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00D" w:rsidRDefault="00B1500D" w:rsidP="002E650F">
      <w:pPr>
        <w:spacing w:before="204" w:after="204" w:line="240" w:lineRule="auto"/>
        <w:jc w:val="center"/>
        <w:rPr>
          <w:rFonts w:ascii="Times New Roman" w:eastAsia="Times New Roman" w:hAnsi="Times New Roman" w:cs="Times New Roman"/>
          <w:sz w:val="24"/>
          <w:szCs w:val="24"/>
          <w:lang w:eastAsia="ru-RU"/>
        </w:rPr>
      </w:pPr>
      <w:r w:rsidRPr="00184CAD">
        <w:rPr>
          <w:rFonts w:ascii="Times New Roman" w:eastAsia="Times New Roman" w:hAnsi="Times New Roman" w:cs="Times New Roman"/>
          <w:sz w:val="24"/>
          <w:szCs w:val="24"/>
          <w:lang w:eastAsia="ru-RU"/>
        </w:rPr>
        <w:t xml:space="preserve">Муниципальное </w:t>
      </w:r>
      <w:r>
        <w:rPr>
          <w:rFonts w:ascii="Times New Roman" w:eastAsia="Times New Roman" w:hAnsi="Times New Roman" w:cs="Times New Roman"/>
          <w:sz w:val="24"/>
          <w:szCs w:val="24"/>
          <w:lang w:eastAsia="ru-RU"/>
        </w:rPr>
        <w:t>бюджетное обще</w:t>
      </w:r>
      <w:r w:rsidRPr="00184CAD">
        <w:rPr>
          <w:rFonts w:ascii="Times New Roman" w:eastAsia="Times New Roman" w:hAnsi="Times New Roman" w:cs="Times New Roman"/>
          <w:sz w:val="24"/>
          <w:szCs w:val="24"/>
          <w:lang w:eastAsia="ru-RU"/>
        </w:rPr>
        <w:t>образовательное учреждение</w:t>
      </w:r>
      <w:r w:rsidRPr="00184CA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«Средняя общеобразовательная школа № 19 города Новоалтайска Алтайского края»</w:t>
      </w:r>
    </w:p>
    <w:p w:rsidR="00B1500D" w:rsidRDefault="00B1500D" w:rsidP="00B1500D">
      <w:pPr>
        <w:spacing w:before="204" w:after="204" w:line="240" w:lineRule="auto"/>
        <w:jc w:val="center"/>
        <w:rPr>
          <w:rFonts w:ascii="Times New Roman" w:eastAsia="Times New Roman" w:hAnsi="Times New Roman" w:cs="Times New Roman"/>
          <w:sz w:val="24"/>
          <w:szCs w:val="24"/>
          <w:lang w:eastAsia="ru-RU"/>
        </w:rPr>
      </w:pPr>
    </w:p>
    <w:p w:rsidR="00EE4E6E" w:rsidRPr="00184CAD" w:rsidRDefault="00EE4E6E" w:rsidP="00B1500D">
      <w:pPr>
        <w:spacing w:before="204" w:after="204" w:line="240" w:lineRule="auto"/>
        <w:jc w:val="center"/>
        <w:rPr>
          <w:rFonts w:ascii="Times New Roman" w:eastAsia="Times New Roman" w:hAnsi="Times New Roman" w:cs="Times New Roman"/>
          <w:sz w:val="24"/>
          <w:szCs w:val="24"/>
          <w:lang w:eastAsia="ru-RU"/>
        </w:rPr>
      </w:pPr>
      <w:r w:rsidRPr="00EE4E6E">
        <w:rPr>
          <w:rFonts w:ascii="Times New Roman" w:eastAsia="Times New Roman" w:hAnsi="Times New Roman" w:cs="Times New Roman"/>
          <w:noProof/>
          <w:sz w:val="24"/>
          <w:szCs w:val="24"/>
          <w:lang w:eastAsia="ru-RU"/>
        </w:rPr>
        <w:drawing>
          <wp:inline distT="0" distB="0" distL="0" distR="0">
            <wp:extent cx="5940425" cy="1702278"/>
            <wp:effectExtent l="19050" t="0" r="3175" b="0"/>
            <wp:docPr id="1" name="Рисунок 1" descr="C:\Users\Sh19-Kab\Desktop\Программы доп.образования 2020-21 уч.год\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19-Kab\Desktop\Программы доп.образования 2020-21 уч.год\1.jpeg"/>
                    <pic:cNvPicPr>
                      <a:picLocks noChangeAspect="1" noChangeArrowheads="1"/>
                    </pic:cNvPicPr>
                  </pic:nvPicPr>
                  <pic:blipFill>
                    <a:blip r:embed="rId8" cstate="print"/>
                    <a:srcRect/>
                    <a:stretch>
                      <a:fillRect/>
                    </a:stretch>
                  </pic:blipFill>
                  <pic:spPr bwMode="auto">
                    <a:xfrm>
                      <a:off x="0" y="0"/>
                      <a:ext cx="5940425" cy="1702278"/>
                    </a:xfrm>
                    <a:prstGeom prst="rect">
                      <a:avLst/>
                    </a:prstGeom>
                    <a:noFill/>
                    <a:ln w="9525">
                      <a:noFill/>
                      <a:miter lim="800000"/>
                      <a:headEnd/>
                      <a:tailEnd/>
                    </a:ln>
                  </pic:spPr>
                </pic:pic>
              </a:graphicData>
            </a:graphic>
          </wp:inline>
        </w:drawing>
      </w:r>
    </w:p>
    <w:p w:rsidR="00B1500D" w:rsidRDefault="00B1500D" w:rsidP="00B1500D">
      <w:pPr>
        <w:spacing w:before="204" w:after="204" w:line="240" w:lineRule="auto"/>
        <w:jc w:val="center"/>
        <w:rPr>
          <w:rFonts w:ascii="Times New Roman" w:eastAsia="Times New Roman" w:hAnsi="Times New Roman" w:cs="Times New Roman"/>
          <w:sz w:val="24"/>
          <w:szCs w:val="24"/>
          <w:lang w:eastAsia="ru-RU"/>
        </w:rPr>
      </w:pPr>
    </w:p>
    <w:p w:rsidR="00B4597B" w:rsidRDefault="00B4597B" w:rsidP="00B1500D">
      <w:pPr>
        <w:spacing w:before="204" w:after="204" w:line="240" w:lineRule="auto"/>
        <w:jc w:val="center"/>
        <w:rPr>
          <w:rFonts w:ascii="Times New Roman" w:eastAsia="Times New Roman" w:hAnsi="Times New Roman" w:cs="Times New Roman"/>
          <w:sz w:val="24"/>
          <w:szCs w:val="24"/>
          <w:lang w:eastAsia="ru-RU"/>
        </w:rPr>
      </w:pPr>
    </w:p>
    <w:p w:rsidR="00B4597B" w:rsidRDefault="00B4597B" w:rsidP="00B1500D">
      <w:pPr>
        <w:spacing w:before="204" w:after="204" w:line="240" w:lineRule="auto"/>
        <w:jc w:val="center"/>
        <w:rPr>
          <w:rFonts w:ascii="Times New Roman" w:eastAsia="Times New Roman" w:hAnsi="Times New Roman" w:cs="Times New Roman"/>
          <w:sz w:val="24"/>
          <w:szCs w:val="24"/>
          <w:lang w:eastAsia="ru-RU"/>
        </w:rPr>
      </w:pPr>
    </w:p>
    <w:p w:rsidR="00B1500D" w:rsidRPr="00184CAD" w:rsidRDefault="00B1500D" w:rsidP="00B1500D">
      <w:pPr>
        <w:spacing w:before="204" w:after="204" w:line="240" w:lineRule="auto"/>
        <w:jc w:val="center"/>
        <w:rPr>
          <w:rFonts w:ascii="Times New Roman" w:eastAsia="Times New Roman" w:hAnsi="Times New Roman" w:cs="Times New Roman"/>
          <w:sz w:val="24"/>
          <w:szCs w:val="24"/>
          <w:lang w:eastAsia="ru-RU"/>
        </w:rPr>
      </w:pPr>
      <w:r w:rsidRPr="00184CAD">
        <w:rPr>
          <w:rFonts w:ascii="Times New Roman" w:eastAsia="Times New Roman" w:hAnsi="Times New Roman" w:cs="Times New Roman"/>
          <w:sz w:val="24"/>
          <w:szCs w:val="24"/>
          <w:lang w:eastAsia="ru-RU"/>
        </w:rPr>
        <w:t> </w:t>
      </w:r>
    </w:p>
    <w:p w:rsidR="00B1500D" w:rsidRPr="00B4597B" w:rsidRDefault="00B1500D" w:rsidP="00B1500D">
      <w:pPr>
        <w:spacing w:before="204" w:after="204" w:line="240" w:lineRule="auto"/>
        <w:jc w:val="center"/>
        <w:rPr>
          <w:rFonts w:ascii="Times New Roman" w:eastAsia="Times New Roman" w:hAnsi="Times New Roman" w:cs="Times New Roman"/>
          <w:b/>
          <w:sz w:val="44"/>
          <w:szCs w:val="24"/>
          <w:lang w:eastAsia="ru-RU"/>
        </w:rPr>
      </w:pPr>
      <w:r w:rsidRPr="00B4597B">
        <w:rPr>
          <w:rFonts w:ascii="Times New Roman" w:eastAsia="Times New Roman" w:hAnsi="Times New Roman" w:cs="Times New Roman"/>
          <w:b/>
          <w:sz w:val="44"/>
          <w:szCs w:val="24"/>
          <w:lang w:eastAsia="ru-RU"/>
        </w:rPr>
        <w:t xml:space="preserve">Дополнительная </w:t>
      </w:r>
      <w:r w:rsidR="002E650F">
        <w:rPr>
          <w:rFonts w:ascii="Times New Roman" w:eastAsia="Times New Roman" w:hAnsi="Times New Roman" w:cs="Times New Roman"/>
          <w:b/>
          <w:sz w:val="44"/>
          <w:szCs w:val="24"/>
          <w:lang w:eastAsia="ru-RU"/>
        </w:rPr>
        <w:t>обще</w:t>
      </w:r>
      <w:r w:rsidRPr="00B4597B">
        <w:rPr>
          <w:rFonts w:ascii="Times New Roman" w:eastAsia="Times New Roman" w:hAnsi="Times New Roman" w:cs="Times New Roman"/>
          <w:b/>
          <w:sz w:val="44"/>
          <w:szCs w:val="24"/>
          <w:lang w:eastAsia="ru-RU"/>
        </w:rPr>
        <w:t>образовательная </w:t>
      </w:r>
      <w:r w:rsidR="002E650F">
        <w:rPr>
          <w:rFonts w:ascii="Times New Roman" w:eastAsia="Times New Roman" w:hAnsi="Times New Roman" w:cs="Times New Roman"/>
          <w:b/>
          <w:sz w:val="44"/>
          <w:szCs w:val="24"/>
          <w:lang w:eastAsia="ru-RU"/>
        </w:rPr>
        <w:t xml:space="preserve">общеразвивающая </w:t>
      </w:r>
      <w:r w:rsidRPr="00B4597B">
        <w:rPr>
          <w:rFonts w:ascii="Times New Roman" w:eastAsia="Times New Roman" w:hAnsi="Times New Roman" w:cs="Times New Roman"/>
          <w:b/>
          <w:sz w:val="44"/>
          <w:szCs w:val="24"/>
          <w:lang w:eastAsia="ru-RU"/>
        </w:rPr>
        <w:t xml:space="preserve">программа </w:t>
      </w:r>
      <w:r w:rsidR="001D4F74" w:rsidRPr="00B4597B">
        <w:rPr>
          <w:rFonts w:ascii="Times New Roman" w:eastAsia="Times New Roman" w:hAnsi="Times New Roman" w:cs="Times New Roman"/>
          <w:b/>
          <w:sz w:val="44"/>
          <w:szCs w:val="24"/>
          <w:lang w:eastAsia="ru-RU"/>
        </w:rPr>
        <w:t>для детей и взрослых</w:t>
      </w:r>
    </w:p>
    <w:p w:rsidR="00B1500D" w:rsidRDefault="00B1500D" w:rsidP="00B1500D">
      <w:pPr>
        <w:spacing w:before="204" w:after="204" w:line="240" w:lineRule="auto"/>
        <w:jc w:val="center"/>
        <w:rPr>
          <w:rFonts w:ascii="Times New Roman" w:eastAsia="Times New Roman" w:hAnsi="Times New Roman" w:cs="Times New Roman"/>
          <w:sz w:val="32"/>
          <w:szCs w:val="24"/>
          <w:lang w:eastAsia="ru-RU"/>
        </w:rPr>
      </w:pPr>
    </w:p>
    <w:p w:rsidR="00B1500D" w:rsidRPr="00CE3639" w:rsidRDefault="00B4597B" w:rsidP="00B1500D">
      <w:pPr>
        <w:spacing w:before="204" w:after="204"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Срок реализации: 5 лет</w:t>
      </w:r>
    </w:p>
    <w:p w:rsidR="00B1500D" w:rsidRDefault="00B1500D" w:rsidP="00B1500D">
      <w:pPr>
        <w:spacing w:before="204" w:after="204" w:line="240" w:lineRule="auto"/>
        <w:ind w:left="7336"/>
        <w:rPr>
          <w:rFonts w:ascii="Times New Roman" w:eastAsia="Times New Roman" w:hAnsi="Times New Roman" w:cs="Times New Roman"/>
          <w:sz w:val="24"/>
          <w:szCs w:val="24"/>
          <w:lang w:eastAsia="ru-RU"/>
        </w:rPr>
      </w:pPr>
    </w:p>
    <w:p w:rsidR="00B1500D" w:rsidRDefault="00B1500D" w:rsidP="00B1500D">
      <w:pPr>
        <w:spacing w:before="204" w:after="204" w:line="240" w:lineRule="auto"/>
        <w:ind w:left="7336"/>
        <w:rPr>
          <w:rFonts w:ascii="Times New Roman" w:eastAsia="Times New Roman" w:hAnsi="Times New Roman" w:cs="Times New Roman"/>
          <w:sz w:val="24"/>
          <w:szCs w:val="24"/>
          <w:lang w:eastAsia="ru-RU"/>
        </w:rPr>
      </w:pPr>
    </w:p>
    <w:p w:rsidR="00B1500D" w:rsidRDefault="00B1500D" w:rsidP="00B1500D">
      <w:pPr>
        <w:spacing w:before="204" w:after="204" w:line="240" w:lineRule="auto"/>
        <w:ind w:left="7336"/>
        <w:rPr>
          <w:rFonts w:ascii="Times New Roman" w:eastAsia="Times New Roman" w:hAnsi="Times New Roman" w:cs="Times New Roman"/>
          <w:sz w:val="24"/>
          <w:szCs w:val="24"/>
          <w:lang w:eastAsia="ru-RU"/>
        </w:rPr>
      </w:pPr>
    </w:p>
    <w:p w:rsidR="00B1500D" w:rsidRDefault="00B1500D" w:rsidP="00B1500D">
      <w:pPr>
        <w:spacing w:before="204" w:after="204" w:line="240" w:lineRule="auto"/>
        <w:ind w:left="7336"/>
        <w:rPr>
          <w:rFonts w:ascii="Times New Roman" w:eastAsia="Times New Roman" w:hAnsi="Times New Roman" w:cs="Times New Roman"/>
          <w:sz w:val="24"/>
          <w:szCs w:val="24"/>
          <w:lang w:eastAsia="ru-RU"/>
        </w:rPr>
      </w:pPr>
    </w:p>
    <w:p w:rsidR="00B1500D" w:rsidRDefault="00B1500D" w:rsidP="00B1500D">
      <w:pPr>
        <w:spacing w:before="204" w:after="204" w:line="240" w:lineRule="auto"/>
        <w:ind w:left="7336"/>
        <w:rPr>
          <w:rFonts w:ascii="Times New Roman" w:eastAsia="Times New Roman" w:hAnsi="Times New Roman" w:cs="Times New Roman"/>
          <w:sz w:val="24"/>
          <w:szCs w:val="24"/>
          <w:lang w:eastAsia="ru-RU"/>
        </w:rPr>
      </w:pPr>
    </w:p>
    <w:p w:rsidR="00B1500D" w:rsidRDefault="00B1500D" w:rsidP="00B1500D">
      <w:pPr>
        <w:spacing w:before="204" w:after="204" w:line="240" w:lineRule="auto"/>
        <w:ind w:left="7336"/>
        <w:rPr>
          <w:rFonts w:ascii="Times New Roman" w:eastAsia="Times New Roman" w:hAnsi="Times New Roman" w:cs="Times New Roman"/>
          <w:sz w:val="24"/>
          <w:szCs w:val="24"/>
          <w:lang w:eastAsia="ru-RU"/>
        </w:rPr>
      </w:pPr>
    </w:p>
    <w:p w:rsidR="00B1500D" w:rsidRDefault="00B1500D" w:rsidP="00B1500D">
      <w:pPr>
        <w:spacing w:before="204" w:after="204" w:line="240" w:lineRule="auto"/>
        <w:jc w:val="center"/>
        <w:rPr>
          <w:rFonts w:ascii="Times New Roman" w:eastAsia="Times New Roman" w:hAnsi="Times New Roman" w:cs="Times New Roman"/>
          <w:sz w:val="24"/>
          <w:szCs w:val="24"/>
          <w:lang w:eastAsia="ru-RU"/>
        </w:rPr>
      </w:pPr>
    </w:p>
    <w:p w:rsidR="00B1500D" w:rsidRDefault="00B1500D" w:rsidP="00B1500D">
      <w:pPr>
        <w:spacing w:before="204" w:after="204" w:line="240" w:lineRule="auto"/>
        <w:jc w:val="center"/>
        <w:rPr>
          <w:rFonts w:ascii="Times New Roman" w:eastAsia="Times New Roman" w:hAnsi="Times New Roman" w:cs="Times New Roman"/>
          <w:sz w:val="24"/>
          <w:szCs w:val="24"/>
          <w:lang w:eastAsia="ru-RU"/>
        </w:rPr>
      </w:pPr>
    </w:p>
    <w:p w:rsidR="00B1500D" w:rsidRDefault="00B1500D" w:rsidP="00B1500D">
      <w:pPr>
        <w:spacing w:before="204" w:after="204" w:line="240" w:lineRule="auto"/>
        <w:jc w:val="center"/>
        <w:rPr>
          <w:rFonts w:ascii="Times New Roman" w:eastAsia="Times New Roman" w:hAnsi="Times New Roman" w:cs="Times New Roman"/>
          <w:sz w:val="24"/>
          <w:szCs w:val="24"/>
          <w:lang w:eastAsia="ru-RU"/>
        </w:rPr>
      </w:pPr>
    </w:p>
    <w:p w:rsidR="00B1500D" w:rsidRPr="00184CAD" w:rsidRDefault="00B1500D" w:rsidP="00B1500D">
      <w:pPr>
        <w:spacing w:before="204" w:after="204" w:line="240" w:lineRule="auto"/>
        <w:rPr>
          <w:rFonts w:ascii="Times New Roman" w:eastAsia="Times New Roman" w:hAnsi="Times New Roman" w:cs="Times New Roman"/>
          <w:sz w:val="24"/>
          <w:szCs w:val="24"/>
          <w:lang w:eastAsia="ru-RU"/>
        </w:rPr>
      </w:pPr>
    </w:p>
    <w:p w:rsidR="00B1500D" w:rsidRDefault="00B1500D" w:rsidP="00B1500D">
      <w:pPr>
        <w:spacing w:before="204" w:after="204" w:line="240" w:lineRule="auto"/>
        <w:jc w:val="center"/>
        <w:rPr>
          <w:rFonts w:ascii="Times New Roman" w:eastAsia="Times New Roman" w:hAnsi="Times New Roman" w:cs="Times New Roman"/>
          <w:sz w:val="24"/>
          <w:szCs w:val="24"/>
          <w:lang w:eastAsia="ru-RU"/>
        </w:rPr>
      </w:pPr>
      <w:r w:rsidRPr="00184CAD">
        <w:rPr>
          <w:rFonts w:ascii="Times New Roman" w:eastAsia="Times New Roman" w:hAnsi="Times New Roman" w:cs="Times New Roman"/>
          <w:sz w:val="24"/>
          <w:szCs w:val="24"/>
          <w:lang w:eastAsia="ru-RU"/>
        </w:rPr>
        <w:t xml:space="preserve">г. </w:t>
      </w:r>
      <w:r w:rsidR="002E650F">
        <w:rPr>
          <w:rFonts w:ascii="Times New Roman" w:eastAsia="Times New Roman" w:hAnsi="Times New Roman" w:cs="Times New Roman"/>
          <w:sz w:val="24"/>
          <w:szCs w:val="24"/>
          <w:lang w:eastAsia="ru-RU"/>
        </w:rPr>
        <w:t>Новоалтайск, 2021</w:t>
      </w:r>
    </w:p>
    <w:p w:rsidR="00B4597B" w:rsidRDefault="00B4597B" w:rsidP="00B1500D">
      <w:pPr>
        <w:spacing w:before="204" w:after="204" w:line="360" w:lineRule="auto"/>
        <w:rPr>
          <w:rFonts w:ascii="Times New Roman" w:hAnsi="Times New Roman" w:cs="Times New Roman"/>
          <w:b/>
          <w:sz w:val="24"/>
        </w:rPr>
      </w:pPr>
    </w:p>
    <w:p w:rsidR="00A071F7" w:rsidRDefault="00A071F7" w:rsidP="00E0128F">
      <w:pPr>
        <w:spacing w:before="204" w:after="204" w:line="240" w:lineRule="auto"/>
        <w:jc w:val="both"/>
        <w:rPr>
          <w:rFonts w:ascii="Times New Roman" w:hAnsi="Times New Roman" w:cs="Times New Roman"/>
          <w:b/>
          <w:sz w:val="24"/>
        </w:rPr>
      </w:pPr>
      <w:r w:rsidRPr="00B1500D">
        <w:rPr>
          <w:rFonts w:ascii="Times New Roman" w:hAnsi="Times New Roman" w:cs="Times New Roman"/>
          <w:b/>
          <w:sz w:val="24"/>
        </w:rPr>
        <w:t>СТРУКТУРА ПРОГРАММЫ</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1"/>
        <w:gridCol w:w="954"/>
      </w:tblGrid>
      <w:tr w:rsidR="00E0128F" w:rsidTr="00E0128F">
        <w:trPr>
          <w:trHeight w:val="374"/>
        </w:trPr>
        <w:tc>
          <w:tcPr>
            <w:tcW w:w="8613" w:type="dxa"/>
          </w:tcPr>
          <w:p w:rsidR="00E0128F" w:rsidRDefault="00E0128F" w:rsidP="00F372BF">
            <w:pPr>
              <w:spacing w:before="204" w:after="204" w:line="276" w:lineRule="auto"/>
              <w:contextualSpacing/>
              <w:rPr>
                <w:b/>
                <w:sz w:val="24"/>
                <w:szCs w:val="24"/>
              </w:rPr>
            </w:pPr>
            <w:r w:rsidRPr="00566E6A">
              <w:rPr>
                <w:sz w:val="24"/>
              </w:rPr>
              <w:t>I. Пояснительная записка</w:t>
            </w:r>
          </w:p>
        </w:tc>
        <w:tc>
          <w:tcPr>
            <w:tcW w:w="958" w:type="dxa"/>
          </w:tcPr>
          <w:p w:rsidR="00E0128F" w:rsidRDefault="00E0128F" w:rsidP="00F372BF">
            <w:pPr>
              <w:spacing w:before="204" w:after="204" w:line="276" w:lineRule="auto"/>
              <w:contextualSpacing/>
              <w:rPr>
                <w:b/>
                <w:sz w:val="24"/>
                <w:szCs w:val="24"/>
              </w:rPr>
            </w:pPr>
            <w:r>
              <w:rPr>
                <w:sz w:val="24"/>
              </w:rPr>
              <w:t>стр.</w:t>
            </w:r>
            <w:r w:rsidRPr="00566E6A">
              <w:rPr>
                <w:sz w:val="24"/>
              </w:rPr>
              <w:t>3</w:t>
            </w:r>
          </w:p>
        </w:tc>
      </w:tr>
      <w:tr w:rsidR="00E0128F" w:rsidTr="00E0128F">
        <w:tc>
          <w:tcPr>
            <w:tcW w:w="8613" w:type="dxa"/>
          </w:tcPr>
          <w:p w:rsidR="00E0128F" w:rsidRPr="00566E6A" w:rsidRDefault="00E0128F" w:rsidP="00F372BF">
            <w:pPr>
              <w:spacing w:before="204" w:after="204" w:line="276" w:lineRule="auto"/>
              <w:contextualSpacing/>
              <w:rPr>
                <w:sz w:val="24"/>
              </w:rPr>
            </w:pPr>
            <w:r w:rsidRPr="00100FD1">
              <w:rPr>
                <w:sz w:val="24"/>
              </w:rPr>
              <w:t>1.1. Концепция развития дополнительного образования в России</w:t>
            </w:r>
          </w:p>
        </w:tc>
        <w:tc>
          <w:tcPr>
            <w:tcW w:w="958" w:type="dxa"/>
          </w:tcPr>
          <w:p w:rsidR="00E0128F" w:rsidRPr="00566E6A" w:rsidRDefault="00E0128F" w:rsidP="00F372BF">
            <w:pPr>
              <w:spacing w:before="204" w:after="204" w:line="276" w:lineRule="auto"/>
              <w:contextualSpacing/>
              <w:rPr>
                <w:sz w:val="24"/>
              </w:rPr>
            </w:pPr>
            <w:r>
              <w:rPr>
                <w:sz w:val="24"/>
              </w:rPr>
              <w:t>стр. 3</w:t>
            </w:r>
          </w:p>
        </w:tc>
      </w:tr>
      <w:tr w:rsidR="00E0128F" w:rsidTr="00E0128F">
        <w:tc>
          <w:tcPr>
            <w:tcW w:w="8613" w:type="dxa"/>
          </w:tcPr>
          <w:p w:rsidR="00E0128F" w:rsidRPr="00100FD1" w:rsidRDefault="00E0128F" w:rsidP="00F372BF">
            <w:pPr>
              <w:spacing w:before="204" w:after="204" w:line="276" w:lineRule="auto"/>
              <w:contextualSpacing/>
              <w:rPr>
                <w:sz w:val="24"/>
              </w:rPr>
            </w:pPr>
            <w:r w:rsidRPr="00100FD1">
              <w:rPr>
                <w:sz w:val="24"/>
              </w:rPr>
              <w:t>1.2. Актуальность</w:t>
            </w:r>
          </w:p>
        </w:tc>
        <w:tc>
          <w:tcPr>
            <w:tcW w:w="958" w:type="dxa"/>
          </w:tcPr>
          <w:p w:rsidR="00E0128F" w:rsidRDefault="00E0128F" w:rsidP="00F372BF">
            <w:pPr>
              <w:spacing w:before="204" w:after="204" w:line="276" w:lineRule="auto"/>
              <w:contextualSpacing/>
              <w:rPr>
                <w:sz w:val="24"/>
              </w:rPr>
            </w:pPr>
            <w:r>
              <w:rPr>
                <w:sz w:val="24"/>
              </w:rPr>
              <w:t xml:space="preserve">стр. </w:t>
            </w:r>
            <w:r w:rsidR="00C10FA1">
              <w:rPr>
                <w:sz w:val="24"/>
              </w:rPr>
              <w:t>6</w:t>
            </w:r>
          </w:p>
        </w:tc>
      </w:tr>
      <w:tr w:rsidR="00E0128F" w:rsidTr="00E0128F">
        <w:tc>
          <w:tcPr>
            <w:tcW w:w="8613" w:type="dxa"/>
          </w:tcPr>
          <w:p w:rsidR="00E0128F" w:rsidRPr="00100FD1" w:rsidRDefault="00E0128F" w:rsidP="00F372BF">
            <w:pPr>
              <w:spacing w:before="204" w:after="204" w:line="276" w:lineRule="auto"/>
              <w:contextualSpacing/>
              <w:rPr>
                <w:sz w:val="24"/>
              </w:rPr>
            </w:pPr>
            <w:r w:rsidRPr="00100FD1">
              <w:rPr>
                <w:sz w:val="24"/>
              </w:rPr>
              <w:t>1.3. Цели и задачи программы</w:t>
            </w:r>
          </w:p>
        </w:tc>
        <w:tc>
          <w:tcPr>
            <w:tcW w:w="958" w:type="dxa"/>
          </w:tcPr>
          <w:p w:rsidR="00E0128F" w:rsidRDefault="00E0128F" w:rsidP="00F372BF">
            <w:pPr>
              <w:spacing w:before="204" w:after="204" w:line="276" w:lineRule="auto"/>
              <w:contextualSpacing/>
              <w:rPr>
                <w:sz w:val="24"/>
              </w:rPr>
            </w:pPr>
            <w:r>
              <w:rPr>
                <w:sz w:val="24"/>
              </w:rPr>
              <w:t xml:space="preserve">стр. </w:t>
            </w:r>
            <w:r w:rsidR="00F372BF">
              <w:rPr>
                <w:sz w:val="24"/>
              </w:rPr>
              <w:t>6</w:t>
            </w:r>
          </w:p>
        </w:tc>
      </w:tr>
      <w:tr w:rsidR="00E0128F" w:rsidTr="00E0128F">
        <w:tc>
          <w:tcPr>
            <w:tcW w:w="8613" w:type="dxa"/>
          </w:tcPr>
          <w:p w:rsidR="00E0128F" w:rsidRPr="00100FD1" w:rsidRDefault="00E0128F" w:rsidP="00F372BF">
            <w:pPr>
              <w:spacing w:before="204" w:after="204" w:line="276" w:lineRule="auto"/>
              <w:contextualSpacing/>
              <w:jc w:val="both"/>
              <w:rPr>
                <w:sz w:val="24"/>
              </w:rPr>
            </w:pPr>
            <w:r w:rsidRPr="00100FD1">
              <w:rPr>
                <w:sz w:val="24"/>
              </w:rPr>
              <w:t>1.4. Нормативно-правовое обеспечение системы дополнительного образования МБОУ «Средняя общеобразовательная школа № 19 города Новоалтайска Алтайского края»</w:t>
            </w:r>
          </w:p>
        </w:tc>
        <w:tc>
          <w:tcPr>
            <w:tcW w:w="958" w:type="dxa"/>
          </w:tcPr>
          <w:p w:rsidR="00E0128F" w:rsidRDefault="00E0128F" w:rsidP="00F372BF">
            <w:pPr>
              <w:spacing w:before="204" w:after="204" w:line="276" w:lineRule="auto"/>
              <w:contextualSpacing/>
              <w:rPr>
                <w:sz w:val="24"/>
              </w:rPr>
            </w:pPr>
          </w:p>
          <w:p w:rsidR="00E0128F" w:rsidRDefault="00E0128F" w:rsidP="00F372BF">
            <w:pPr>
              <w:spacing w:before="204" w:after="204" w:line="276" w:lineRule="auto"/>
              <w:contextualSpacing/>
              <w:rPr>
                <w:sz w:val="24"/>
              </w:rPr>
            </w:pPr>
          </w:p>
          <w:p w:rsidR="00E0128F" w:rsidRDefault="00E0128F" w:rsidP="00F372BF">
            <w:pPr>
              <w:spacing w:before="204" w:after="204" w:line="276" w:lineRule="auto"/>
              <w:contextualSpacing/>
              <w:rPr>
                <w:sz w:val="24"/>
              </w:rPr>
            </w:pPr>
            <w:r>
              <w:rPr>
                <w:sz w:val="24"/>
              </w:rPr>
              <w:t xml:space="preserve">стр. </w:t>
            </w:r>
            <w:r w:rsidR="00C10FA1">
              <w:rPr>
                <w:sz w:val="24"/>
              </w:rPr>
              <w:t>7</w:t>
            </w:r>
          </w:p>
        </w:tc>
      </w:tr>
      <w:tr w:rsidR="00E0128F" w:rsidTr="00E0128F">
        <w:tc>
          <w:tcPr>
            <w:tcW w:w="8613" w:type="dxa"/>
          </w:tcPr>
          <w:p w:rsidR="00E0128F" w:rsidRPr="00100FD1" w:rsidRDefault="00E0128F" w:rsidP="00F372BF">
            <w:pPr>
              <w:spacing w:before="204" w:after="204" w:line="276" w:lineRule="auto"/>
              <w:contextualSpacing/>
              <w:rPr>
                <w:sz w:val="24"/>
              </w:rPr>
            </w:pPr>
            <w:r w:rsidRPr="00334528">
              <w:rPr>
                <w:sz w:val="24"/>
              </w:rPr>
              <w:t>1.5. Принципы реализации дополнительного образования</w:t>
            </w:r>
          </w:p>
        </w:tc>
        <w:tc>
          <w:tcPr>
            <w:tcW w:w="958" w:type="dxa"/>
          </w:tcPr>
          <w:p w:rsidR="00E0128F" w:rsidRDefault="00E0128F" w:rsidP="00F372BF">
            <w:pPr>
              <w:spacing w:before="204" w:after="204" w:line="276" w:lineRule="auto"/>
              <w:contextualSpacing/>
              <w:rPr>
                <w:sz w:val="24"/>
              </w:rPr>
            </w:pPr>
            <w:r w:rsidRPr="00334528">
              <w:rPr>
                <w:sz w:val="24"/>
              </w:rPr>
              <w:t xml:space="preserve">стр. </w:t>
            </w:r>
            <w:r w:rsidR="00C10FA1">
              <w:rPr>
                <w:sz w:val="24"/>
              </w:rPr>
              <w:t>8</w:t>
            </w:r>
          </w:p>
        </w:tc>
      </w:tr>
      <w:tr w:rsidR="00E0128F" w:rsidTr="00E0128F">
        <w:tc>
          <w:tcPr>
            <w:tcW w:w="8613" w:type="dxa"/>
          </w:tcPr>
          <w:p w:rsidR="00E0128F" w:rsidRPr="00100FD1" w:rsidRDefault="00E0128F" w:rsidP="00F372BF">
            <w:pPr>
              <w:spacing w:before="204" w:after="204" w:line="276" w:lineRule="auto"/>
              <w:contextualSpacing/>
              <w:rPr>
                <w:sz w:val="24"/>
              </w:rPr>
            </w:pPr>
            <w:r w:rsidRPr="00334528">
              <w:rPr>
                <w:sz w:val="24"/>
              </w:rPr>
              <w:t>1.6. Функции дополнительного образования</w:t>
            </w:r>
          </w:p>
        </w:tc>
        <w:tc>
          <w:tcPr>
            <w:tcW w:w="958" w:type="dxa"/>
          </w:tcPr>
          <w:p w:rsidR="00E0128F" w:rsidRDefault="00E0128F" w:rsidP="00F372BF">
            <w:pPr>
              <w:spacing w:before="204" w:after="204" w:line="276" w:lineRule="auto"/>
              <w:contextualSpacing/>
              <w:rPr>
                <w:sz w:val="24"/>
              </w:rPr>
            </w:pPr>
            <w:r>
              <w:rPr>
                <w:sz w:val="24"/>
              </w:rPr>
              <w:t xml:space="preserve">стр. </w:t>
            </w:r>
            <w:r w:rsidR="00C10FA1">
              <w:rPr>
                <w:sz w:val="24"/>
              </w:rPr>
              <w:t>8</w:t>
            </w:r>
          </w:p>
        </w:tc>
      </w:tr>
      <w:tr w:rsidR="00E0128F" w:rsidTr="00E0128F">
        <w:tc>
          <w:tcPr>
            <w:tcW w:w="8613" w:type="dxa"/>
          </w:tcPr>
          <w:p w:rsidR="00E0128F" w:rsidRPr="00100FD1" w:rsidRDefault="00E0128F" w:rsidP="00F372BF">
            <w:pPr>
              <w:spacing w:before="204" w:after="204" w:line="276" w:lineRule="auto"/>
              <w:contextualSpacing/>
              <w:rPr>
                <w:sz w:val="24"/>
              </w:rPr>
            </w:pPr>
            <w:r w:rsidRPr="00334528">
              <w:rPr>
                <w:sz w:val="24"/>
              </w:rPr>
              <w:t>II. Организация образовательной деятельности</w:t>
            </w:r>
          </w:p>
        </w:tc>
        <w:tc>
          <w:tcPr>
            <w:tcW w:w="958" w:type="dxa"/>
          </w:tcPr>
          <w:p w:rsidR="00E0128F" w:rsidRDefault="00E0128F" w:rsidP="00F372BF">
            <w:pPr>
              <w:spacing w:before="204" w:after="204" w:line="276" w:lineRule="auto"/>
              <w:contextualSpacing/>
              <w:rPr>
                <w:sz w:val="24"/>
              </w:rPr>
            </w:pPr>
            <w:r>
              <w:rPr>
                <w:sz w:val="24"/>
              </w:rPr>
              <w:t xml:space="preserve">стр. </w:t>
            </w:r>
            <w:r w:rsidR="00C10FA1">
              <w:rPr>
                <w:sz w:val="24"/>
              </w:rPr>
              <w:t>9</w:t>
            </w:r>
          </w:p>
        </w:tc>
      </w:tr>
      <w:tr w:rsidR="00E0128F" w:rsidTr="00E0128F">
        <w:tc>
          <w:tcPr>
            <w:tcW w:w="8613" w:type="dxa"/>
          </w:tcPr>
          <w:p w:rsidR="00E0128F" w:rsidRPr="00100FD1" w:rsidRDefault="00E0128F" w:rsidP="00F372BF">
            <w:pPr>
              <w:spacing w:before="204" w:after="204" w:line="276" w:lineRule="auto"/>
              <w:contextualSpacing/>
              <w:rPr>
                <w:sz w:val="24"/>
              </w:rPr>
            </w:pPr>
            <w:r w:rsidRPr="00334528">
              <w:rPr>
                <w:sz w:val="24"/>
              </w:rPr>
              <w:t>III. Направления дополнительного образования в школе</w:t>
            </w:r>
          </w:p>
        </w:tc>
        <w:tc>
          <w:tcPr>
            <w:tcW w:w="958" w:type="dxa"/>
          </w:tcPr>
          <w:p w:rsidR="00E0128F" w:rsidRDefault="00E0128F" w:rsidP="00F372BF">
            <w:pPr>
              <w:spacing w:before="204" w:after="204" w:line="276" w:lineRule="auto"/>
              <w:contextualSpacing/>
              <w:rPr>
                <w:sz w:val="24"/>
              </w:rPr>
            </w:pPr>
            <w:r w:rsidRPr="00334528">
              <w:rPr>
                <w:sz w:val="24"/>
              </w:rPr>
              <w:t>стр. 1</w:t>
            </w:r>
            <w:r w:rsidR="00C10FA1">
              <w:rPr>
                <w:sz w:val="24"/>
              </w:rPr>
              <w:t>2</w:t>
            </w:r>
          </w:p>
        </w:tc>
      </w:tr>
      <w:tr w:rsidR="00E0128F" w:rsidTr="00E0128F">
        <w:tc>
          <w:tcPr>
            <w:tcW w:w="8613" w:type="dxa"/>
          </w:tcPr>
          <w:p w:rsidR="00E0128F" w:rsidRPr="00100FD1" w:rsidRDefault="00E0128F" w:rsidP="00F372BF">
            <w:pPr>
              <w:spacing w:before="204" w:after="204" w:line="276" w:lineRule="auto"/>
              <w:contextualSpacing/>
              <w:rPr>
                <w:sz w:val="24"/>
              </w:rPr>
            </w:pPr>
            <w:r w:rsidRPr="00334528">
              <w:rPr>
                <w:sz w:val="24"/>
              </w:rPr>
              <w:t>3.1. Художественная направленность</w:t>
            </w:r>
          </w:p>
        </w:tc>
        <w:tc>
          <w:tcPr>
            <w:tcW w:w="958" w:type="dxa"/>
          </w:tcPr>
          <w:p w:rsidR="00E0128F" w:rsidRDefault="00E0128F" w:rsidP="00F372BF">
            <w:pPr>
              <w:spacing w:before="204" w:after="204" w:line="276" w:lineRule="auto"/>
              <w:contextualSpacing/>
              <w:rPr>
                <w:sz w:val="24"/>
              </w:rPr>
            </w:pPr>
            <w:r>
              <w:rPr>
                <w:sz w:val="24"/>
              </w:rPr>
              <w:t>стр.1</w:t>
            </w:r>
            <w:r w:rsidR="00C10FA1">
              <w:rPr>
                <w:sz w:val="24"/>
              </w:rPr>
              <w:t>2</w:t>
            </w:r>
          </w:p>
        </w:tc>
      </w:tr>
      <w:tr w:rsidR="00E0128F" w:rsidTr="00E0128F">
        <w:tc>
          <w:tcPr>
            <w:tcW w:w="8613" w:type="dxa"/>
          </w:tcPr>
          <w:p w:rsidR="00E0128F" w:rsidRPr="00334528" w:rsidRDefault="00E0128F" w:rsidP="00F372BF">
            <w:pPr>
              <w:spacing w:before="204" w:after="204" w:line="276" w:lineRule="auto"/>
              <w:contextualSpacing/>
              <w:rPr>
                <w:sz w:val="24"/>
              </w:rPr>
            </w:pPr>
            <w:r w:rsidRPr="00334528">
              <w:rPr>
                <w:sz w:val="24"/>
              </w:rPr>
              <w:t>3.2. Физкультурно-спортивная направленность</w:t>
            </w:r>
          </w:p>
        </w:tc>
        <w:tc>
          <w:tcPr>
            <w:tcW w:w="958" w:type="dxa"/>
          </w:tcPr>
          <w:p w:rsidR="00E0128F" w:rsidRDefault="00E0128F" w:rsidP="00F372BF">
            <w:pPr>
              <w:spacing w:before="204" w:after="204" w:line="276" w:lineRule="auto"/>
              <w:contextualSpacing/>
              <w:rPr>
                <w:sz w:val="24"/>
              </w:rPr>
            </w:pPr>
            <w:r>
              <w:rPr>
                <w:sz w:val="24"/>
              </w:rPr>
              <w:t>стр. 1</w:t>
            </w:r>
            <w:r w:rsidR="00C10FA1">
              <w:rPr>
                <w:sz w:val="24"/>
              </w:rPr>
              <w:t>3</w:t>
            </w:r>
          </w:p>
        </w:tc>
      </w:tr>
      <w:tr w:rsidR="00E0128F" w:rsidTr="00E0128F">
        <w:tc>
          <w:tcPr>
            <w:tcW w:w="8613" w:type="dxa"/>
          </w:tcPr>
          <w:p w:rsidR="00E0128F" w:rsidRPr="00334528" w:rsidRDefault="00E0128F" w:rsidP="00F372BF">
            <w:pPr>
              <w:spacing w:before="204" w:after="204" w:line="276" w:lineRule="auto"/>
              <w:contextualSpacing/>
              <w:rPr>
                <w:sz w:val="24"/>
              </w:rPr>
            </w:pPr>
            <w:r w:rsidRPr="00334528">
              <w:rPr>
                <w:sz w:val="24"/>
              </w:rPr>
              <w:t xml:space="preserve">3.3. </w:t>
            </w:r>
            <w:r w:rsidR="005E39CE">
              <w:rPr>
                <w:sz w:val="24"/>
              </w:rPr>
              <w:t xml:space="preserve">Социально-гуманитарная </w:t>
            </w:r>
            <w:r w:rsidRPr="00334528">
              <w:rPr>
                <w:sz w:val="24"/>
              </w:rPr>
              <w:t xml:space="preserve"> направленность</w:t>
            </w:r>
          </w:p>
        </w:tc>
        <w:tc>
          <w:tcPr>
            <w:tcW w:w="958" w:type="dxa"/>
          </w:tcPr>
          <w:p w:rsidR="00E0128F" w:rsidRDefault="00E0128F" w:rsidP="00F372BF">
            <w:pPr>
              <w:spacing w:before="204" w:after="204" w:line="276" w:lineRule="auto"/>
              <w:contextualSpacing/>
              <w:rPr>
                <w:sz w:val="24"/>
              </w:rPr>
            </w:pPr>
            <w:r>
              <w:rPr>
                <w:sz w:val="24"/>
              </w:rPr>
              <w:t>стр. 1</w:t>
            </w:r>
            <w:r w:rsidR="00C10FA1">
              <w:rPr>
                <w:sz w:val="24"/>
              </w:rPr>
              <w:t>3</w:t>
            </w:r>
          </w:p>
        </w:tc>
      </w:tr>
      <w:tr w:rsidR="00E0128F" w:rsidTr="00E0128F">
        <w:tc>
          <w:tcPr>
            <w:tcW w:w="8613" w:type="dxa"/>
          </w:tcPr>
          <w:p w:rsidR="00E0128F" w:rsidRPr="00334528" w:rsidRDefault="00E0128F" w:rsidP="00F372BF">
            <w:pPr>
              <w:spacing w:before="204" w:after="204" w:line="276" w:lineRule="auto"/>
              <w:contextualSpacing/>
              <w:rPr>
                <w:sz w:val="24"/>
              </w:rPr>
            </w:pPr>
            <w:r w:rsidRPr="00334528">
              <w:rPr>
                <w:sz w:val="24"/>
              </w:rPr>
              <w:t>3.4. Естественнонаучная направленность</w:t>
            </w:r>
          </w:p>
        </w:tc>
        <w:tc>
          <w:tcPr>
            <w:tcW w:w="958" w:type="dxa"/>
          </w:tcPr>
          <w:p w:rsidR="00E0128F" w:rsidRDefault="00E0128F" w:rsidP="00F372BF">
            <w:pPr>
              <w:spacing w:before="204" w:after="204" w:line="276" w:lineRule="auto"/>
              <w:contextualSpacing/>
              <w:rPr>
                <w:sz w:val="24"/>
              </w:rPr>
            </w:pPr>
            <w:r>
              <w:rPr>
                <w:sz w:val="24"/>
              </w:rPr>
              <w:t>стр. 1</w:t>
            </w:r>
            <w:r w:rsidR="00C10FA1">
              <w:rPr>
                <w:sz w:val="24"/>
              </w:rPr>
              <w:t>3</w:t>
            </w:r>
          </w:p>
        </w:tc>
      </w:tr>
      <w:tr w:rsidR="00E0128F" w:rsidTr="00E0128F">
        <w:tc>
          <w:tcPr>
            <w:tcW w:w="8613" w:type="dxa"/>
          </w:tcPr>
          <w:p w:rsidR="00E0128F" w:rsidRPr="00334528" w:rsidRDefault="00E0128F" w:rsidP="00F372BF">
            <w:pPr>
              <w:spacing w:before="204" w:after="204" w:line="276" w:lineRule="auto"/>
              <w:contextualSpacing/>
              <w:rPr>
                <w:sz w:val="24"/>
              </w:rPr>
            </w:pPr>
            <w:r w:rsidRPr="00334528">
              <w:rPr>
                <w:sz w:val="24"/>
              </w:rPr>
              <w:t>3.5. Техническая направленность</w:t>
            </w:r>
          </w:p>
        </w:tc>
        <w:tc>
          <w:tcPr>
            <w:tcW w:w="958" w:type="dxa"/>
          </w:tcPr>
          <w:p w:rsidR="00E0128F" w:rsidRDefault="00E0128F" w:rsidP="00F372BF">
            <w:pPr>
              <w:spacing w:before="204" w:after="204" w:line="276" w:lineRule="auto"/>
              <w:contextualSpacing/>
              <w:rPr>
                <w:sz w:val="24"/>
              </w:rPr>
            </w:pPr>
            <w:r>
              <w:rPr>
                <w:sz w:val="24"/>
              </w:rPr>
              <w:t>стр. 1</w:t>
            </w:r>
            <w:r w:rsidR="00C10FA1">
              <w:rPr>
                <w:sz w:val="24"/>
              </w:rPr>
              <w:t>4</w:t>
            </w:r>
          </w:p>
        </w:tc>
      </w:tr>
      <w:tr w:rsidR="00E0128F" w:rsidTr="00E0128F">
        <w:tc>
          <w:tcPr>
            <w:tcW w:w="8613" w:type="dxa"/>
          </w:tcPr>
          <w:p w:rsidR="00E0128F" w:rsidRPr="00334528" w:rsidRDefault="00E0128F" w:rsidP="00F372BF">
            <w:pPr>
              <w:spacing w:before="204" w:after="204" w:line="276" w:lineRule="auto"/>
              <w:contextualSpacing/>
              <w:rPr>
                <w:sz w:val="24"/>
              </w:rPr>
            </w:pPr>
            <w:r w:rsidRPr="00566E6A">
              <w:rPr>
                <w:sz w:val="24"/>
              </w:rPr>
              <w:t>IV.</w:t>
            </w:r>
            <w:r>
              <w:rPr>
                <w:sz w:val="24"/>
              </w:rPr>
              <w:t xml:space="preserve"> </w:t>
            </w:r>
            <w:r w:rsidRPr="00566E6A">
              <w:rPr>
                <w:sz w:val="24"/>
              </w:rPr>
              <w:t>Условия</w:t>
            </w:r>
            <w:r>
              <w:rPr>
                <w:sz w:val="24"/>
              </w:rPr>
              <w:t xml:space="preserve">   </w:t>
            </w:r>
            <w:r w:rsidRPr="00566E6A">
              <w:rPr>
                <w:sz w:val="24"/>
              </w:rPr>
              <w:t xml:space="preserve"> </w:t>
            </w:r>
            <w:r>
              <w:rPr>
                <w:sz w:val="24"/>
              </w:rPr>
              <w:t xml:space="preserve">реализации программы дополнительного образования  </w:t>
            </w:r>
          </w:p>
        </w:tc>
        <w:tc>
          <w:tcPr>
            <w:tcW w:w="958" w:type="dxa"/>
          </w:tcPr>
          <w:p w:rsidR="00E0128F" w:rsidRDefault="00E0128F" w:rsidP="00F372BF">
            <w:pPr>
              <w:spacing w:before="204" w:after="204" w:line="276" w:lineRule="auto"/>
              <w:contextualSpacing/>
              <w:rPr>
                <w:sz w:val="24"/>
              </w:rPr>
            </w:pPr>
            <w:r>
              <w:rPr>
                <w:sz w:val="24"/>
              </w:rPr>
              <w:t>стр. 1</w:t>
            </w:r>
            <w:r w:rsidR="00C10FA1">
              <w:rPr>
                <w:sz w:val="24"/>
              </w:rPr>
              <w:t>4</w:t>
            </w:r>
          </w:p>
        </w:tc>
      </w:tr>
      <w:tr w:rsidR="00E0128F" w:rsidTr="00E0128F">
        <w:tc>
          <w:tcPr>
            <w:tcW w:w="8613" w:type="dxa"/>
          </w:tcPr>
          <w:p w:rsidR="00E0128F" w:rsidRPr="00334528" w:rsidRDefault="00E0128F" w:rsidP="00F372BF">
            <w:pPr>
              <w:spacing w:before="204" w:after="204" w:line="276" w:lineRule="auto"/>
              <w:contextualSpacing/>
              <w:rPr>
                <w:sz w:val="24"/>
              </w:rPr>
            </w:pPr>
            <w:r>
              <w:rPr>
                <w:sz w:val="24"/>
              </w:rPr>
              <w:t xml:space="preserve">4.1. Кадровое обеспечение программы   </w:t>
            </w:r>
          </w:p>
        </w:tc>
        <w:tc>
          <w:tcPr>
            <w:tcW w:w="958" w:type="dxa"/>
          </w:tcPr>
          <w:p w:rsidR="00E0128F" w:rsidRDefault="00E0128F" w:rsidP="00F372BF">
            <w:pPr>
              <w:spacing w:before="204" w:after="204" w:line="276" w:lineRule="auto"/>
              <w:contextualSpacing/>
              <w:rPr>
                <w:sz w:val="24"/>
              </w:rPr>
            </w:pPr>
            <w:r>
              <w:rPr>
                <w:sz w:val="24"/>
              </w:rPr>
              <w:t>стр. 1</w:t>
            </w:r>
            <w:r w:rsidR="00C10FA1">
              <w:rPr>
                <w:sz w:val="24"/>
              </w:rPr>
              <w:t>4</w:t>
            </w:r>
          </w:p>
        </w:tc>
      </w:tr>
      <w:tr w:rsidR="00E0128F" w:rsidTr="00E0128F">
        <w:tc>
          <w:tcPr>
            <w:tcW w:w="8613" w:type="dxa"/>
          </w:tcPr>
          <w:p w:rsidR="00E0128F" w:rsidRPr="00334528" w:rsidRDefault="00E0128F" w:rsidP="00F372BF">
            <w:pPr>
              <w:spacing w:before="204" w:after="204" w:line="276" w:lineRule="auto"/>
              <w:contextualSpacing/>
              <w:jc w:val="both"/>
              <w:rPr>
                <w:sz w:val="24"/>
              </w:rPr>
            </w:pPr>
            <w:r>
              <w:rPr>
                <w:sz w:val="24"/>
              </w:rPr>
              <w:t>4.2. Психолого-педагогические условия, обеспечивающие реализацию программы</w:t>
            </w:r>
          </w:p>
        </w:tc>
        <w:tc>
          <w:tcPr>
            <w:tcW w:w="958" w:type="dxa"/>
          </w:tcPr>
          <w:p w:rsidR="00E0128F" w:rsidRDefault="00E0128F" w:rsidP="00F372BF">
            <w:pPr>
              <w:spacing w:line="276" w:lineRule="auto"/>
              <w:contextualSpacing/>
              <w:jc w:val="both"/>
              <w:rPr>
                <w:sz w:val="24"/>
              </w:rPr>
            </w:pPr>
          </w:p>
          <w:p w:rsidR="00E0128F" w:rsidRDefault="00E0128F" w:rsidP="00F372BF">
            <w:pPr>
              <w:spacing w:line="276" w:lineRule="auto"/>
              <w:contextualSpacing/>
              <w:jc w:val="both"/>
              <w:rPr>
                <w:sz w:val="24"/>
              </w:rPr>
            </w:pPr>
            <w:r>
              <w:rPr>
                <w:sz w:val="24"/>
              </w:rPr>
              <w:t>стр. 1</w:t>
            </w:r>
            <w:r w:rsidR="00C10FA1">
              <w:rPr>
                <w:sz w:val="24"/>
              </w:rPr>
              <w:t>4</w:t>
            </w:r>
          </w:p>
        </w:tc>
      </w:tr>
      <w:tr w:rsidR="00E0128F" w:rsidTr="00E0128F">
        <w:tc>
          <w:tcPr>
            <w:tcW w:w="8613" w:type="dxa"/>
          </w:tcPr>
          <w:p w:rsidR="00E0128F" w:rsidRPr="00334528" w:rsidRDefault="00E0128F" w:rsidP="00F372BF">
            <w:pPr>
              <w:spacing w:before="204" w:after="204" w:line="276" w:lineRule="auto"/>
              <w:contextualSpacing/>
              <w:rPr>
                <w:sz w:val="24"/>
              </w:rPr>
            </w:pPr>
            <w:r>
              <w:rPr>
                <w:sz w:val="24"/>
              </w:rPr>
              <w:t xml:space="preserve">4.3. Материально-техническое обеспечение программы   </w:t>
            </w:r>
          </w:p>
        </w:tc>
        <w:tc>
          <w:tcPr>
            <w:tcW w:w="958" w:type="dxa"/>
          </w:tcPr>
          <w:p w:rsidR="00E0128F" w:rsidRDefault="00E0128F" w:rsidP="00F372BF">
            <w:pPr>
              <w:spacing w:before="204" w:after="204" w:line="276" w:lineRule="auto"/>
              <w:contextualSpacing/>
              <w:rPr>
                <w:sz w:val="24"/>
              </w:rPr>
            </w:pPr>
            <w:r>
              <w:rPr>
                <w:sz w:val="24"/>
              </w:rPr>
              <w:t>стр. 1</w:t>
            </w:r>
            <w:r w:rsidR="00C10FA1">
              <w:rPr>
                <w:sz w:val="24"/>
              </w:rPr>
              <w:t>5</w:t>
            </w:r>
          </w:p>
        </w:tc>
      </w:tr>
      <w:tr w:rsidR="00E0128F" w:rsidTr="00E0128F">
        <w:tc>
          <w:tcPr>
            <w:tcW w:w="8613" w:type="dxa"/>
          </w:tcPr>
          <w:p w:rsidR="00E0128F" w:rsidRPr="00334528" w:rsidRDefault="00E0128F" w:rsidP="00F372BF">
            <w:pPr>
              <w:spacing w:before="204" w:after="204" w:line="276" w:lineRule="auto"/>
              <w:contextualSpacing/>
              <w:rPr>
                <w:sz w:val="24"/>
              </w:rPr>
            </w:pPr>
            <w:r>
              <w:rPr>
                <w:sz w:val="24"/>
              </w:rPr>
              <w:t xml:space="preserve">4.4. Организация развивающей предметно-пространственной среды  </w:t>
            </w:r>
          </w:p>
        </w:tc>
        <w:tc>
          <w:tcPr>
            <w:tcW w:w="958" w:type="dxa"/>
          </w:tcPr>
          <w:p w:rsidR="00E0128F" w:rsidRDefault="00E0128F" w:rsidP="00F372BF">
            <w:pPr>
              <w:spacing w:before="204" w:after="204" w:line="276" w:lineRule="auto"/>
              <w:contextualSpacing/>
              <w:rPr>
                <w:sz w:val="24"/>
              </w:rPr>
            </w:pPr>
            <w:r>
              <w:rPr>
                <w:sz w:val="24"/>
              </w:rPr>
              <w:t xml:space="preserve">стр. </w:t>
            </w:r>
            <w:r w:rsidR="00C10FA1">
              <w:rPr>
                <w:sz w:val="24"/>
              </w:rPr>
              <w:t>15</w:t>
            </w:r>
          </w:p>
        </w:tc>
      </w:tr>
      <w:tr w:rsidR="00E0128F" w:rsidTr="00E0128F">
        <w:tc>
          <w:tcPr>
            <w:tcW w:w="8613" w:type="dxa"/>
          </w:tcPr>
          <w:p w:rsidR="00E0128F" w:rsidRDefault="00E0128F" w:rsidP="00F372BF">
            <w:pPr>
              <w:spacing w:before="204" w:after="204" w:line="276" w:lineRule="auto"/>
              <w:contextualSpacing/>
              <w:rPr>
                <w:sz w:val="24"/>
              </w:rPr>
            </w:pPr>
            <w:r>
              <w:rPr>
                <w:sz w:val="24"/>
              </w:rPr>
              <w:t xml:space="preserve">4.5. Взаимодействие с социокультурными учреждениями   </w:t>
            </w:r>
          </w:p>
        </w:tc>
        <w:tc>
          <w:tcPr>
            <w:tcW w:w="958" w:type="dxa"/>
          </w:tcPr>
          <w:p w:rsidR="00E0128F" w:rsidRDefault="00E0128F" w:rsidP="00F372BF">
            <w:pPr>
              <w:spacing w:before="204" w:after="204" w:line="276" w:lineRule="auto"/>
              <w:contextualSpacing/>
              <w:rPr>
                <w:sz w:val="24"/>
              </w:rPr>
            </w:pPr>
            <w:r>
              <w:rPr>
                <w:sz w:val="24"/>
              </w:rPr>
              <w:t xml:space="preserve">стр. </w:t>
            </w:r>
            <w:r w:rsidR="001F1D9E">
              <w:rPr>
                <w:sz w:val="24"/>
              </w:rPr>
              <w:t>16</w:t>
            </w:r>
          </w:p>
        </w:tc>
      </w:tr>
      <w:tr w:rsidR="00E0128F" w:rsidTr="00E0128F">
        <w:tc>
          <w:tcPr>
            <w:tcW w:w="8613" w:type="dxa"/>
          </w:tcPr>
          <w:p w:rsidR="00E0128F" w:rsidRDefault="00E0128F" w:rsidP="00F372BF">
            <w:pPr>
              <w:spacing w:before="204" w:after="204" w:line="276" w:lineRule="auto"/>
              <w:contextualSpacing/>
              <w:rPr>
                <w:sz w:val="24"/>
              </w:rPr>
            </w:pPr>
            <w:r>
              <w:rPr>
                <w:sz w:val="24"/>
              </w:rPr>
              <w:t>4.6.  Перспективы развития дополнительного образования</w:t>
            </w:r>
          </w:p>
        </w:tc>
        <w:tc>
          <w:tcPr>
            <w:tcW w:w="958" w:type="dxa"/>
          </w:tcPr>
          <w:p w:rsidR="00E0128F" w:rsidRDefault="00E0128F" w:rsidP="00F372BF">
            <w:pPr>
              <w:spacing w:before="204" w:after="204" w:line="276" w:lineRule="auto"/>
              <w:contextualSpacing/>
              <w:rPr>
                <w:sz w:val="24"/>
              </w:rPr>
            </w:pPr>
            <w:r>
              <w:rPr>
                <w:sz w:val="24"/>
              </w:rPr>
              <w:t xml:space="preserve">стр. </w:t>
            </w:r>
            <w:r w:rsidR="001F1D9E">
              <w:rPr>
                <w:sz w:val="24"/>
              </w:rPr>
              <w:t>16</w:t>
            </w:r>
          </w:p>
        </w:tc>
      </w:tr>
      <w:tr w:rsidR="00E0128F" w:rsidTr="00E0128F">
        <w:tc>
          <w:tcPr>
            <w:tcW w:w="8613" w:type="dxa"/>
          </w:tcPr>
          <w:p w:rsidR="00E0128F" w:rsidRDefault="00E0128F" w:rsidP="00F372BF">
            <w:pPr>
              <w:spacing w:before="204" w:after="204" w:line="276" w:lineRule="auto"/>
              <w:contextualSpacing/>
              <w:rPr>
                <w:sz w:val="24"/>
              </w:rPr>
            </w:pPr>
            <w:r>
              <w:rPr>
                <w:sz w:val="24"/>
                <w:lang w:val="en-US"/>
              </w:rPr>
              <w:t>V</w:t>
            </w:r>
            <w:r w:rsidRPr="002E6658">
              <w:rPr>
                <w:sz w:val="24"/>
              </w:rPr>
              <w:t xml:space="preserve">. </w:t>
            </w:r>
            <w:r>
              <w:rPr>
                <w:sz w:val="24"/>
              </w:rPr>
              <w:t xml:space="preserve">Ожидаемые результаты реализации программы  </w:t>
            </w:r>
          </w:p>
        </w:tc>
        <w:tc>
          <w:tcPr>
            <w:tcW w:w="958" w:type="dxa"/>
          </w:tcPr>
          <w:p w:rsidR="00E0128F" w:rsidRDefault="00E0128F" w:rsidP="00F372BF">
            <w:pPr>
              <w:spacing w:before="204" w:after="204" w:line="276" w:lineRule="auto"/>
              <w:contextualSpacing/>
              <w:rPr>
                <w:sz w:val="24"/>
              </w:rPr>
            </w:pPr>
            <w:r>
              <w:rPr>
                <w:sz w:val="24"/>
              </w:rPr>
              <w:t xml:space="preserve">стр. </w:t>
            </w:r>
            <w:r w:rsidR="001F1D9E">
              <w:rPr>
                <w:sz w:val="24"/>
              </w:rPr>
              <w:t>16</w:t>
            </w:r>
          </w:p>
        </w:tc>
      </w:tr>
      <w:tr w:rsidR="00E0128F" w:rsidTr="00E0128F">
        <w:tc>
          <w:tcPr>
            <w:tcW w:w="8613" w:type="dxa"/>
          </w:tcPr>
          <w:p w:rsidR="00E0128F" w:rsidRDefault="00E0128F" w:rsidP="001F1D9E">
            <w:pPr>
              <w:spacing w:before="204" w:after="204" w:line="276" w:lineRule="auto"/>
              <w:contextualSpacing/>
              <w:rPr>
                <w:sz w:val="24"/>
              </w:rPr>
            </w:pPr>
            <w:r>
              <w:rPr>
                <w:sz w:val="24"/>
              </w:rPr>
              <w:t>VI</w:t>
            </w:r>
            <w:r w:rsidRPr="00566E6A">
              <w:rPr>
                <w:sz w:val="24"/>
              </w:rPr>
              <w:t xml:space="preserve">. </w:t>
            </w:r>
            <w:r w:rsidR="001F1D9E">
              <w:rPr>
                <w:sz w:val="24"/>
              </w:rPr>
              <w:t>Организационный раздел образовательной программы дополнительного образования</w:t>
            </w:r>
          </w:p>
        </w:tc>
        <w:tc>
          <w:tcPr>
            <w:tcW w:w="958" w:type="dxa"/>
          </w:tcPr>
          <w:p w:rsidR="00E0128F" w:rsidRDefault="00E0128F" w:rsidP="00F372BF">
            <w:pPr>
              <w:spacing w:before="204" w:after="204" w:line="276" w:lineRule="auto"/>
              <w:contextualSpacing/>
              <w:rPr>
                <w:sz w:val="24"/>
              </w:rPr>
            </w:pPr>
            <w:r>
              <w:rPr>
                <w:sz w:val="24"/>
              </w:rPr>
              <w:t xml:space="preserve">стр. </w:t>
            </w:r>
            <w:r w:rsidR="001F1D9E">
              <w:rPr>
                <w:sz w:val="24"/>
              </w:rPr>
              <w:t>17</w:t>
            </w:r>
          </w:p>
        </w:tc>
      </w:tr>
      <w:tr w:rsidR="00E0128F" w:rsidTr="00E0128F">
        <w:tc>
          <w:tcPr>
            <w:tcW w:w="8613" w:type="dxa"/>
          </w:tcPr>
          <w:p w:rsidR="00E0128F" w:rsidRDefault="001F1D9E" w:rsidP="001F1D9E">
            <w:pPr>
              <w:spacing w:before="204" w:after="204" w:line="276" w:lineRule="auto"/>
              <w:contextualSpacing/>
              <w:rPr>
                <w:sz w:val="24"/>
              </w:rPr>
            </w:pPr>
            <w:r>
              <w:rPr>
                <w:sz w:val="24"/>
              </w:rPr>
              <w:t>6.1. Учебный план МБОУ «СОШ № 19 города Новоалтайска Алтайского края» по реализации образовательной программы дополнительного образования</w:t>
            </w:r>
          </w:p>
        </w:tc>
        <w:tc>
          <w:tcPr>
            <w:tcW w:w="958" w:type="dxa"/>
          </w:tcPr>
          <w:p w:rsidR="003008BC" w:rsidRDefault="003008BC" w:rsidP="00F372BF">
            <w:pPr>
              <w:spacing w:before="204" w:after="204" w:line="276" w:lineRule="auto"/>
              <w:contextualSpacing/>
              <w:rPr>
                <w:sz w:val="24"/>
              </w:rPr>
            </w:pPr>
          </w:p>
          <w:p w:rsidR="00E0128F" w:rsidRDefault="00E0128F" w:rsidP="00F372BF">
            <w:pPr>
              <w:spacing w:before="204" w:after="204" w:line="276" w:lineRule="auto"/>
              <w:contextualSpacing/>
              <w:rPr>
                <w:sz w:val="24"/>
              </w:rPr>
            </w:pPr>
            <w:r>
              <w:rPr>
                <w:sz w:val="24"/>
              </w:rPr>
              <w:t xml:space="preserve">стр. </w:t>
            </w:r>
            <w:r w:rsidR="001F1D9E">
              <w:rPr>
                <w:sz w:val="24"/>
              </w:rPr>
              <w:t>17</w:t>
            </w:r>
          </w:p>
        </w:tc>
      </w:tr>
      <w:tr w:rsidR="001F1D9E" w:rsidTr="00E0128F">
        <w:tc>
          <w:tcPr>
            <w:tcW w:w="8613" w:type="dxa"/>
          </w:tcPr>
          <w:p w:rsidR="001F1D9E" w:rsidRPr="003008BC" w:rsidRDefault="003008BC" w:rsidP="00F372BF">
            <w:pPr>
              <w:spacing w:before="204" w:after="204"/>
              <w:contextualSpacing/>
              <w:rPr>
                <w:sz w:val="24"/>
              </w:rPr>
            </w:pPr>
            <w:r>
              <w:rPr>
                <w:sz w:val="24"/>
              </w:rPr>
              <w:t>6.2. Аннотация к дополнительным общеразвивающим программам</w:t>
            </w:r>
          </w:p>
        </w:tc>
        <w:tc>
          <w:tcPr>
            <w:tcW w:w="958" w:type="dxa"/>
          </w:tcPr>
          <w:p w:rsidR="001F1D9E" w:rsidRDefault="003008BC" w:rsidP="00F372BF">
            <w:pPr>
              <w:spacing w:before="204" w:after="204"/>
              <w:contextualSpacing/>
              <w:rPr>
                <w:sz w:val="24"/>
              </w:rPr>
            </w:pPr>
            <w:r>
              <w:rPr>
                <w:sz w:val="24"/>
              </w:rPr>
              <w:t>стр. 17</w:t>
            </w:r>
          </w:p>
        </w:tc>
      </w:tr>
      <w:tr w:rsidR="001F1D9E" w:rsidTr="00E0128F">
        <w:tc>
          <w:tcPr>
            <w:tcW w:w="8613" w:type="dxa"/>
          </w:tcPr>
          <w:p w:rsidR="001F1D9E" w:rsidRDefault="001F1D9E" w:rsidP="001F1D9E">
            <w:pPr>
              <w:spacing w:before="204" w:after="204" w:line="276" w:lineRule="auto"/>
              <w:contextualSpacing/>
              <w:rPr>
                <w:sz w:val="24"/>
              </w:rPr>
            </w:pPr>
            <w:r>
              <w:rPr>
                <w:sz w:val="24"/>
                <w:lang w:val="en-US"/>
              </w:rPr>
              <w:t xml:space="preserve">VII. </w:t>
            </w:r>
            <w:r>
              <w:rPr>
                <w:sz w:val="24"/>
              </w:rPr>
              <w:t xml:space="preserve">Заключение   </w:t>
            </w:r>
          </w:p>
        </w:tc>
        <w:tc>
          <w:tcPr>
            <w:tcW w:w="958" w:type="dxa"/>
          </w:tcPr>
          <w:p w:rsidR="001F1D9E" w:rsidRDefault="003008BC" w:rsidP="00F372BF">
            <w:pPr>
              <w:spacing w:before="204" w:after="204"/>
              <w:contextualSpacing/>
              <w:rPr>
                <w:sz w:val="24"/>
              </w:rPr>
            </w:pPr>
            <w:r>
              <w:rPr>
                <w:sz w:val="24"/>
              </w:rPr>
              <w:t xml:space="preserve">стр. </w:t>
            </w:r>
            <w:r w:rsidR="003C4E43">
              <w:rPr>
                <w:sz w:val="24"/>
              </w:rPr>
              <w:t>49</w:t>
            </w:r>
          </w:p>
        </w:tc>
      </w:tr>
      <w:tr w:rsidR="001F1D9E" w:rsidTr="00E0128F">
        <w:tc>
          <w:tcPr>
            <w:tcW w:w="8613" w:type="dxa"/>
          </w:tcPr>
          <w:p w:rsidR="001F1D9E" w:rsidRDefault="001F1D9E" w:rsidP="001F1D9E">
            <w:pPr>
              <w:spacing w:before="204" w:after="204"/>
              <w:contextualSpacing/>
              <w:rPr>
                <w:sz w:val="24"/>
                <w:lang w:val="en-US"/>
              </w:rPr>
            </w:pPr>
            <w:r>
              <w:rPr>
                <w:sz w:val="24"/>
                <w:lang w:val="en-US"/>
              </w:rPr>
              <w:t xml:space="preserve">VIII. </w:t>
            </w:r>
            <w:r>
              <w:rPr>
                <w:sz w:val="24"/>
              </w:rPr>
              <w:t xml:space="preserve">Список литературы  </w:t>
            </w:r>
          </w:p>
        </w:tc>
        <w:tc>
          <w:tcPr>
            <w:tcW w:w="958" w:type="dxa"/>
          </w:tcPr>
          <w:p w:rsidR="001F1D9E" w:rsidRDefault="003008BC" w:rsidP="00F372BF">
            <w:pPr>
              <w:spacing w:before="204" w:after="204"/>
              <w:contextualSpacing/>
              <w:rPr>
                <w:sz w:val="24"/>
              </w:rPr>
            </w:pPr>
            <w:r>
              <w:rPr>
                <w:sz w:val="24"/>
              </w:rPr>
              <w:t xml:space="preserve">стр. </w:t>
            </w:r>
            <w:r w:rsidR="003C4E43">
              <w:rPr>
                <w:sz w:val="24"/>
              </w:rPr>
              <w:t>50</w:t>
            </w:r>
          </w:p>
        </w:tc>
      </w:tr>
      <w:tr w:rsidR="001F1D9E" w:rsidTr="00E0128F">
        <w:tc>
          <w:tcPr>
            <w:tcW w:w="8613" w:type="dxa"/>
          </w:tcPr>
          <w:p w:rsidR="001F1D9E" w:rsidRPr="003008BC" w:rsidRDefault="003008BC" w:rsidP="00F372BF">
            <w:pPr>
              <w:spacing w:before="204" w:after="204"/>
              <w:contextualSpacing/>
              <w:rPr>
                <w:sz w:val="24"/>
              </w:rPr>
            </w:pPr>
            <w:r>
              <w:rPr>
                <w:sz w:val="24"/>
              </w:rPr>
              <w:t>Приложение 1</w:t>
            </w:r>
          </w:p>
        </w:tc>
        <w:tc>
          <w:tcPr>
            <w:tcW w:w="958" w:type="dxa"/>
          </w:tcPr>
          <w:p w:rsidR="001F1D9E" w:rsidRDefault="003C4E43" w:rsidP="00F372BF">
            <w:pPr>
              <w:spacing w:before="204" w:after="204"/>
              <w:contextualSpacing/>
              <w:rPr>
                <w:sz w:val="24"/>
              </w:rPr>
            </w:pPr>
            <w:r>
              <w:rPr>
                <w:sz w:val="24"/>
              </w:rPr>
              <w:t>стр. 51</w:t>
            </w:r>
          </w:p>
        </w:tc>
      </w:tr>
    </w:tbl>
    <w:p w:rsidR="00E0128F" w:rsidRDefault="00E0128F" w:rsidP="00E0128F">
      <w:pPr>
        <w:spacing w:before="204" w:after="204" w:line="240" w:lineRule="auto"/>
        <w:jc w:val="both"/>
        <w:rPr>
          <w:rFonts w:ascii="Times New Roman" w:eastAsia="Times New Roman" w:hAnsi="Times New Roman" w:cs="Times New Roman"/>
          <w:b/>
          <w:sz w:val="24"/>
          <w:szCs w:val="24"/>
          <w:lang w:eastAsia="ru-RU"/>
        </w:rPr>
      </w:pPr>
    </w:p>
    <w:p w:rsidR="00F372BF" w:rsidRDefault="00F372BF" w:rsidP="00E0128F">
      <w:pPr>
        <w:spacing w:before="204" w:after="204" w:line="240" w:lineRule="auto"/>
        <w:jc w:val="both"/>
        <w:rPr>
          <w:rFonts w:ascii="Times New Roman" w:eastAsia="Times New Roman" w:hAnsi="Times New Roman" w:cs="Times New Roman"/>
          <w:b/>
          <w:sz w:val="24"/>
          <w:szCs w:val="24"/>
          <w:lang w:eastAsia="ru-RU"/>
        </w:rPr>
      </w:pPr>
    </w:p>
    <w:p w:rsidR="00F372BF" w:rsidRDefault="00F372BF" w:rsidP="00E0128F">
      <w:pPr>
        <w:spacing w:before="204" w:after="204" w:line="240" w:lineRule="auto"/>
        <w:jc w:val="both"/>
        <w:rPr>
          <w:rFonts w:ascii="Times New Roman" w:eastAsia="Times New Roman" w:hAnsi="Times New Roman" w:cs="Times New Roman"/>
          <w:b/>
          <w:sz w:val="24"/>
          <w:szCs w:val="24"/>
          <w:lang w:eastAsia="ru-RU"/>
        </w:rPr>
      </w:pPr>
    </w:p>
    <w:p w:rsidR="00B1500D" w:rsidRDefault="00B1500D" w:rsidP="00E0128F">
      <w:pPr>
        <w:spacing w:line="240" w:lineRule="auto"/>
        <w:jc w:val="both"/>
        <w:rPr>
          <w:rFonts w:ascii="Times New Roman" w:eastAsia="Times New Roman" w:hAnsi="Times New Roman" w:cs="Times New Roman"/>
          <w:b/>
          <w:sz w:val="24"/>
          <w:szCs w:val="24"/>
          <w:lang w:eastAsia="ru-RU"/>
        </w:rPr>
      </w:pPr>
    </w:p>
    <w:p w:rsidR="003008BC" w:rsidRDefault="003008BC" w:rsidP="00E0128F">
      <w:pPr>
        <w:spacing w:line="240" w:lineRule="auto"/>
        <w:jc w:val="both"/>
        <w:rPr>
          <w:rFonts w:ascii="Times New Roman" w:eastAsia="Times New Roman" w:hAnsi="Times New Roman" w:cs="Times New Roman"/>
          <w:b/>
          <w:sz w:val="24"/>
          <w:szCs w:val="24"/>
          <w:lang w:eastAsia="ru-RU"/>
        </w:rPr>
      </w:pPr>
    </w:p>
    <w:p w:rsidR="003C4E43" w:rsidRDefault="003C4E43" w:rsidP="00E0128F">
      <w:pPr>
        <w:spacing w:line="240" w:lineRule="auto"/>
        <w:jc w:val="both"/>
        <w:rPr>
          <w:rFonts w:ascii="Times New Roman" w:eastAsia="Times New Roman" w:hAnsi="Times New Roman" w:cs="Times New Roman"/>
          <w:b/>
          <w:sz w:val="24"/>
          <w:szCs w:val="24"/>
          <w:lang w:eastAsia="ru-RU"/>
        </w:rPr>
      </w:pPr>
    </w:p>
    <w:p w:rsidR="003008BC" w:rsidRDefault="003008BC" w:rsidP="00E0128F">
      <w:pPr>
        <w:spacing w:line="240" w:lineRule="auto"/>
        <w:jc w:val="both"/>
      </w:pPr>
    </w:p>
    <w:p w:rsidR="001D4F74" w:rsidRDefault="00F372BF" w:rsidP="00E0128F">
      <w:pPr>
        <w:pStyle w:val="a4"/>
        <w:numPr>
          <w:ilvl w:val="0"/>
          <w:numId w:val="2"/>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1D4F74" w:rsidRPr="001D4F74" w:rsidRDefault="001D4F74" w:rsidP="00E0128F">
      <w:pPr>
        <w:pStyle w:val="a4"/>
        <w:spacing w:line="240" w:lineRule="auto"/>
        <w:ind w:left="1080"/>
        <w:rPr>
          <w:rFonts w:ascii="Times New Roman" w:hAnsi="Times New Roman" w:cs="Times New Roman"/>
          <w:b/>
          <w:sz w:val="24"/>
          <w:szCs w:val="24"/>
        </w:rPr>
      </w:pPr>
    </w:p>
    <w:p w:rsidR="00566E6A" w:rsidRPr="00566E6A" w:rsidRDefault="00A071F7" w:rsidP="00F372BF">
      <w:pPr>
        <w:pStyle w:val="a4"/>
        <w:numPr>
          <w:ilvl w:val="1"/>
          <w:numId w:val="1"/>
        </w:numPr>
        <w:spacing w:line="240" w:lineRule="auto"/>
        <w:rPr>
          <w:rFonts w:ascii="Times New Roman" w:hAnsi="Times New Roman" w:cs="Times New Roman"/>
          <w:sz w:val="24"/>
          <w:szCs w:val="24"/>
        </w:rPr>
      </w:pPr>
      <w:r w:rsidRPr="00566E6A">
        <w:rPr>
          <w:rFonts w:ascii="Times New Roman" w:hAnsi="Times New Roman" w:cs="Times New Roman"/>
          <w:b/>
          <w:sz w:val="24"/>
          <w:szCs w:val="24"/>
        </w:rPr>
        <w:t>Концепция развития дополнительного образования в России</w:t>
      </w:r>
    </w:p>
    <w:p w:rsidR="00566E6A"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xml:space="preserve">Согласно Федеральному закону Российской Федерации от 29 декабря 2012 г. N 273-ФЗ "Об образовании в Российской Федерации" существует отдельный вид образования – дополнительное. </w:t>
      </w:r>
    </w:p>
    <w:p w:rsidR="00566E6A"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xml:space="preserve">Дополнительное образование детей  –  целенаправленный процесс </w:t>
      </w:r>
      <w:r w:rsidR="00566E6A" w:rsidRPr="000F15D8">
        <w:rPr>
          <w:rFonts w:ascii="Times New Roman" w:hAnsi="Times New Roman" w:cs="Times New Roman"/>
          <w:sz w:val="24"/>
          <w:szCs w:val="24"/>
        </w:rPr>
        <w:t xml:space="preserve">воспитания, </w:t>
      </w:r>
      <w:r w:rsidRPr="000F15D8">
        <w:rPr>
          <w:rFonts w:ascii="Times New Roman" w:hAnsi="Times New Roman" w:cs="Times New Roman"/>
          <w:sz w:val="24"/>
          <w:szCs w:val="24"/>
        </w:rPr>
        <w:t xml:space="preserve">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человека, государства. Основное его предназначение  –  удовлетворять постоянно изменяющиеся индивидуальные социокультурные и образовательные потребности детей. </w:t>
      </w:r>
    </w:p>
    <w:p w:rsidR="00566E6A"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w:t>
      </w:r>
      <w:r w:rsidR="00566E6A" w:rsidRPr="000F15D8">
        <w:rPr>
          <w:rFonts w:ascii="Times New Roman" w:hAnsi="Times New Roman" w:cs="Times New Roman"/>
          <w:sz w:val="24"/>
          <w:szCs w:val="24"/>
        </w:rPr>
        <w:t xml:space="preserve"> укрепление здоровья, а также н</w:t>
      </w:r>
      <w:r w:rsidRPr="000F15D8">
        <w:rPr>
          <w:rFonts w:ascii="Times New Roman" w:hAnsi="Times New Roman" w:cs="Times New Roman"/>
          <w:sz w:val="24"/>
          <w:szCs w:val="24"/>
        </w:rPr>
        <w:t>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  (ФЗ «Об образовании в РФ»Статья 75. Дополнительное образование детей и взрослых).  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w:t>
      </w:r>
      <w:r w:rsidR="00566E6A" w:rsidRPr="000F15D8">
        <w:rPr>
          <w:rFonts w:ascii="Times New Roman" w:hAnsi="Times New Roman" w:cs="Times New Roman"/>
          <w:sz w:val="24"/>
          <w:szCs w:val="24"/>
        </w:rPr>
        <w:t>ее полного обеспечения права че</w:t>
      </w:r>
      <w:r w:rsidRPr="000F15D8">
        <w:rPr>
          <w:rFonts w:ascii="Times New Roman" w:hAnsi="Times New Roman" w:cs="Times New Roman"/>
          <w:sz w:val="24"/>
          <w:szCs w:val="24"/>
        </w:rPr>
        <w:t>ловека на развитие и свободный выбор различных видов деятельности, в которых происходит личностное и профессиональное самоопределение детей и подростков.</w:t>
      </w:r>
    </w:p>
    <w:p w:rsidR="00566E6A"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Актуальной становится такая организация образования, которая обеспечивала бы способность человека включаться в общественные и экономические процессы.</w:t>
      </w:r>
    </w:p>
    <w:p w:rsidR="00566E6A"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w:t>
      </w:r>
    </w:p>
    <w:p w:rsidR="00566E6A" w:rsidRPr="000F15D8" w:rsidRDefault="003008BC" w:rsidP="00E0128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071F7" w:rsidRPr="000F15D8">
        <w:rPr>
          <w:rFonts w:ascii="Times New Roman" w:hAnsi="Times New Roman" w:cs="Times New Roman"/>
          <w:sz w:val="24"/>
          <w:szCs w:val="24"/>
        </w:rPr>
        <w:t>свободный личностный выбор деятельности, определяющей индивидуальное развитие человека;</w:t>
      </w:r>
    </w:p>
    <w:p w:rsidR="00566E6A"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вариативность содержания и форм организации образовательного процесса;</w:t>
      </w:r>
    </w:p>
    <w:p w:rsidR="00566E6A"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xml:space="preserve">- </w:t>
      </w:r>
      <w:r w:rsidR="003008BC">
        <w:rPr>
          <w:rFonts w:ascii="Times New Roman" w:hAnsi="Times New Roman" w:cs="Times New Roman"/>
          <w:sz w:val="24"/>
          <w:szCs w:val="24"/>
        </w:rPr>
        <w:t xml:space="preserve"> </w:t>
      </w:r>
      <w:r w:rsidRPr="000F15D8">
        <w:rPr>
          <w:rFonts w:ascii="Times New Roman" w:hAnsi="Times New Roman" w:cs="Times New Roman"/>
          <w:sz w:val="24"/>
          <w:szCs w:val="24"/>
        </w:rPr>
        <w:t>доступность глобального знания и информации для каждого;</w:t>
      </w:r>
    </w:p>
    <w:p w:rsidR="00566E6A"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xml:space="preserve">- </w:t>
      </w:r>
      <w:r w:rsidR="003008BC">
        <w:rPr>
          <w:rFonts w:ascii="Times New Roman" w:hAnsi="Times New Roman" w:cs="Times New Roman"/>
          <w:sz w:val="24"/>
          <w:szCs w:val="24"/>
        </w:rPr>
        <w:t xml:space="preserve"> </w:t>
      </w:r>
      <w:r w:rsidRPr="000F15D8">
        <w:rPr>
          <w:rFonts w:ascii="Times New Roman" w:hAnsi="Times New Roman" w:cs="Times New Roman"/>
          <w:sz w:val="24"/>
          <w:szCs w:val="24"/>
        </w:rPr>
        <w:t>адаптивность к возникающим изменениям.</w:t>
      </w:r>
    </w:p>
    <w:p w:rsidR="00566E6A"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Анализ этих характеристик позво</w:t>
      </w:r>
      <w:r w:rsidR="00566E6A" w:rsidRPr="000F15D8">
        <w:rPr>
          <w:rFonts w:ascii="Times New Roman" w:hAnsi="Times New Roman" w:cs="Times New Roman"/>
          <w:sz w:val="24"/>
          <w:szCs w:val="24"/>
        </w:rPr>
        <w:t xml:space="preserve">ляет осознать ценностный статус </w:t>
      </w:r>
      <w:r w:rsidRPr="000F15D8">
        <w:rPr>
          <w:rFonts w:ascii="Times New Roman" w:hAnsi="Times New Roman" w:cs="Times New Roman"/>
          <w:sz w:val="24"/>
          <w:szCs w:val="24"/>
        </w:rPr>
        <w:t>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w:t>
      </w:r>
    </w:p>
    <w:p w:rsidR="00566E6A"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xml:space="preserve">Ключевая социокультурная роль дополнительного образования состоит в том,  что мотивация внутренней активности саморазвития детской и подростковой субкультуры становится задачей всего общества, а не отдельных организационно -управленческих институтов: детского сада, школы, техникума или вуза. Именно в XXI веке приоритетом образования должно стать превращение жизненного пространства в мотивирующее пространство, определяющее самоактуализацию и самореализацию личности, где воспитание человека начинается с формирования мотивации к познанию, творчеству, </w:t>
      </w:r>
      <w:r w:rsidRPr="000F15D8">
        <w:rPr>
          <w:rFonts w:ascii="Times New Roman" w:hAnsi="Times New Roman" w:cs="Times New Roman"/>
          <w:sz w:val="24"/>
          <w:szCs w:val="24"/>
        </w:rPr>
        <w:lastRenderedPageBreak/>
        <w:t>труду, спорту, приобщению к ценностям и традициям многонациональной культуры российского народа.</w:t>
      </w:r>
    </w:p>
    <w:p w:rsidR="00566E6A"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b/>
          <w:sz w:val="24"/>
          <w:szCs w:val="24"/>
        </w:rPr>
        <w:t>Миссия дополнительного образования:</w:t>
      </w:r>
      <w:r w:rsidRPr="000F15D8">
        <w:rPr>
          <w:rFonts w:ascii="Times New Roman" w:hAnsi="Times New Roman" w:cs="Times New Roman"/>
          <w:sz w:val="24"/>
          <w:szCs w:val="24"/>
        </w:rPr>
        <w:t xml:space="preserve"> развитие мотивации подрастающих поколений к познанию, творчеству, труду и спорту. Дополнительное образование должно стать подлинным системным интегратором открытого вариативного образования, обеспечивающего конкурентоспособность личности, общества и государства.</w:t>
      </w:r>
    </w:p>
    <w:p w:rsidR="00566E6A"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В постиндустриальном обществе, где решены задачи удовлетворения базовых потребностей человека, на передний план выдвигаются ценности самовыражения,  личностного роста и гражданской солидарности. Применительно к образованию это означает переход от задачи обеспечения доступности и обязательности общего, "массового" образования к задаче проектирования пространства персонального образования для самореализации личности. Образование становится не только средством освоения всеобщих норм, культурных образцов и интеграции в социум, но создает возможности для реализации фундаментального вектора процесса развития человека, поиска и обретения человеком самого себя.</w:t>
      </w:r>
    </w:p>
    <w:p w:rsidR="00566E6A"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Отказ государства от решения этой задачи может привести к рискам стихийного формирования идентичности в периферийных (субкультурных) пространствах социализации.</w:t>
      </w:r>
    </w:p>
    <w:p w:rsidR="00566E6A"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Средством профилактики этих рисков, ответом на вызовы глобализации становится проектирование персонального образования как информационно насыщенного социокультурного пространства конструирования идентичности. Такое образование принципиально расширяет возможности человека, предлагая большую свободу выбора, чтобы каждый мог определять для себя цели и</w:t>
      </w:r>
      <w:r w:rsidR="007A7B08">
        <w:rPr>
          <w:rFonts w:ascii="Times New Roman" w:hAnsi="Times New Roman" w:cs="Times New Roman"/>
          <w:sz w:val="24"/>
          <w:szCs w:val="24"/>
        </w:rPr>
        <w:t xml:space="preserve"> </w:t>
      </w:r>
      <w:r w:rsidRPr="000F15D8">
        <w:rPr>
          <w:rFonts w:ascii="Times New Roman" w:hAnsi="Times New Roman" w:cs="Times New Roman"/>
          <w:sz w:val="24"/>
          <w:szCs w:val="24"/>
        </w:rPr>
        <w:t>стратегии индивидуального развития. Оно направленно на обеспечение персонального жизнетворчества обучающихся в контексте позитивной социализации как здесь и сейчас, так и на пе</w:t>
      </w:r>
      <w:r w:rsidR="00566E6A" w:rsidRPr="000F15D8">
        <w:rPr>
          <w:rFonts w:ascii="Times New Roman" w:hAnsi="Times New Roman" w:cs="Times New Roman"/>
          <w:sz w:val="24"/>
          <w:szCs w:val="24"/>
        </w:rPr>
        <w:t xml:space="preserve">рспективу в плане их социально </w:t>
      </w:r>
      <w:r w:rsidRPr="000F15D8">
        <w:rPr>
          <w:rFonts w:ascii="Times New Roman" w:hAnsi="Times New Roman" w:cs="Times New Roman"/>
          <w:sz w:val="24"/>
          <w:szCs w:val="24"/>
        </w:rPr>
        <w:t>профессионального самоопределения, реализации личных жизненных замыслов и притязаний.</w:t>
      </w:r>
    </w:p>
    <w:p w:rsidR="00566E6A"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социально-экономического статуса семей. Оно выполняет функции "социального лифта" для значительной части детей, которая не получает необходимого объема или качества образовательных ресурсов в семье и общеобразовательных организациях, компенсируя, таким образом,  их недостатки, или предоставляет альтернативные возможности для образовательных и социальных достижений детей, в том числе таких категорий, как дети с ограниченными возможностями здоровья, дети, находящиеся в трудной жизненной ситуации.</w:t>
      </w:r>
    </w:p>
    <w:p w:rsidR="00566E6A"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В настоящее время  в условиях информационной социализации дополнительное образование детей может стать инструментом формирования ценностей, мировоззрения, гражданской идентичности подрастающего поколения, адаптивности к темпам социальных и технологических перемен.</w:t>
      </w:r>
    </w:p>
    <w:p w:rsidR="00566E6A"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Персонализация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w:t>
      </w:r>
    </w:p>
    <w:p w:rsidR="00566E6A"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участие в вариативных развивающих образовательных программах на основе добровольного выбора детей (семей) в соответствии с их интересами, склонностями и ценностями;</w:t>
      </w:r>
    </w:p>
    <w:p w:rsidR="00566E6A"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возможность выбора режима и темпа освоения образовательных программ, выстраивания индивидуальных образовательных траекторий (что имеет особое значение применительно к одаренным детям, детям с ограниченными возможностями здоровья);</w:t>
      </w:r>
    </w:p>
    <w:p w:rsidR="00566E6A"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право на пробы и ошибки, возможность смены образовательных программ, педагогов и организаций;</w:t>
      </w:r>
    </w:p>
    <w:p w:rsidR="00566E6A"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lastRenderedPageBreak/>
        <w:t>-  неформализованность содержания образования, организации образовательного процесса, уклада организаций дополнительного образования;</w:t>
      </w:r>
    </w:p>
    <w:p w:rsidR="00566E6A"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вариативный характер оценки образовательных результатов;</w:t>
      </w:r>
    </w:p>
    <w:p w:rsidR="00566E6A"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тесная связь с практикой, ориентация на создание конкретного персонального продукта и его публичную презентацию;</w:t>
      </w:r>
    </w:p>
    <w:p w:rsidR="00566E6A"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возможность на практике применить полученные знания и навыки;</w:t>
      </w:r>
    </w:p>
    <w:p w:rsidR="00566E6A"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разновозрастный характер объединений;</w:t>
      </w:r>
    </w:p>
    <w:p w:rsidR="00566E6A"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возможность выбрать себе педагога, наставника, тренера.</w:t>
      </w:r>
    </w:p>
    <w:p w:rsidR="00566E6A"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Важной отличительной чертой дополнительного образования детей также является открытость, которая проявляется в следующих аспектах:</w:t>
      </w:r>
    </w:p>
    <w:p w:rsidR="00566E6A"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нацеленность на взаимодействие с социально-профессиональными и культурно-досуговыми общностями взрослых и сверстников, занимающихся тем же или близким видом деятельности;</w:t>
      </w:r>
    </w:p>
    <w:p w:rsidR="00566E6A"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возможность для педагогов и учащихся включать в образовательный процесс актуальные явления социокультурной реальности, опыт их проживания и рефлексии;</w:t>
      </w:r>
    </w:p>
    <w:p w:rsidR="00566E6A"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благоприятные условия для генерирования и реализации общественных как детских (подростковых), так и взрослых инициатив и проектов, в том числе развития волонтерства и социального предпринимательства.</w:t>
      </w:r>
    </w:p>
    <w:p w:rsidR="00882FA4"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(Распоряжение Правительства РФ от 04.09.2014 N 1726-р</w:t>
      </w:r>
      <w:r w:rsidR="00882FA4" w:rsidRPr="000F15D8">
        <w:rPr>
          <w:rFonts w:ascii="Times New Roman" w:hAnsi="Times New Roman" w:cs="Times New Roman"/>
          <w:sz w:val="24"/>
          <w:szCs w:val="24"/>
        </w:rPr>
        <w:t xml:space="preserve"> </w:t>
      </w:r>
      <w:r w:rsidRPr="000F15D8">
        <w:rPr>
          <w:rFonts w:ascii="Times New Roman" w:hAnsi="Times New Roman" w:cs="Times New Roman"/>
          <w:sz w:val="24"/>
          <w:szCs w:val="24"/>
        </w:rPr>
        <w:t>«Об утверждении Концепции развития дополнительного образования детей»)</w:t>
      </w:r>
    </w:p>
    <w:p w:rsidR="00882FA4"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b/>
          <w:sz w:val="24"/>
          <w:szCs w:val="24"/>
        </w:rPr>
        <w:t>Целью дополнительного образования является</w:t>
      </w:r>
      <w:r w:rsidRPr="000F15D8">
        <w:rPr>
          <w:rFonts w:ascii="Times New Roman" w:hAnsi="Times New Roman" w:cs="Times New Roman"/>
          <w:sz w:val="24"/>
          <w:szCs w:val="24"/>
        </w:rPr>
        <w:t xml:space="preserve">  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впоследствии на участие в развитии общества. </w:t>
      </w:r>
    </w:p>
    <w:p w:rsidR="00882FA4"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b/>
          <w:sz w:val="24"/>
          <w:szCs w:val="24"/>
        </w:rPr>
        <w:t>Образовательная деятельность по дополнительным общеразвивающим программам направлена на реализацию следующих задач:</w:t>
      </w:r>
    </w:p>
    <w:p w:rsidR="00882FA4"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формирование и развитие творческих способностей учащихся;</w:t>
      </w:r>
    </w:p>
    <w:p w:rsidR="00882FA4"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882FA4"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формирование культуры здорового и безопасного образа жизни, укрепление здоровья учащихся;</w:t>
      </w:r>
    </w:p>
    <w:p w:rsidR="00882FA4"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обеспечение духовно-нравственного, гра</w:t>
      </w:r>
      <w:r w:rsidR="00882FA4" w:rsidRPr="000F15D8">
        <w:rPr>
          <w:rFonts w:ascii="Times New Roman" w:hAnsi="Times New Roman" w:cs="Times New Roman"/>
          <w:sz w:val="24"/>
          <w:szCs w:val="24"/>
        </w:rPr>
        <w:t>жданско-патриотического, военно-</w:t>
      </w:r>
      <w:r w:rsidRPr="000F15D8">
        <w:rPr>
          <w:rFonts w:ascii="Times New Roman" w:hAnsi="Times New Roman" w:cs="Times New Roman"/>
          <w:sz w:val="24"/>
          <w:szCs w:val="24"/>
        </w:rPr>
        <w:t>патриотического, трудового воспитания учащихся;</w:t>
      </w:r>
    </w:p>
    <w:p w:rsidR="00882FA4"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выявление, развитие и поддержку талантливых учащихся, а также лиц, проявивших выдающиеся способности;</w:t>
      </w:r>
    </w:p>
    <w:p w:rsidR="00882FA4"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профессиональную ориентацию учащихся;</w:t>
      </w:r>
    </w:p>
    <w:p w:rsidR="00882FA4"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882FA4"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подготовку спортивного резерва и спортсменов высокого класса в соответствии с федеральными стандартами спортивной подготовки, в том числе из числа учащихся с ограниченными возможностями здоровья, детей-инвалидов и инвалидов;</w:t>
      </w:r>
    </w:p>
    <w:p w:rsidR="00882FA4"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социализацию и адаптацию учащихся к жизни в обществе;</w:t>
      </w:r>
    </w:p>
    <w:p w:rsidR="00882FA4"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xml:space="preserve">- формирование общей культуры учащихся; </w:t>
      </w:r>
    </w:p>
    <w:p w:rsidR="00882FA4"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xml:space="preserve">-  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 </w:t>
      </w:r>
    </w:p>
    <w:p w:rsidR="00F372BF" w:rsidRDefault="00F372BF" w:rsidP="00E0128F">
      <w:pPr>
        <w:spacing w:line="240" w:lineRule="auto"/>
        <w:ind w:firstLine="709"/>
        <w:contextualSpacing/>
        <w:jc w:val="both"/>
        <w:rPr>
          <w:rFonts w:ascii="Times New Roman" w:hAnsi="Times New Roman" w:cs="Times New Roman"/>
          <w:b/>
          <w:sz w:val="24"/>
          <w:szCs w:val="24"/>
        </w:rPr>
      </w:pPr>
    </w:p>
    <w:p w:rsidR="00F372BF" w:rsidRDefault="00F372BF" w:rsidP="00E0128F">
      <w:pPr>
        <w:spacing w:line="240" w:lineRule="auto"/>
        <w:ind w:firstLine="709"/>
        <w:contextualSpacing/>
        <w:jc w:val="both"/>
        <w:rPr>
          <w:rFonts w:ascii="Times New Roman" w:hAnsi="Times New Roman" w:cs="Times New Roman"/>
          <w:b/>
          <w:sz w:val="24"/>
          <w:szCs w:val="24"/>
        </w:rPr>
      </w:pPr>
    </w:p>
    <w:p w:rsidR="00F372BF" w:rsidRDefault="00F372BF" w:rsidP="00E0128F">
      <w:pPr>
        <w:spacing w:line="240" w:lineRule="auto"/>
        <w:ind w:firstLine="709"/>
        <w:contextualSpacing/>
        <w:jc w:val="both"/>
        <w:rPr>
          <w:rFonts w:ascii="Times New Roman" w:hAnsi="Times New Roman" w:cs="Times New Roman"/>
          <w:b/>
          <w:sz w:val="24"/>
          <w:szCs w:val="24"/>
        </w:rPr>
      </w:pPr>
    </w:p>
    <w:p w:rsidR="00F372BF" w:rsidRPr="000F15D8" w:rsidRDefault="00F372BF" w:rsidP="00E0128F">
      <w:pPr>
        <w:spacing w:line="240" w:lineRule="auto"/>
        <w:ind w:firstLine="709"/>
        <w:contextualSpacing/>
        <w:jc w:val="both"/>
        <w:rPr>
          <w:rFonts w:ascii="Times New Roman" w:hAnsi="Times New Roman" w:cs="Times New Roman"/>
          <w:b/>
          <w:sz w:val="24"/>
          <w:szCs w:val="24"/>
        </w:rPr>
      </w:pPr>
    </w:p>
    <w:p w:rsidR="00A071F7" w:rsidRPr="000F15D8" w:rsidRDefault="00A071F7" w:rsidP="00F372BF">
      <w:pPr>
        <w:spacing w:line="240" w:lineRule="auto"/>
        <w:contextualSpacing/>
        <w:rPr>
          <w:rFonts w:ascii="Times New Roman" w:hAnsi="Times New Roman" w:cs="Times New Roman"/>
          <w:b/>
          <w:sz w:val="24"/>
          <w:szCs w:val="24"/>
        </w:rPr>
      </w:pPr>
      <w:r w:rsidRPr="000F15D8">
        <w:rPr>
          <w:rFonts w:ascii="Times New Roman" w:hAnsi="Times New Roman" w:cs="Times New Roman"/>
          <w:b/>
          <w:sz w:val="24"/>
          <w:szCs w:val="24"/>
        </w:rPr>
        <w:t>1.2. Актуальность программы</w:t>
      </w:r>
    </w:p>
    <w:p w:rsidR="00F372BF" w:rsidRDefault="00F372BF" w:rsidP="00E0128F">
      <w:pPr>
        <w:spacing w:line="240" w:lineRule="auto"/>
        <w:ind w:firstLine="709"/>
        <w:contextualSpacing/>
        <w:jc w:val="both"/>
        <w:rPr>
          <w:rFonts w:ascii="Times New Roman" w:hAnsi="Times New Roman" w:cs="Times New Roman"/>
          <w:sz w:val="24"/>
          <w:szCs w:val="24"/>
        </w:rPr>
      </w:pPr>
    </w:p>
    <w:p w:rsidR="00882FA4"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xml:space="preserve">Данная программа направлена на системную, ориентированную на достижение высокого качества, работу по реализации дополнительного </w:t>
      </w:r>
      <w:r w:rsidR="00882FA4" w:rsidRPr="000F15D8">
        <w:rPr>
          <w:rFonts w:ascii="Times New Roman" w:hAnsi="Times New Roman" w:cs="Times New Roman"/>
          <w:sz w:val="24"/>
          <w:szCs w:val="24"/>
        </w:rPr>
        <w:t>образования в МБОУ «СОШ № 19 города Новоалтайска Алтайского края</w:t>
      </w:r>
      <w:r w:rsidRPr="000F15D8">
        <w:rPr>
          <w:rFonts w:ascii="Times New Roman" w:hAnsi="Times New Roman" w:cs="Times New Roman"/>
          <w:sz w:val="24"/>
          <w:szCs w:val="24"/>
        </w:rPr>
        <w:t>». В Програ</w:t>
      </w:r>
      <w:r w:rsidR="00882FA4" w:rsidRPr="000F15D8">
        <w:rPr>
          <w:rFonts w:ascii="Times New Roman" w:hAnsi="Times New Roman" w:cs="Times New Roman"/>
          <w:sz w:val="24"/>
          <w:szCs w:val="24"/>
        </w:rPr>
        <w:t xml:space="preserve">мме   отражены цели и   задачи, </w:t>
      </w:r>
      <w:r w:rsidRPr="000F15D8">
        <w:rPr>
          <w:rFonts w:ascii="Times New Roman" w:hAnsi="Times New Roman" w:cs="Times New Roman"/>
          <w:sz w:val="24"/>
          <w:szCs w:val="24"/>
        </w:rPr>
        <w:t xml:space="preserve">направленные на развитие системы дополнительного образования в школе, а также средства и механизмы, обеспечивающие их практическую реализацию. </w:t>
      </w:r>
      <w:r w:rsidR="00882FA4" w:rsidRPr="000F15D8">
        <w:rPr>
          <w:rFonts w:ascii="Times New Roman" w:hAnsi="Times New Roman" w:cs="Times New Roman"/>
          <w:sz w:val="24"/>
          <w:szCs w:val="24"/>
        </w:rPr>
        <w:t xml:space="preserve">Конечным </w:t>
      </w:r>
      <w:r w:rsidRPr="000F15D8">
        <w:rPr>
          <w:rFonts w:ascii="Times New Roman" w:hAnsi="Times New Roman" w:cs="Times New Roman"/>
          <w:sz w:val="24"/>
          <w:szCs w:val="24"/>
        </w:rPr>
        <w:t>результатом реализации программы должна стать вариативная система дополнительного образования, которая будет создавать условия для свободного развития личности каждого ученика школы.</w:t>
      </w:r>
    </w:p>
    <w:p w:rsidR="00882FA4"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Интеграция основного и дополнительного образования  является важнейшим фактором развития школы потому, что:</w:t>
      </w:r>
    </w:p>
    <w:p w:rsidR="00882FA4"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позволяет сблизить процессы воспитания, обучения и развития;</w:t>
      </w:r>
    </w:p>
    <w:p w:rsidR="00882FA4"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дает реальную возможность ребенку выбора своего индивидуального пути через включение в занятия по интересам;</w:t>
      </w:r>
    </w:p>
    <w:p w:rsidR="00882FA4"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включает учащихся в разные типы деятельности;</w:t>
      </w:r>
    </w:p>
    <w:p w:rsidR="00882FA4" w:rsidRPr="000F15D8" w:rsidRDefault="0086405A" w:rsidP="00E0128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071F7" w:rsidRPr="000F15D8">
        <w:rPr>
          <w:rFonts w:ascii="Times New Roman" w:hAnsi="Times New Roman" w:cs="Times New Roman"/>
          <w:sz w:val="24"/>
          <w:szCs w:val="24"/>
        </w:rPr>
        <w:t xml:space="preserve">создает условия для достижения успехов в соответствии с собственными способностями; </w:t>
      </w:r>
    </w:p>
    <w:p w:rsidR="00882FA4"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обеспечивает взаимосвязь познавательной деятельности с различными видами досуга, творчества, самообразования;</w:t>
      </w:r>
    </w:p>
    <w:p w:rsidR="00882FA4"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решает проблемы социальной адаптации и профессиональ</w:t>
      </w:r>
      <w:r w:rsidR="0086405A">
        <w:rPr>
          <w:rFonts w:ascii="Times New Roman" w:hAnsi="Times New Roman" w:cs="Times New Roman"/>
          <w:sz w:val="24"/>
          <w:szCs w:val="24"/>
        </w:rPr>
        <w:t>ного самоопределения школьников,</w:t>
      </w:r>
    </w:p>
    <w:p w:rsidR="00882FA4"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xml:space="preserve">-  </w:t>
      </w:r>
      <w:r w:rsidR="0086405A">
        <w:rPr>
          <w:rFonts w:ascii="Times New Roman" w:hAnsi="Times New Roman" w:cs="Times New Roman"/>
          <w:sz w:val="24"/>
          <w:szCs w:val="24"/>
        </w:rPr>
        <w:t>позволяет участвовать</w:t>
      </w:r>
      <w:r w:rsidRPr="000F15D8">
        <w:rPr>
          <w:rFonts w:ascii="Times New Roman" w:hAnsi="Times New Roman" w:cs="Times New Roman"/>
          <w:sz w:val="24"/>
          <w:szCs w:val="24"/>
        </w:rPr>
        <w:t xml:space="preserve"> в вариативных развивающих образовательных программах на основе добровольного выбора детей (семей) в соответствии с их интересами, склонностями и ценностями;</w:t>
      </w:r>
    </w:p>
    <w:p w:rsidR="00882FA4"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xml:space="preserve">- </w:t>
      </w:r>
      <w:r w:rsidR="0086405A">
        <w:rPr>
          <w:rFonts w:ascii="Times New Roman" w:hAnsi="Times New Roman" w:cs="Times New Roman"/>
          <w:sz w:val="24"/>
          <w:szCs w:val="24"/>
        </w:rPr>
        <w:t xml:space="preserve">дает </w:t>
      </w:r>
      <w:r w:rsidRPr="000F15D8">
        <w:rPr>
          <w:rFonts w:ascii="Times New Roman" w:hAnsi="Times New Roman" w:cs="Times New Roman"/>
          <w:sz w:val="24"/>
          <w:szCs w:val="24"/>
        </w:rPr>
        <w:t>возможность выбора режима и темпа освоения образовательных программ, выстраивания индивидуальных образовательных траекторий (что имеет особое значение применительно к одаренным детям, детям с ограниченными возможностями здоровья);</w:t>
      </w:r>
    </w:p>
    <w:p w:rsidR="00882FA4"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xml:space="preserve">-  </w:t>
      </w:r>
      <w:r w:rsidR="0086405A">
        <w:rPr>
          <w:rFonts w:ascii="Times New Roman" w:hAnsi="Times New Roman" w:cs="Times New Roman"/>
          <w:sz w:val="24"/>
          <w:szCs w:val="24"/>
        </w:rPr>
        <w:t xml:space="preserve">дает </w:t>
      </w:r>
      <w:r w:rsidRPr="000F15D8">
        <w:rPr>
          <w:rFonts w:ascii="Times New Roman" w:hAnsi="Times New Roman" w:cs="Times New Roman"/>
          <w:sz w:val="24"/>
          <w:szCs w:val="24"/>
        </w:rPr>
        <w:t>право на пробы и ошибки, возможность смены образовательных программ, педагогов и организаций;</w:t>
      </w:r>
    </w:p>
    <w:p w:rsidR="0086405A"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xml:space="preserve">- </w:t>
      </w:r>
      <w:r w:rsidR="0086405A">
        <w:rPr>
          <w:rFonts w:ascii="Times New Roman" w:hAnsi="Times New Roman" w:cs="Times New Roman"/>
          <w:sz w:val="24"/>
          <w:szCs w:val="24"/>
        </w:rPr>
        <w:t xml:space="preserve">носит </w:t>
      </w:r>
      <w:r w:rsidRPr="000F15D8">
        <w:rPr>
          <w:rFonts w:ascii="Times New Roman" w:hAnsi="Times New Roman" w:cs="Times New Roman"/>
          <w:sz w:val="24"/>
          <w:szCs w:val="24"/>
        </w:rPr>
        <w:t>вариативный характер оценки образовательных результатов;</w:t>
      </w:r>
    </w:p>
    <w:p w:rsidR="00882FA4" w:rsidRPr="000F15D8" w:rsidRDefault="0086405A" w:rsidP="00E0128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прослеживается </w:t>
      </w:r>
      <w:r w:rsidR="00A071F7" w:rsidRPr="000F15D8">
        <w:rPr>
          <w:rFonts w:ascii="Times New Roman" w:hAnsi="Times New Roman" w:cs="Times New Roman"/>
          <w:sz w:val="24"/>
          <w:szCs w:val="24"/>
        </w:rPr>
        <w:t>тесная связь с практикой, ориентация на создание конкретного персонального продукта и его публичную презентацию;</w:t>
      </w:r>
    </w:p>
    <w:p w:rsidR="00882FA4"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xml:space="preserve">- </w:t>
      </w:r>
      <w:r w:rsidR="0086405A">
        <w:rPr>
          <w:rFonts w:ascii="Times New Roman" w:hAnsi="Times New Roman" w:cs="Times New Roman"/>
          <w:sz w:val="24"/>
          <w:szCs w:val="24"/>
        </w:rPr>
        <w:t xml:space="preserve">дает </w:t>
      </w:r>
      <w:r w:rsidRPr="000F15D8">
        <w:rPr>
          <w:rFonts w:ascii="Times New Roman" w:hAnsi="Times New Roman" w:cs="Times New Roman"/>
          <w:sz w:val="24"/>
          <w:szCs w:val="24"/>
        </w:rPr>
        <w:t>возможность на практике применить полученные знания и навыки;</w:t>
      </w:r>
    </w:p>
    <w:p w:rsidR="00882FA4"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xml:space="preserve">- </w:t>
      </w:r>
      <w:r w:rsidR="0086405A">
        <w:rPr>
          <w:rFonts w:ascii="Times New Roman" w:hAnsi="Times New Roman" w:cs="Times New Roman"/>
          <w:sz w:val="24"/>
          <w:szCs w:val="24"/>
        </w:rPr>
        <w:t xml:space="preserve">носит </w:t>
      </w:r>
      <w:r w:rsidRPr="000F15D8">
        <w:rPr>
          <w:rFonts w:ascii="Times New Roman" w:hAnsi="Times New Roman" w:cs="Times New Roman"/>
          <w:sz w:val="24"/>
          <w:szCs w:val="24"/>
        </w:rPr>
        <w:t>разновозрастный характер объединений;</w:t>
      </w:r>
    </w:p>
    <w:p w:rsidR="00882FA4"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xml:space="preserve">- </w:t>
      </w:r>
      <w:r w:rsidR="0086405A">
        <w:rPr>
          <w:rFonts w:ascii="Times New Roman" w:hAnsi="Times New Roman" w:cs="Times New Roman"/>
          <w:sz w:val="24"/>
          <w:szCs w:val="24"/>
        </w:rPr>
        <w:t xml:space="preserve">предоставляет </w:t>
      </w:r>
      <w:r w:rsidRPr="000F15D8">
        <w:rPr>
          <w:rFonts w:ascii="Times New Roman" w:hAnsi="Times New Roman" w:cs="Times New Roman"/>
          <w:sz w:val="24"/>
          <w:szCs w:val="24"/>
        </w:rPr>
        <w:t>возможность выбрать себе педагога, наставника, тренера.</w:t>
      </w:r>
    </w:p>
    <w:p w:rsidR="00F372BF" w:rsidRDefault="00F372BF" w:rsidP="00F372BF">
      <w:pPr>
        <w:spacing w:line="240" w:lineRule="auto"/>
        <w:contextualSpacing/>
        <w:rPr>
          <w:rFonts w:ascii="Times New Roman" w:hAnsi="Times New Roman" w:cs="Times New Roman"/>
          <w:b/>
          <w:sz w:val="24"/>
          <w:szCs w:val="24"/>
        </w:rPr>
      </w:pPr>
    </w:p>
    <w:p w:rsidR="00882FA4" w:rsidRDefault="00A071F7" w:rsidP="00F372BF">
      <w:pPr>
        <w:spacing w:line="240" w:lineRule="auto"/>
        <w:contextualSpacing/>
        <w:rPr>
          <w:rFonts w:ascii="Times New Roman" w:hAnsi="Times New Roman" w:cs="Times New Roman"/>
          <w:b/>
          <w:sz w:val="24"/>
          <w:szCs w:val="24"/>
        </w:rPr>
      </w:pPr>
      <w:r w:rsidRPr="000F15D8">
        <w:rPr>
          <w:rFonts w:ascii="Times New Roman" w:hAnsi="Times New Roman" w:cs="Times New Roman"/>
          <w:b/>
          <w:sz w:val="24"/>
          <w:szCs w:val="24"/>
        </w:rPr>
        <w:t>1.3. Цели и задачи программы:</w:t>
      </w:r>
    </w:p>
    <w:p w:rsidR="00F372BF" w:rsidRPr="000F15D8" w:rsidRDefault="00F372BF" w:rsidP="00F372BF">
      <w:pPr>
        <w:spacing w:line="240" w:lineRule="auto"/>
        <w:contextualSpacing/>
        <w:rPr>
          <w:rFonts w:ascii="Times New Roman" w:hAnsi="Times New Roman" w:cs="Times New Roman"/>
          <w:b/>
          <w:sz w:val="24"/>
          <w:szCs w:val="24"/>
        </w:rPr>
      </w:pPr>
    </w:p>
    <w:p w:rsidR="00882FA4"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b/>
          <w:sz w:val="24"/>
          <w:szCs w:val="24"/>
        </w:rPr>
        <w:t>Цель:</w:t>
      </w:r>
      <w:r w:rsidRPr="000F15D8">
        <w:rPr>
          <w:rFonts w:ascii="Times New Roman" w:hAnsi="Times New Roman" w:cs="Times New Roman"/>
          <w:sz w:val="24"/>
          <w:szCs w:val="24"/>
        </w:rPr>
        <w:t xml:space="preserve">  создание оптимальных условий для всестороннего удовлетворения потребностей учащихся и развития личности, для эмоционального благополучия каждого ребёнка, их индивидуальных склонностей и способностей, для создания «ситуации успеха» и самореализации, мотивации личности к познанию и творчеству.</w:t>
      </w:r>
    </w:p>
    <w:p w:rsidR="00882FA4"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b/>
          <w:sz w:val="24"/>
          <w:szCs w:val="24"/>
        </w:rPr>
        <w:t>Задачи:</w:t>
      </w:r>
    </w:p>
    <w:p w:rsidR="00882FA4"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обеспечение гарантий прав обучающихся на дополнительное образование;</w:t>
      </w:r>
    </w:p>
    <w:p w:rsidR="00882FA4" w:rsidRPr="000F15D8" w:rsidRDefault="0086405A" w:rsidP="00E0128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071F7" w:rsidRPr="000F15D8">
        <w:rPr>
          <w:rFonts w:ascii="Times New Roman" w:hAnsi="Times New Roman" w:cs="Times New Roman"/>
          <w:sz w:val="24"/>
          <w:szCs w:val="24"/>
        </w:rPr>
        <w:t>определение содержания дополнительного образования детей, его форм и методов работы с обучающимися с учетом их возраста, особенностей социокультурного окружения школы;</w:t>
      </w:r>
    </w:p>
    <w:p w:rsidR="00882FA4"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создание условий для формирования единого образовательного пространства;</w:t>
      </w:r>
    </w:p>
    <w:p w:rsidR="00882FA4"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lastRenderedPageBreak/>
        <w:t xml:space="preserve">-  расширение видов творческой деятельности в системе дополнительного образования детей для наиболее полного удовлетворения интересов и потребностей обучающихся в объединениях по интересам; </w:t>
      </w:r>
    </w:p>
    <w:p w:rsidR="00882FA4"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xml:space="preserve">-  освоение школьниками дополнительных образовательных программ с учетом природных, национальных, исторических, культурных и иных особенностей РФ; </w:t>
      </w:r>
    </w:p>
    <w:p w:rsidR="00882FA4"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создание возможностей для развития способностей каждого ребенка с</w:t>
      </w:r>
      <w:r w:rsidR="00882FA4" w:rsidRPr="000F15D8">
        <w:rPr>
          <w:rFonts w:ascii="Times New Roman" w:hAnsi="Times New Roman" w:cs="Times New Roman"/>
          <w:sz w:val="24"/>
          <w:szCs w:val="24"/>
        </w:rPr>
        <w:t xml:space="preserve"> </w:t>
      </w:r>
      <w:r w:rsidRPr="000F15D8">
        <w:rPr>
          <w:rFonts w:ascii="Times New Roman" w:hAnsi="Times New Roman" w:cs="Times New Roman"/>
          <w:sz w:val="24"/>
          <w:szCs w:val="24"/>
        </w:rPr>
        <w:t xml:space="preserve">учетом интересов и психологических особенностей разных категорий обучающихся; </w:t>
      </w:r>
    </w:p>
    <w:p w:rsidR="00882FA4"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создание условий для выявления и развития детской одаренности и адресной поддержки детей в соответствии с их способностями, использование инновационных технологий для поддержки одаренных детей;</w:t>
      </w:r>
    </w:p>
    <w:p w:rsidR="00882FA4"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развитие мотивации личности к творчеству, формирование общей культуры, профессионального самоопределения, успешной адаптации к жизни в обществе.</w:t>
      </w:r>
    </w:p>
    <w:p w:rsidR="00882FA4"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усиление деятельностного подхода и практической ориентации в образовании посредством формирования ключевых компетенций: коммуникативной, ценностно-смысловой, информационной, учебно-познавательной, личностной.</w:t>
      </w:r>
    </w:p>
    <w:p w:rsidR="00F372BF" w:rsidRDefault="00F372BF" w:rsidP="00F372BF">
      <w:pPr>
        <w:spacing w:line="240" w:lineRule="auto"/>
        <w:contextualSpacing/>
        <w:rPr>
          <w:rFonts w:ascii="Times New Roman" w:hAnsi="Times New Roman" w:cs="Times New Roman"/>
          <w:b/>
          <w:sz w:val="24"/>
          <w:szCs w:val="24"/>
        </w:rPr>
      </w:pPr>
    </w:p>
    <w:p w:rsidR="00882FA4" w:rsidRPr="000F15D8" w:rsidRDefault="00A071F7" w:rsidP="00F372BF">
      <w:pPr>
        <w:spacing w:line="240" w:lineRule="auto"/>
        <w:contextualSpacing/>
        <w:jc w:val="both"/>
        <w:rPr>
          <w:rFonts w:ascii="Times New Roman" w:hAnsi="Times New Roman" w:cs="Times New Roman"/>
          <w:b/>
          <w:sz w:val="24"/>
          <w:szCs w:val="24"/>
        </w:rPr>
      </w:pPr>
      <w:r w:rsidRPr="000F15D8">
        <w:rPr>
          <w:rFonts w:ascii="Times New Roman" w:hAnsi="Times New Roman" w:cs="Times New Roman"/>
          <w:b/>
          <w:sz w:val="24"/>
          <w:szCs w:val="24"/>
        </w:rPr>
        <w:t>1.4. Нормативно-правовое обеспечение системы дополнительного образования МБОУ «Сред</w:t>
      </w:r>
      <w:r w:rsidR="00882FA4" w:rsidRPr="000F15D8">
        <w:rPr>
          <w:rFonts w:ascii="Times New Roman" w:hAnsi="Times New Roman" w:cs="Times New Roman"/>
          <w:b/>
          <w:sz w:val="24"/>
          <w:szCs w:val="24"/>
        </w:rPr>
        <w:t>няя общеобразовательная школа № 19 города Новоалтайска Алтайского края</w:t>
      </w:r>
      <w:r w:rsidRPr="000F15D8">
        <w:rPr>
          <w:rFonts w:ascii="Times New Roman" w:hAnsi="Times New Roman" w:cs="Times New Roman"/>
          <w:b/>
          <w:sz w:val="24"/>
          <w:szCs w:val="24"/>
        </w:rPr>
        <w:t>»:</w:t>
      </w:r>
    </w:p>
    <w:p w:rsidR="00F372BF" w:rsidRDefault="00F372BF" w:rsidP="00E0128F">
      <w:pPr>
        <w:spacing w:line="240" w:lineRule="auto"/>
        <w:ind w:firstLine="709"/>
        <w:contextualSpacing/>
        <w:jc w:val="both"/>
        <w:rPr>
          <w:rFonts w:ascii="Times New Roman" w:hAnsi="Times New Roman" w:cs="Times New Roman"/>
          <w:sz w:val="24"/>
          <w:szCs w:val="24"/>
        </w:rPr>
      </w:pPr>
    </w:p>
    <w:p w:rsidR="00882FA4"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Федеральный Закон от 29.12.2012 № 273-ФЗ «Об образовании в РФ»</w:t>
      </w:r>
    </w:p>
    <w:p w:rsidR="00882FA4"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Распоряжение Правительства Российской Федерации от 04.09.2014</w:t>
      </w:r>
      <w:r w:rsidR="002E650F">
        <w:rPr>
          <w:rFonts w:ascii="Times New Roman" w:hAnsi="Times New Roman" w:cs="Times New Roman"/>
          <w:sz w:val="24"/>
          <w:szCs w:val="24"/>
        </w:rPr>
        <w:t xml:space="preserve"> </w:t>
      </w:r>
      <w:r w:rsidRPr="000F15D8">
        <w:rPr>
          <w:rFonts w:ascii="Times New Roman" w:hAnsi="Times New Roman" w:cs="Times New Roman"/>
          <w:sz w:val="24"/>
          <w:szCs w:val="24"/>
        </w:rPr>
        <w:t>№ 1726-р «Об утверждении Концепции развития дополнительного образования</w:t>
      </w:r>
      <w:r w:rsidR="002E650F">
        <w:rPr>
          <w:rFonts w:ascii="Times New Roman" w:hAnsi="Times New Roman" w:cs="Times New Roman"/>
          <w:sz w:val="24"/>
          <w:szCs w:val="24"/>
        </w:rPr>
        <w:t xml:space="preserve"> </w:t>
      </w:r>
      <w:r w:rsidRPr="000F15D8">
        <w:rPr>
          <w:rFonts w:ascii="Times New Roman" w:hAnsi="Times New Roman" w:cs="Times New Roman"/>
          <w:sz w:val="24"/>
          <w:szCs w:val="24"/>
        </w:rPr>
        <w:t>детей»;</w:t>
      </w:r>
    </w:p>
    <w:p w:rsidR="00882FA4"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Письмо Минобрнауки России от 11.12.2006 г. № 06-1844 «О примерных требованиях к программам дополнительного образования детей»;</w:t>
      </w:r>
    </w:p>
    <w:p w:rsidR="00882FA4"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Федеральная целевая программа «Развитие дополнительного образования детей в Рос</w:t>
      </w:r>
      <w:r w:rsidR="00882FA4" w:rsidRPr="000F15D8">
        <w:rPr>
          <w:rFonts w:ascii="Times New Roman" w:hAnsi="Times New Roman" w:cs="Times New Roman"/>
          <w:sz w:val="24"/>
          <w:szCs w:val="24"/>
        </w:rPr>
        <w:t>сийской Федерации до 2020 года»</w:t>
      </w:r>
      <w:r w:rsidRPr="000F15D8">
        <w:rPr>
          <w:rFonts w:ascii="Times New Roman" w:hAnsi="Times New Roman" w:cs="Times New Roman"/>
          <w:sz w:val="24"/>
          <w:szCs w:val="24"/>
        </w:rPr>
        <w:t>;</w:t>
      </w:r>
    </w:p>
    <w:p w:rsidR="00882FA4"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Приказ Министерства образования и науки Российской Федерации (Минобрнауки  России) от 29 августа 2013 г. №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882FA4"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Приказ Главного Управления Образования и молодёжной политики Алтайского края №535 от 19.03.2015года «Об утверждении методических рекомендаций по разработке дополнительных общеобразовательных (общеразвивающих) программ»;</w:t>
      </w:r>
    </w:p>
    <w:p w:rsidR="00882FA4"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Указ Президента Российской Федерации от 07.05.2012 № 597 «О мерах по реализации государственной социальной политики»;</w:t>
      </w:r>
    </w:p>
    <w:p w:rsidR="00882FA4"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Указ Президента Российской Федерации от 01.06.2012 № 761 «О национальной стратегии в интересах детей на 2012-2017 годы»;</w:t>
      </w:r>
    </w:p>
    <w:p w:rsidR="00882FA4"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Письмо Министерства культуры Российской Федерации от 19.11.2013</w:t>
      </w:r>
      <w:r w:rsidR="00882FA4" w:rsidRPr="000F15D8">
        <w:rPr>
          <w:rFonts w:ascii="Times New Roman" w:hAnsi="Times New Roman" w:cs="Times New Roman"/>
          <w:sz w:val="24"/>
          <w:szCs w:val="24"/>
        </w:rPr>
        <w:t xml:space="preserve"> </w:t>
      </w:r>
      <w:r w:rsidRPr="000F15D8">
        <w:rPr>
          <w:rFonts w:ascii="Times New Roman" w:hAnsi="Times New Roman" w:cs="Times New Roman"/>
          <w:sz w:val="24"/>
          <w:szCs w:val="24"/>
        </w:rPr>
        <w:t>№ 191-0139/06-ГИ «Рекомендации по организации образовательной и методической деятельности при реализации общеразвивающих программ в области искусств»;</w:t>
      </w:r>
    </w:p>
    <w:p w:rsidR="000D5129"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0D5129"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xml:space="preserve">- Письмо Министерства образования и науки РФ </w:t>
      </w:r>
      <w:r w:rsidR="000D5129" w:rsidRPr="000F15D8">
        <w:rPr>
          <w:rFonts w:ascii="Times New Roman" w:hAnsi="Times New Roman" w:cs="Times New Roman"/>
          <w:sz w:val="24"/>
          <w:szCs w:val="24"/>
        </w:rPr>
        <w:t xml:space="preserve">от 11 декабря 2006 г. № 06-1844 </w:t>
      </w:r>
      <w:r w:rsidRPr="000F15D8">
        <w:rPr>
          <w:rFonts w:ascii="Times New Roman" w:hAnsi="Times New Roman" w:cs="Times New Roman"/>
          <w:sz w:val="24"/>
          <w:szCs w:val="24"/>
        </w:rPr>
        <w:t xml:space="preserve">"О примерных требованиях к программам дополнительного образования детей"; </w:t>
      </w:r>
    </w:p>
    <w:p w:rsidR="000D5129"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Концепция духовно-нравственного развития и воспитания личности гражданина России;</w:t>
      </w:r>
    </w:p>
    <w:p w:rsidR="000D5129"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Закон Алтайского края от 04.09.2013 № 56-ЗС «Об образовании в Алтайском крае»;</w:t>
      </w:r>
    </w:p>
    <w:p w:rsidR="000D5129"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Постановление Администрации Алтайского края от 13.11.2012 №617</w:t>
      </w:r>
      <w:r w:rsidR="000D5129" w:rsidRPr="000F15D8">
        <w:rPr>
          <w:rFonts w:ascii="Times New Roman" w:hAnsi="Times New Roman" w:cs="Times New Roman"/>
          <w:sz w:val="24"/>
          <w:szCs w:val="24"/>
        </w:rPr>
        <w:t xml:space="preserve"> </w:t>
      </w:r>
      <w:r w:rsidRPr="000F15D8">
        <w:rPr>
          <w:rFonts w:ascii="Times New Roman" w:hAnsi="Times New Roman" w:cs="Times New Roman"/>
          <w:sz w:val="24"/>
          <w:szCs w:val="24"/>
        </w:rPr>
        <w:t>«Об утверждении стратегии действий в интересах детей в Алтайском крае на 2012-2017 годы».</w:t>
      </w:r>
    </w:p>
    <w:p w:rsidR="000D5129"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lastRenderedPageBreak/>
        <w:t>- Устав МБОУ «Сред</w:t>
      </w:r>
      <w:r w:rsidR="0086405A">
        <w:rPr>
          <w:rFonts w:ascii="Times New Roman" w:hAnsi="Times New Roman" w:cs="Times New Roman"/>
          <w:sz w:val="24"/>
          <w:szCs w:val="24"/>
        </w:rPr>
        <w:t>няя общеобразовательная школа № 19 города Новоалтайска Алтайского края</w:t>
      </w:r>
      <w:r w:rsidRPr="000F15D8">
        <w:rPr>
          <w:rFonts w:ascii="Times New Roman" w:hAnsi="Times New Roman" w:cs="Times New Roman"/>
          <w:sz w:val="24"/>
          <w:szCs w:val="24"/>
        </w:rPr>
        <w:t>»</w:t>
      </w:r>
      <w:r w:rsidR="0086405A">
        <w:rPr>
          <w:rFonts w:ascii="Times New Roman" w:hAnsi="Times New Roman" w:cs="Times New Roman"/>
          <w:sz w:val="24"/>
          <w:szCs w:val="24"/>
        </w:rPr>
        <w:t>;</w:t>
      </w:r>
    </w:p>
    <w:p w:rsidR="000D5129" w:rsidRPr="000F15D8" w:rsidRDefault="00A071F7" w:rsidP="00F372BF">
      <w:pPr>
        <w:spacing w:line="240" w:lineRule="auto"/>
        <w:contextualSpacing/>
        <w:rPr>
          <w:rFonts w:ascii="Times New Roman" w:hAnsi="Times New Roman" w:cs="Times New Roman"/>
          <w:b/>
          <w:sz w:val="24"/>
          <w:szCs w:val="24"/>
        </w:rPr>
      </w:pPr>
      <w:r w:rsidRPr="000F15D8">
        <w:rPr>
          <w:rFonts w:ascii="Times New Roman" w:hAnsi="Times New Roman" w:cs="Times New Roman"/>
          <w:b/>
          <w:sz w:val="24"/>
          <w:szCs w:val="24"/>
        </w:rPr>
        <w:t>1.5 Принципы реализации дополнительного образования:</w:t>
      </w:r>
    </w:p>
    <w:p w:rsidR="00F372BF" w:rsidRDefault="00F372BF" w:rsidP="00E0128F">
      <w:pPr>
        <w:spacing w:line="240" w:lineRule="auto"/>
        <w:ind w:firstLine="709"/>
        <w:contextualSpacing/>
        <w:jc w:val="both"/>
        <w:rPr>
          <w:rFonts w:ascii="Times New Roman" w:hAnsi="Times New Roman" w:cs="Times New Roman"/>
          <w:b/>
          <w:i/>
          <w:sz w:val="24"/>
          <w:szCs w:val="24"/>
        </w:rPr>
      </w:pPr>
    </w:p>
    <w:p w:rsidR="000D5129" w:rsidRPr="000F15D8" w:rsidRDefault="00A071F7" w:rsidP="00E0128F">
      <w:pPr>
        <w:spacing w:line="240" w:lineRule="auto"/>
        <w:ind w:firstLine="709"/>
        <w:contextualSpacing/>
        <w:jc w:val="both"/>
        <w:rPr>
          <w:rFonts w:ascii="Times New Roman" w:hAnsi="Times New Roman" w:cs="Times New Roman"/>
          <w:b/>
          <w:sz w:val="24"/>
          <w:szCs w:val="24"/>
        </w:rPr>
      </w:pPr>
      <w:r w:rsidRPr="00F372BF">
        <w:rPr>
          <w:rFonts w:ascii="Times New Roman" w:hAnsi="Times New Roman" w:cs="Times New Roman"/>
          <w:i/>
          <w:sz w:val="24"/>
          <w:szCs w:val="24"/>
        </w:rPr>
        <w:t>природосообразности</w:t>
      </w:r>
      <w:r w:rsidRPr="000F15D8">
        <w:rPr>
          <w:rFonts w:ascii="Times New Roman" w:hAnsi="Times New Roman" w:cs="Times New Roman"/>
          <w:sz w:val="24"/>
          <w:szCs w:val="24"/>
        </w:rPr>
        <w:t xml:space="preserve">  -  принятие ребенка таким, каков он есть. Все дети талантливы, только талант у каждого свой, и его надо найти. Не бороться с природой ребенка, не переделывать, а развивать то, что уже есть, выращиватьто, чего пока нет.</w:t>
      </w:r>
    </w:p>
    <w:p w:rsidR="000D5129" w:rsidRPr="000F15D8" w:rsidRDefault="00A071F7" w:rsidP="00E0128F">
      <w:pPr>
        <w:spacing w:line="240" w:lineRule="auto"/>
        <w:ind w:firstLine="709"/>
        <w:contextualSpacing/>
        <w:jc w:val="both"/>
        <w:rPr>
          <w:rFonts w:ascii="Times New Roman" w:hAnsi="Times New Roman" w:cs="Times New Roman"/>
          <w:b/>
          <w:sz w:val="24"/>
          <w:szCs w:val="24"/>
        </w:rPr>
      </w:pPr>
      <w:r w:rsidRPr="00F372BF">
        <w:rPr>
          <w:rFonts w:ascii="Times New Roman" w:hAnsi="Times New Roman" w:cs="Times New Roman"/>
          <w:i/>
          <w:sz w:val="24"/>
          <w:szCs w:val="24"/>
        </w:rPr>
        <w:t>гуманизма</w:t>
      </w:r>
      <w:r w:rsidRPr="000F15D8">
        <w:rPr>
          <w:rFonts w:ascii="Times New Roman" w:hAnsi="Times New Roman" w:cs="Times New Roman"/>
          <w:b/>
          <w:i/>
          <w:sz w:val="24"/>
          <w:szCs w:val="24"/>
        </w:rPr>
        <w:t xml:space="preserve">  </w:t>
      </w:r>
      <w:r w:rsidRPr="000F15D8">
        <w:rPr>
          <w:rFonts w:ascii="Times New Roman" w:hAnsi="Times New Roman" w:cs="Times New Roman"/>
          <w:sz w:val="24"/>
          <w:szCs w:val="24"/>
        </w:rPr>
        <w:t>-  через систему мероприятий (дел, акций) обучающиеся включаются в различные виды деятельности, что обеспечивает создание ситуации успеха для каждого ребёнка.</w:t>
      </w:r>
    </w:p>
    <w:p w:rsidR="000D5129" w:rsidRPr="000F15D8" w:rsidRDefault="00A071F7" w:rsidP="00E0128F">
      <w:pPr>
        <w:spacing w:line="240" w:lineRule="auto"/>
        <w:ind w:firstLine="709"/>
        <w:contextualSpacing/>
        <w:jc w:val="both"/>
        <w:rPr>
          <w:rFonts w:ascii="Times New Roman" w:hAnsi="Times New Roman" w:cs="Times New Roman"/>
          <w:b/>
          <w:sz w:val="24"/>
          <w:szCs w:val="24"/>
        </w:rPr>
      </w:pPr>
      <w:r w:rsidRPr="00F372BF">
        <w:rPr>
          <w:rFonts w:ascii="Times New Roman" w:hAnsi="Times New Roman" w:cs="Times New Roman"/>
          <w:i/>
          <w:sz w:val="24"/>
          <w:szCs w:val="24"/>
        </w:rPr>
        <w:t>открытости</w:t>
      </w:r>
      <w:r w:rsidRPr="000F15D8">
        <w:rPr>
          <w:rFonts w:ascii="Times New Roman" w:hAnsi="Times New Roman" w:cs="Times New Roman"/>
          <w:b/>
          <w:i/>
          <w:sz w:val="24"/>
          <w:szCs w:val="24"/>
        </w:rPr>
        <w:t xml:space="preserve">  -</w:t>
      </w:r>
      <w:r w:rsidRPr="000F15D8">
        <w:rPr>
          <w:rFonts w:ascii="Times New Roman" w:hAnsi="Times New Roman" w:cs="Times New Roman"/>
          <w:sz w:val="24"/>
          <w:szCs w:val="24"/>
        </w:rPr>
        <w:t xml:space="preserve">  совместная работа школы, семьи, других социальных институтов, учреждений культуры направлена также на обеспечение каждому ребёнку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w:t>
      </w:r>
    </w:p>
    <w:p w:rsidR="000D5129" w:rsidRPr="000F15D8" w:rsidRDefault="00A071F7" w:rsidP="00E0128F">
      <w:pPr>
        <w:spacing w:line="240" w:lineRule="auto"/>
        <w:ind w:firstLine="709"/>
        <w:contextualSpacing/>
        <w:jc w:val="both"/>
        <w:rPr>
          <w:rFonts w:ascii="Times New Roman" w:hAnsi="Times New Roman" w:cs="Times New Roman"/>
          <w:b/>
          <w:sz w:val="24"/>
          <w:szCs w:val="24"/>
        </w:rPr>
      </w:pPr>
      <w:r w:rsidRPr="00F372BF">
        <w:rPr>
          <w:rFonts w:ascii="Times New Roman" w:hAnsi="Times New Roman" w:cs="Times New Roman"/>
          <w:i/>
          <w:sz w:val="24"/>
          <w:szCs w:val="24"/>
        </w:rPr>
        <w:t>творческого развития личности</w:t>
      </w:r>
      <w:r w:rsidR="000D5129" w:rsidRPr="000F15D8">
        <w:rPr>
          <w:rFonts w:ascii="Times New Roman" w:hAnsi="Times New Roman" w:cs="Times New Roman"/>
          <w:sz w:val="24"/>
          <w:szCs w:val="24"/>
        </w:rPr>
        <w:t xml:space="preserve"> </w:t>
      </w:r>
      <w:r w:rsidRPr="000F15D8">
        <w:rPr>
          <w:rFonts w:ascii="Times New Roman" w:hAnsi="Times New Roman" w:cs="Times New Roman"/>
          <w:sz w:val="24"/>
          <w:szCs w:val="24"/>
        </w:rPr>
        <w:t>-  каждое дело, занятие (создание проекта, исполнение песни, роли в спектакле, спортивная игра и т.д.)  –  творчество обучающегося (или коллектива учащихся) и педагогов.</w:t>
      </w:r>
    </w:p>
    <w:p w:rsidR="000D5129" w:rsidRPr="000F15D8" w:rsidRDefault="00A071F7" w:rsidP="00E0128F">
      <w:pPr>
        <w:spacing w:line="240" w:lineRule="auto"/>
        <w:ind w:firstLine="709"/>
        <w:contextualSpacing/>
        <w:jc w:val="both"/>
        <w:rPr>
          <w:rFonts w:ascii="Times New Roman" w:hAnsi="Times New Roman" w:cs="Times New Roman"/>
          <w:b/>
          <w:sz w:val="24"/>
          <w:szCs w:val="24"/>
        </w:rPr>
      </w:pPr>
      <w:r w:rsidRPr="00F372BF">
        <w:rPr>
          <w:rFonts w:ascii="Times New Roman" w:hAnsi="Times New Roman" w:cs="Times New Roman"/>
          <w:i/>
          <w:sz w:val="24"/>
          <w:szCs w:val="24"/>
        </w:rPr>
        <w:t>свободного выбора каждым ребенком вида и объема деятельности</w:t>
      </w:r>
      <w:r w:rsidRPr="000F15D8">
        <w:rPr>
          <w:rFonts w:ascii="Times New Roman" w:hAnsi="Times New Roman" w:cs="Times New Roman"/>
          <w:sz w:val="24"/>
          <w:szCs w:val="24"/>
        </w:rPr>
        <w:t xml:space="preserve">  -</w:t>
      </w:r>
      <w:r w:rsidR="000D5129" w:rsidRPr="000F15D8">
        <w:rPr>
          <w:rFonts w:ascii="Times New Roman" w:hAnsi="Times New Roman" w:cs="Times New Roman"/>
          <w:sz w:val="24"/>
          <w:szCs w:val="24"/>
        </w:rPr>
        <w:t xml:space="preserve"> </w:t>
      </w:r>
      <w:r w:rsidRPr="000F15D8">
        <w:rPr>
          <w:rFonts w:ascii="Times New Roman" w:hAnsi="Times New Roman" w:cs="Times New Roman"/>
          <w:sz w:val="24"/>
          <w:szCs w:val="24"/>
        </w:rPr>
        <w:t xml:space="preserve">свобода выбора объединений по интересам, неформальное общение, отсутствие жёсткой регламентации делают дополнительное образование привлекательным </w:t>
      </w:r>
      <w:r w:rsidR="000D5129" w:rsidRPr="000F15D8">
        <w:rPr>
          <w:rFonts w:ascii="Times New Roman" w:hAnsi="Times New Roman" w:cs="Times New Roman"/>
          <w:sz w:val="24"/>
          <w:szCs w:val="24"/>
        </w:rPr>
        <w:t xml:space="preserve">для учащихся </w:t>
      </w:r>
      <w:r w:rsidRPr="000F15D8">
        <w:rPr>
          <w:rFonts w:ascii="Times New Roman" w:hAnsi="Times New Roman" w:cs="Times New Roman"/>
          <w:sz w:val="24"/>
          <w:szCs w:val="24"/>
        </w:rPr>
        <w:t>любого возраста</w:t>
      </w:r>
      <w:r w:rsidR="000D5129" w:rsidRPr="000F15D8">
        <w:rPr>
          <w:rFonts w:ascii="Times New Roman" w:hAnsi="Times New Roman" w:cs="Times New Roman"/>
          <w:b/>
          <w:sz w:val="24"/>
          <w:szCs w:val="24"/>
        </w:rPr>
        <w:t xml:space="preserve"> </w:t>
      </w:r>
    </w:p>
    <w:p w:rsidR="00D93F22" w:rsidRPr="000F15D8" w:rsidRDefault="00A071F7" w:rsidP="00E0128F">
      <w:pPr>
        <w:spacing w:line="240" w:lineRule="auto"/>
        <w:ind w:firstLine="709"/>
        <w:contextualSpacing/>
        <w:jc w:val="both"/>
        <w:rPr>
          <w:rFonts w:ascii="Times New Roman" w:hAnsi="Times New Roman" w:cs="Times New Roman"/>
          <w:b/>
          <w:i/>
          <w:sz w:val="24"/>
          <w:szCs w:val="24"/>
        </w:rPr>
      </w:pPr>
      <w:r w:rsidRPr="00F372BF">
        <w:rPr>
          <w:rFonts w:ascii="Times New Roman" w:hAnsi="Times New Roman" w:cs="Times New Roman"/>
          <w:i/>
          <w:sz w:val="24"/>
          <w:szCs w:val="24"/>
        </w:rPr>
        <w:t>дифференциации образования с учетом реальных возможностей каждого</w:t>
      </w:r>
      <w:r w:rsidR="00D93F22" w:rsidRPr="00F372BF">
        <w:rPr>
          <w:rFonts w:ascii="Times New Roman" w:hAnsi="Times New Roman" w:cs="Times New Roman"/>
          <w:i/>
          <w:sz w:val="24"/>
          <w:szCs w:val="24"/>
        </w:rPr>
        <w:t xml:space="preserve"> </w:t>
      </w:r>
      <w:r w:rsidRPr="00F372BF">
        <w:rPr>
          <w:rFonts w:ascii="Times New Roman" w:hAnsi="Times New Roman" w:cs="Times New Roman"/>
          <w:i/>
          <w:sz w:val="24"/>
          <w:szCs w:val="24"/>
        </w:rPr>
        <w:t>обучающегося</w:t>
      </w:r>
      <w:r w:rsidR="000D5129" w:rsidRPr="000F15D8">
        <w:rPr>
          <w:rFonts w:ascii="Times New Roman" w:hAnsi="Times New Roman" w:cs="Times New Roman"/>
          <w:sz w:val="24"/>
          <w:szCs w:val="24"/>
        </w:rPr>
        <w:t xml:space="preserve"> </w:t>
      </w:r>
      <w:r w:rsidRPr="000F15D8">
        <w:rPr>
          <w:rFonts w:ascii="Times New Roman" w:hAnsi="Times New Roman" w:cs="Times New Roman"/>
          <w:sz w:val="24"/>
          <w:szCs w:val="24"/>
        </w:rPr>
        <w:t xml:space="preserve">-  существующая система дополнительного образования </w:t>
      </w:r>
      <w:r w:rsidR="00D93F22" w:rsidRPr="000F15D8">
        <w:rPr>
          <w:rFonts w:ascii="Times New Roman" w:hAnsi="Times New Roman" w:cs="Times New Roman"/>
          <w:sz w:val="24"/>
          <w:szCs w:val="24"/>
        </w:rPr>
        <w:t xml:space="preserve">обеспечивает </w:t>
      </w:r>
      <w:r w:rsidRPr="000F15D8">
        <w:rPr>
          <w:rFonts w:ascii="Times New Roman" w:hAnsi="Times New Roman" w:cs="Times New Roman"/>
          <w:sz w:val="24"/>
          <w:szCs w:val="24"/>
        </w:rPr>
        <w:t xml:space="preserve">сотрудничество обучающихся разных возрастов и педагогов. </w:t>
      </w:r>
      <w:r w:rsidR="00D93F22" w:rsidRPr="000F15D8">
        <w:rPr>
          <w:rFonts w:ascii="Times New Roman" w:hAnsi="Times New Roman" w:cs="Times New Roman"/>
          <w:sz w:val="24"/>
          <w:szCs w:val="24"/>
        </w:rPr>
        <w:t xml:space="preserve">Особенно в разновозрастных </w:t>
      </w:r>
      <w:r w:rsidRPr="000F15D8">
        <w:rPr>
          <w:rFonts w:ascii="Times New Roman" w:hAnsi="Times New Roman" w:cs="Times New Roman"/>
          <w:sz w:val="24"/>
          <w:szCs w:val="24"/>
        </w:rPr>
        <w:t>объединениях ребята могут проявить свою инициативу, самостоятельность, лидерские качества, умение работать в коллективе, учитывая интересы других.</w:t>
      </w:r>
    </w:p>
    <w:p w:rsidR="00D93F22" w:rsidRPr="000F15D8" w:rsidRDefault="00A071F7" w:rsidP="00E0128F">
      <w:pPr>
        <w:spacing w:line="240" w:lineRule="auto"/>
        <w:ind w:firstLine="709"/>
        <w:contextualSpacing/>
        <w:jc w:val="both"/>
        <w:rPr>
          <w:rFonts w:ascii="Times New Roman" w:hAnsi="Times New Roman" w:cs="Times New Roman"/>
          <w:b/>
          <w:i/>
          <w:sz w:val="24"/>
          <w:szCs w:val="24"/>
        </w:rPr>
      </w:pPr>
      <w:r w:rsidRPr="000F15D8">
        <w:rPr>
          <w:rFonts w:ascii="Times New Roman" w:hAnsi="Times New Roman" w:cs="Times New Roman"/>
          <w:sz w:val="24"/>
          <w:szCs w:val="24"/>
        </w:rPr>
        <w:t xml:space="preserve">Перечисленные позиции составляют концептуальную основу </w:t>
      </w:r>
      <w:r w:rsidR="00D93F22" w:rsidRPr="000F15D8">
        <w:rPr>
          <w:rFonts w:ascii="Times New Roman" w:hAnsi="Times New Roman" w:cs="Times New Roman"/>
          <w:sz w:val="24"/>
          <w:szCs w:val="24"/>
        </w:rPr>
        <w:t>д</w:t>
      </w:r>
      <w:r w:rsidRPr="000F15D8">
        <w:rPr>
          <w:rFonts w:ascii="Times New Roman" w:hAnsi="Times New Roman" w:cs="Times New Roman"/>
          <w:sz w:val="24"/>
          <w:szCs w:val="24"/>
        </w:rPr>
        <w:t>ополнительного</w:t>
      </w:r>
      <w:r w:rsidR="00D93F22" w:rsidRPr="000F15D8">
        <w:rPr>
          <w:rFonts w:ascii="Times New Roman" w:hAnsi="Times New Roman" w:cs="Times New Roman"/>
          <w:sz w:val="24"/>
          <w:szCs w:val="24"/>
        </w:rPr>
        <w:t xml:space="preserve"> </w:t>
      </w:r>
      <w:r w:rsidRPr="000F15D8">
        <w:rPr>
          <w:rFonts w:ascii="Times New Roman" w:hAnsi="Times New Roman" w:cs="Times New Roman"/>
          <w:sz w:val="24"/>
          <w:szCs w:val="24"/>
        </w:rPr>
        <w:t xml:space="preserve">образования детей, которая соответствует главным принципам гуманистической педагогики: признание уникальности и самоценности человека, его права на самореализацию, личностно-равноправная позиция педагога и ребенка, ориентированность на его интересы, способность видеть в нем личность, достойную уважения. </w:t>
      </w:r>
    </w:p>
    <w:p w:rsidR="00F372BF" w:rsidRDefault="00F372BF" w:rsidP="00F372BF">
      <w:pPr>
        <w:spacing w:line="240" w:lineRule="auto"/>
        <w:contextualSpacing/>
        <w:rPr>
          <w:rFonts w:ascii="Times New Roman" w:hAnsi="Times New Roman" w:cs="Times New Roman"/>
          <w:b/>
          <w:sz w:val="24"/>
          <w:szCs w:val="24"/>
        </w:rPr>
      </w:pPr>
    </w:p>
    <w:p w:rsidR="00D93F22" w:rsidRPr="000F15D8" w:rsidRDefault="00A071F7" w:rsidP="00F372BF">
      <w:pPr>
        <w:spacing w:line="240" w:lineRule="auto"/>
        <w:contextualSpacing/>
        <w:rPr>
          <w:rFonts w:ascii="Times New Roman" w:hAnsi="Times New Roman" w:cs="Times New Roman"/>
          <w:b/>
          <w:i/>
          <w:sz w:val="24"/>
          <w:szCs w:val="24"/>
        </w:rPr>
      </w:pPr>
      <w:r w:rsidRPr="000F15D8">
        <w:rPr>
          <w:rFonts w:ascii="Times New Roman" w:hAnsi="Times New Roman" w:cs="Times New Roman"/>
          <w:b/>
          <w:sz w:val="24"/>
          <w:szCs w:val="24"/>
        </w:rPr>
        <w:t>1.6. Функции дополнительного образования:</w:t>
      </w:r>
    </w:p>
    <w:p w:rsidR="00F372BF" w:rsidRDefault="00F372BF" w:rsidP="00E0128F">
      <w:pPr>
        <w:spacing w:line="240" w:lineRule="auto"/>
        <w:ind w:firstLine="709"/>
        <w:contextualSpacing/>
        <w:jc w:val="both"/>
        <w:rPr>
          <w:rFonts w:ascii="Times New Roman" w:hAnsi="Times New Roman" w:cs="Times New Roman"/>
          <w:b/>
          <w:i/>
          <w:sz w:val="24"/>
          <w:szCs w:val="24"/>
        </w:rPr>
      </w:pPr>
    </w:p>
    <w:p w:rsidR="00D93F22" w:rsidRPr="000F15D8" w:rsidRDefault="00A071F7" w:rsidP="00E0128F">
      <w:pPr>
        <w:spacing w:line="240" w:lineRule="auto"/>
        <w:ind w:firstLine="709"/>
        <w:contextualSpacing/>
        <w:jc w:val="both"/>
        <w:rPr>
          <w:rFonts w:ascii="Times New Roman" w:hAnsi="Times New Roman" w:cs="Times New Roman"/>
          <w:b/>
          <w:i/>
          <w:sz w:val="24"/>
          <w:szCs w:val="24"/>
        </w:rPr>
      </w:pPr>
      <w:r w:rsidRPr="00F372BF">
        <w:rPr>
          <w:rFonts w:ascii="Times New Roman" w:hAnsi="Times New Roman" w:cs="Times New Roman"/>
          <w:i/>
          <w:sz w:val="24"/>
          <w:szCs w:val="24"/>
        </w:rPr>
        <w:t>образовательная</w:t>
      </w:r>
      <w:r w:rsidRPr="000F15D8">
        <w:rPr>
          <w:rFonts w:ascii="Times New Roman" w:hAnsi="Times New Roman" w:cs="Times New Roman"/>
          <w:sz w:val="24"/>
          <w:szCs w:val="24"/>
        </w:rPr>
        <w:t xml:space="preserve">  –  обучение ребенка по дополнительным образовательным программам, получение им новых знаний;</w:t>
      </w:r>
    </w:p>
    <w:p w:rsidR="00D93F22" w:rsidRPr="000F15D8" w:rsidRDefault="00A071F7" w:rsidP="00E0128F">
      <w:pPr>
        <w:spacing w:line="240" w:lineRule="auto"/>
        <w:ind w:firstLine="709"/>
        <w:contextualSpacing/>
        <w:jc w:val="both"/>
        <w:rPr>
          <w:rFonts w:ascii="Times New Roman" w:hAnsi="Times New Roman" w:cs="Times New Roman"/>
          <w:b/>
          <w:i/>
          <w:sz w:val="24"/>
          <w:szCs w:val="24"/>
        </w:rPr>
      </w:pPr>
      <w:r w:rsidRPr="00F372BF">
        <w:rPr>
          <w:rFonts w:ascii="Times New Roman" w:hAnsi="Times New Roman" w:cs="Times New Roman"/>
          <w:i/>
          <w:sz w:val="24"/>
          <w:szCs w:val="24"/>
        </w:rPr>
        <w:t>воспитательная</w:t>
      </w:r>
      <w:r w:rsidRPr="000F15D8">
        <w:rPr>
          <w:rFonts w:ascii="Times New Roman" w:hAnsi="Times New Roman" w:cs="Times New Roman"/>
          <w:sz w:val="24"/>
          <w:szCs w:val="24"/>
        </w:rPr>
        <w:t xml:space="preserve">  –  обогащение культурного слоя общеобразовательного учреждения, формирование в школе культурной среды, определение на этой основе четких нравственных ориентиров, воспитание детей через их приобщение к культуре;</w:t>
      </w:r>
    </w:p>
    <w:p w:rsidR="00D93F22" w:rsidRPr="000F15D8" w:rsidRDefault="00A071F7" w:rsidP="00E0128F">
      <w:pPr>
        <w:spacing w:line="240" w:lineRule="auto"/>
        <w:ind w:firstLine="709"/>
        <w:contextualSpacing/>
        <w:jc w:val="both"/>
        <w:rPr>
          <w:rFonts w:ascii="Times New Roman" w:hAnsi="Times New Roman" w:cs="Times New Roman"/>
          <w:b/>
          <w:i/>
          <w:sz w:val="24"/>
          <w:szCs w:val="24"/>
        </w:rPr>
      </w:pPr>
      <w:r w:rsidRPr="00F372BF">
        <w:rPr>
          <w:rFonts w:ascii="Times New Roman" w:hAnsi="Times New Roman" w:cs="Times New Roman"/>
          <w:i/>
          <w:sz w:val="24"/>
          <w:szCs w:val="24"/>
        </w:rPr>
        <w:t>информационная</w:t>
      </w:r>
      <w:r w:rsidRPr="000F15D8">
        <w:rPr>
          <w:rFonts w:ascii="Times New Roman" w:hAnsi="Times New Roman" w:cs="Times New Roman"/>
          <w:sz w:val="24"/>
          <w:szCs w:val="24"/>
        </w:rPr>
        <w:t xml:space="preserve">  –  передача педагогом ребенку максимального объема информации (из которого последний берет столько, сколько хочет и может усвоить);</w:t>
      </w:r>
    </w:p>
    <w:p w:rsidR="00D93F22" w:rsidRPr="000F15D8" w:rsidRDefault="00A071F7" w:rsidP="00E0128F">
      <w:pPr>
        <w:spacing w:line="240" w:lineRule="auto"/>
        <w:ind w:firstLine="709"/>
        <w:contextualSpacing/>
        <w:jc w:val="both"/>
        <w:rPr>
          <w:rFonts w:ascii="Times New Roman" w:hAnsi="Times New Roman" w:cs="Times New Roman"/>
          <w:b/>
          <w:i/>
          <w:sz w:val="24"/>
          <w:szCs w:val="24"/>
        </w:rPr>
      </w:pPr>
      <w:r w:rsidRPr="00F372BF">
        <w:rPr>
          <w:rFonts w:ascii="Times New Roman" w:hAnsi="Times New Roman" w:cs="Times New Roman"/>
          <w:i/>
          <w:sz w:val="24"/>
          <w:szCs w:val="24"/>
        </w:rPr>
        <w:t xml:space="preserve"> коммуникативная</w:t>
      </w:r>
      <w:r w:rsidRPr="000F15D8">
        <w:rPr>
          <w:rFonts w:ascii="Times New Roman" w:hAnsi="Times New Roman" w:cs="Times New Roman"/>
          <w:sz w:val="24"/>
          <w:szCs w:val="24"/>
        </w:rPr>
        <w:t xml:space="preserve">  –  расширение возможностей, круга делового  и дружеского общения ребенка со сверстниками и взрослыми в свободное время;</w:t>
      </w:r>
    </w:p>
    <w:p w:rsidR="00D93F22" w:rsidRPr="000F15D8" w:rsidRDefault="00A071F7" w:rsidP="00E0128F">
      <w:pPr>
        <w:spacing w:line="240" w:lineRule="auto"/>
        <w:ind w:firstLine="709"/>
        <w:contextualSpacing/>
        <w:jc w:val="both"/>
        <w:rPr>
          <w:rFonts w:ascii="Times New Roman" w:hAnsi="Times New Roman" w:cs="Times New Roman"/>
          <w:b/>
          <w:i/>
          <w:sz w:val="24"/>
          <w:szCs w:val="24"/>
        </w:rPr>
      </w:pPr>
      <w:r w:rsidRPr="00F372BF">
        <w:rPr>
          <w:rFonts w:ascii="Times New Roman" w:hAnsi="Times New Roman" w:cs="Times New Roman"/>
          <w:i/>
          <w:sz w:val="24"/>
          <w:szCs w:val="24"/>
        </w:rPr>
        <w:t>рекреационная</w:t>
      </w:r>
      <w:r w:rsidRPr="00F372BF">
        <w:rPr>
          <w:rFonts w:ascii="Times New Roman" w:hAnsi="Times New Roman" w:cs="Times New Roman"/>
          <w:sz w:val="24"/>
          <w:szCs w:val="24"/>
        </w:rPr>
        <w:t xml:space="preserve"> </w:t>
      </w:r>
      <w:r w:rsidRPr="000F15D8">
        <w:rPr>
          <w:rFonts w:ascii="Times New Roman" w:hAnsi="Times New Roman" w:cs="Times New Roman"/>
          <w:sz w:val="24"/>
          <w:szCs w:val="24"/>
        </w:rPr>
        <w:t xml:space="preserve"> –  организация содержательного досуга как сферы восстановления психофизических сил ребенка;</w:t>
      </w:r>
    </w:p>
    <w:p w:rsidR="00D93F22" w:rsidRPr="000F15D8" w:rsidRDefault="00A071F7" w:rsidP="00E0128F">
      <w:pPr>
        <w:spacing w:line="240" w:lineRule="auto"/>
        <w:ind w:firstLine="709"/>
        <w:contextualSpacing/>
        <w:jc w:val="both"/>
        <w:rPr>
          <w:rFonts w:ascii="Times New Roman" w:hAnsi="Times New Roman" w:cs="Times New Roman"/>
          <w:b/>
          <w:i/>
          <w:sz w:val="24"/>
          <w:szCs w:val="24"/>
        </w:rPr>
      </w:pPr>
      <w:r w:rsidRPr="00F372BF">
        <w:rPr>
          <w:rFonts w:ascii="Times New Roman" w:hAnsi="Times New Roman" w:cs="Times New Roman"/>
          <w:i/>
          <w:sz w:val="24"/>
          <w:szCs w:val="24"/>
        </w:rPr>
        <w:t>профориентационная</w:t>
      </w:r>
      <w:r w:rsidRPr="000F15D8">
        <w:rPr>
          <w:rFonts w:ascii="Times New Roman" w:hAnsi="Times New Roman" w:cs="Times New Roman"/>
          <w:sz w:val="24"/>
          <w:szCs w:val="24"/>
        </w:rPr>
        <w:t xml:space="preserve">  -  формирование устойчивого интереса к социально значимым видам деятельности, содействие определения жизненных планов ребенка, включая предпрофессиальную ориентацию.</w:t>
      </w:r>
    </w:p>
    <w:p w:rsidR="00D93F22" w:rsidRPr="000F15D8" w:rsidRDefault="00A071F7" w:rsidP="00E0128F">
      <w:pPr>
        <w:spacing w:line="240" w:lineRule="auto"/>
        <w:ind w:firstLine="709"/>
        <w:contextualSpacing/>
        <w:jc w:val="both"/>
        <w:rPr>
          <w:rFonts w:ascii="Times New Roman" w:hAnsi="Times New Roman" w:cs="Times New Roman"/>
          <w:b/>
          <w:i/>
          <w:sz w:val="24"/>
          <w:szCs w:val="24"/>
        </w:rPr>
      </w:pPr>
      <w:r w:rsidRPr="00F372BF">
        <w:rPr>
          <w:rFonts w:ascii="Times New Roman" w:hAnsi="Times New Roman" w:cs="Times New Roman"/>
          <w:i/>
          <w:sz w:val="24"/>
          <w:szCs w:val="24"/>
        </w:rPr>
        <w:t>интеграционная</w:t>
      </w:r>
      <w:r w:rsidRPr="00F372BF">
        <w:rPr>
          <w:rFonts w:ascii="Times New Roman" w:hAnsi="Times New Roman" w:cs="Times New Roman"/>
          <w:sz w:val="24"/>
          <w:szCs w:val="24"/>
        </w:rPr>
        <w:t xml:space="preserve"> </w:t>
      </w:r>
      <w:r w:rsidRPr="000F15D8">
        <w:rPr>
          <w:rFonts w:ascii="Times New Roman" w:hAnsi="Times New Roman" w:cs="Times New Roman"/>
          <w:sz w:val="24"/>
          <w:szCs w:val="24"/>
        </w:rPr>
        <w:t xml:space="preserve"> –  создание единого образовательного пространства школы;</w:t>
      </w:r>
    </w:p>
    <w:p w:rsidR="00AF10A0" w:rsidRPr="000F15D8" w:rsidRDefault="00A071F7" w:rsidP="00E0128F">
      <w:pPr>
        <w:spacing w:line="240" w:lineRule="auto"/>
        <w:ind w:firstLine="709"/>
        <w:contextualSpacing/>
        <w:jc w:val="both"/>
        <w:rPr>
          <w:rFonts w:ascii="Times New Roman" w:hAnsi="Times New Roman" w:cs="Times New Roman"/>
          <w:b/>
          <w:i/>
          <w:sz w:val="24"/>
          <w:szCs w:val="24"/>
        </w:rPr>
      </w:pPr>
      <w:r w:rsidRPr="00F372BF">
        <w:rPr>
          <w:rFonts w:ascii="Times New Roman" w:hAnsi="Times New Roman" w:cs="Times New Roman"/>
          <w:i/>
          <w:sz w:val="24"/>
          <w:szCs w:val="24"/>
        </w:rPr>
        <w:t>компенсаторная</w:t>
      </w:r>
      <w:r w:rsidRPr="000F15D8">
        <w:rPr>
          <w:rFonts w:ascii="Times New Roman" w:hAnsi="Times New Roman" w:cs="Times New Roman"/>
          <w:sz w:val="24"/>
          <w:szCs w:val="24"/>
        </w:rPr>
        <w:t xml:space="preserve">  –  освоение ребенком новых направлений деятельности,</w:t>
      </w:r>
      <w:r w:rsidR="00AF10A0" w:rsidRPr="000F15D8">
        <w:rPr>
          <w:rFonts w:ascii="Times New Roman" w:hAnsi="Times New Roman" w:cs="Times New Roman"/>
          <w:sz w:val="24"/>
          <w:szCs w:val="24"/>
        </w:rPr>
        <w:t xml:space="preserve"> </w:t>
      </w:r>
      <w:r w:rsidRPr="000F15D8">
        <w:rPr>
          <w:rFonts w:ascii="Times New Roman" w:hAnsi="Times New Roman" w:cs="Times New Roman"/>
          <w:sz w:val="24"/>
          <w:szCs w:val="24"/>
        </w:rPr>
        <w:t xml:space="preserve">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w:t>
      </w:r>
      <w:r w:rsidRPr="000F15D8">
        <w:rPr>
          <w:rFonts w:ascii="Times New Roman" w:hAnsi="Times New Roman" w:cs="Times New Roman"/>
          <w:sz w:val="24"/>
          <w:szCs w:val="24"/>
        </w:rPr>
        <w:lastRenderedPageBreak/>
        <w:t>ребенку определенных гарантий достижения успеха в избранных им сферах творческой деятельности;</w:t>
      </w:r>
    </w:p>
    <w:p w:rsidR="00AF10A0" w:rsidRPr="000F15D8" w:rsidRDefault="00A071F7" w:rsidP="00E0128F">
      <w:pPr>
        <w:spacing w:line="240" w:lineRule="auto"/>
        <w:ind w:firstLine="709"/>
        <w:contextualSpacing/>
        <w:jc w:val="both"/>
        <w:rPr>
          <w:rFonts w:ascii="Times New Roman" w:hAnsi="Times New Roman" w:cs="Times New Roman"/>
          <w:b/>
          <w:i/>
          <w:sz w:val="24"/>
          <w:szCs w:val="24"/>
        </w:rPr>
      </w:pPr>
      <w:r w:rsidRPr="00F372BF">
        <w:rPr>
          <w:rFonts w:ascii="Times New Roman" w:hAnsi="Times New Roman" w:cs="Times New Roman"/>
          <w:i/>
          <w:sz w:val="24"/>
          <w:szCs w:val="24"/>
        </w:rPr>
        <w:t>социализации</w:t>
      </w:r>
      <w:r w:rsidRPr="000F15D8">
        <w:rPr>
          <w:rFonts w:ascii="Times New Roman" w:hAnsi="Times New Roman" w:cs="Times New Roman"/>
          <w:sz w:val="24"/>
          <w:szCs w:val="24"/>
        </w:rPr>
        <w:t xml:space="preserve">  –  освоение ребенком социального опыта, приобретение им навыков воспроизводства социальных связей и личностных качеств, необходимых для жизни;</w:t>
      </w:r>
    </w:p>
    <w:p w:rsidR="00AF10A0" w:rsidRPr="000F15D8" w:rsidRDefault="00A071F7" w:rsidP="00E0128F">
      <w:pPr>
        <w:spacing w:line="240" w:lineRule="auto"/>
        <w:ind w:firstLine="709"/>
        <w:contextualSpacing/>
        <w:jc w:val="both"/>
        <w:rPr>
          <w:rFonts w:ascii="Times New Roman" w:hAnsi="Times New Roman" w:cs="Times New Roman"/>
          <w:b/>
          <w:i/>
          <w:sz w:val="24"/>
          <w:szCs w:val="24"/>
        </w:rPr>
      </w:pPr>
      <w:r w:rsidRPr="00F372BF">
        <w:rPr>
          <w:rFonts w:ascii="Times New Roman" w:hAnsi="Times New Roman" w:cs="Times New Roman"/>
          <w:i/>
          <w:sz w:val="24"/>
          <w:szCs w:val="24"/>
        </w:rPr>
        <w:t>самореализации</w:t>
      </w:r>
      <w:r w:rsidRPr="000F15D8">
        <w:rPr>
          <w:rFonts w:ascii="Times New Roman" w:hAnsi="Times New Roman" w:cs="Times New Roman"/>
          <w:sz w:val="24"/>
          <w:szCs w:val="24"/>
        </w:rPr>
        <w:t xml:space="preserve">  –  самоопределение ребенка в социально и культурно значимых формах жизнедеятельности, проживание им ситуаций успеха, личностное саморазвитие.</w:t>
      </w:r>
    </w:p>
    <w:p w:rsidR="00AF10A0" w:rsidRPr="00F372BF" w:rsidRDefault="00A071F7" w:rsidP="00E0128F">
      <w:pPr>
        <w:spacing w:line="240" w:lineRule="auto"/>
        <w:ind w:firstLine="709"/>
        <w:contextualSpacing/>
        <w:jc w:val="both"/>
        <w:rPr>
          <w:rFonts w:ascii="Times New Roman" w:hAnsi="Times New Roman" w:cs="Times New Roman"/>
          <w:b/>
          <w:i/>
          <w:sz w:val="24"/>
          <w:szCs w:val="24"/>
        </w:rPr>
      </w:pPr>
      <w:r w:rsidRPr="00F372BF">
        <w:rPr>
          <w:rFonts w:ascii="Times New Roman" w:hAnsi="Times New Roman" w:cs="Times New Roman"/>
          <w:b/>
          <w:i/>
          <w:sz w:val="24"/>
          <w:szCs w:val="24"/>
        </w:rPr>
        <w:t>Проектирование и реализация дополнительных общеобразовательных программ строится на следующих основаниях:</w:t>
      </w:r>
    </w:p>
    <w:p w:rsidR="00AF10A0" w:rsidRPr="000F15D8" w:rsidRDefault="00A071F7" w:rsidP="00E0128F">
      <w:pPr>
        <w:spacing w:line="240" w:lineRule="auto"/>
        <w:ind w:firstLine="709"/>
        <w:contextualSpacing/>
        <w:jc w:val="both"/>
        <w:rPr>
          <w:rFonts w:ascii="Times New Roman" w:hAnsi="Times New Roman" w:cs="Times New Roman"/>
          <w:b/>
          <w:i/>
          <w:sz w:val="24"/>
          <w:szCs w:val="24"/>
        </w:rPr>
      </w:pPr>
      <w:r w:rsidRPr="000F15D8">
        <w:rPr>
          <w:rFonts w:ascii="Times New Roman" w:hAnsi="Times New Roman" w:cs="Times New Roman"/>
          <w:sz w:val="24"/>
          <w:szCs w:val="24"/>
        </w:rPr>
        <w:t>− свобода выбора образовательных программ и режима их освоения;</w:t>
      </w:r>
    </w:p>
    <w:p w:rsidR="00AF10A0" w:rsidRPr="000F15D8" w:rsidRDefault="00A071F7" w:rsidP="00E0128F">
      <w:pPr>
        <w:spacing w:line="240" w:lineRule="auto"/>
        <w:ind w:firstLine="709"/>
        <w:contextualSpacing/>
        <w:jc w:val="both"/>
        <w:rPr>
          <w:rFonts w:ascii="Times New Roman" w:hAnsi="Times New Roman" w:cs="Times New Roman"/>
          <w:b/>
          <w:i/>
          <w:sz w:val="24"/>
          <w:szCs w:val="24"/>
        </w:rPr>
      </w:pPr>
      <w:r w:rsidRPr="000F15D8">
        <w:rPr>
          <w:rFonts w:ascii="Times New Roman" w:hAnsi="Times New Roman" w:cs="Times New Roman"/>
          <w:sz w:val="24"/>
          <w:szCs w:val="24"/>
        </w:rPr>
        <w:t>−  соответствие образовательных программ и форм дополнительного образования возрастным и индивидуальным особенностям детей;</w:t>
      </w:r>
    </w:p>
    <w:p w:rsidR="00AF10A0" w:rsidRPr="000F15D8" w:rsidRDefault="00A071F7" w:rsidP="00E0128F">
      <w:pPr>
        <w:spacing w:line="240" w:lineRule="auto"/>
        <w:ind w:firstLine="709"/>
        <w:contextualSpacing/>
        <w:jc w:val="both"/>
        <w:rPr>
          <w:rFonts w:ascii="Times New Roman" w:hAnsi="Times New Roman" w:cs="Times New Roman"/>
          <w:b/>
          <w:i/>
          <w:sz w:val="24"/>
          <w:szCs w:val="24"/>
        </w:rPr>
      </w:pPr>
      <w:r w:rsidRPr="000F15D8">
        <w:rPr>
          <w:rFonts w:ascii="Times New Roman" w:hAnsi="Times New Roman" w:cs="Times New Roman"/>
          <w:sz w:val="24"/>
          <w:szCs w:val="24"/>
        </w:rPr>
        <w:t>− вариативность, гибкость и мобильность образовательных программ;</w:t>
      </w:r>
    </w:p>
    <w:p w:rsidR="00AF10A0" w:rsidRPr="000F15D8" w:rsidRDefault="00A071F7" w:rsidP="00E0128F">
      <w:pPr>
        <w:spacing w:line="240" w:lineRule="auto"/>
        <w:ind w:firstLine="709"/>
        <w:contextualSpacing/>
        <w:jc w:val="both"/>
        <w:rPr>
          <w:rFonts w:ascii="Times New Roman" w:hAnsi="Times New Roman" w:cs="Times New Roman"/>
          <w:b/>
          <w:i/>
          <w:sz w:val="24"/>
          <w:szCs w:val="24"/>
        </w:rPr>
      </w:pPr>
      <w:r w:rsidRPr="000F15D8">
        <w:rPr>
          <w:rFonts w:ascii="Times New Roman" w:hAnsi="Times New Roman" w:cs="Times New Roman"/>
          <w:sz w:val="24"/>
          <w:szCs w:val="24"/>
        </w:rPr>
        <w:t>− разноуровневость (ступенчатость) образовательных программ;</w:t>
      </w:r>
    </w:p>
    <w:p w:rsidR="00AF10A0" w:rsidRPr="000F15D8" w:rsidRDefault="00A071F7" w:rsidP="00E0128F">
      <w:pPr>
        <w:spacing w:line="240" w:lineRule="auto"/>
        <w:ind w:firstLine="709"/>
        <w:contextualSpacing/>
        <w:jc w:val="both"/>
        <w:rPr>
          <w:rFonts w:ascii="Times New Roman" w:hAnsi="Times New Roman" w:cs="Times New Roman"/>
          <w:b/>
          <w:i/>
          <w:sz w:val="24"/>
          <w:szCs w:val="24"/>
        </w:rPr>
      </w:pPr>
      <w:r w:rsidRPr="000F15D8">
        <w:rPr>
          <w:rFonts w:ascii="Times New Roman" w:hAnsi="Times New Roman" w:cs="Times New Roman"/>
          <w:sz w:val="24"/>
          <w:szCs w:val="24"/>
        </w:rPr>
        <w:t>−  модульность содержания образовательных программ, возможность взаимозачета результатов;</w:t>
      </w:r>
    </w:p>
    <w:p w:rsidR="00AF10A0" w:rsidRPr="000F15D8" w:rsidRDefault="00A071F7" w:rsidP="00E0128F">
      <w:pPr>
        <w:spacing w:line="240" w:lineRule="auto"/>
        <w:ind w:firstLine="709"/>
        <w:contextualSpacing/>
        <w:jc w:val="both"/>
        <w:rPr>
          <w:rFonts w:ascii="Times New Roman" w:hAnsi="Times New Roman" w:cs="Times New Roman"/>
          <w:b/>
          <w:i/>
          <w:sz w:val="24"/>
          <w:szCs w:val="24"/>
        </w:rPr>
      </w:pPr>
      <w:r w:rsidRPr="000F15D8">
        <w:rPr>
          <w:rFonts w:ascii="Times New Roman" w:hAnsi="Times New Roman" w:cs="Times New Roman"/>
          <w:sz w:val="24"/>
          <w:szCs w:val="24"/>
        </w:rPr>
        <w:t>− ориентация на метапредметные и личностные результаты образования;</w:t>
      </w:r>
    </w:p>
    <w:p w:rsidR="00AF10A0" w:rsidRPr="000F15D8" w:rsidRDefault="00A071F7" w:rsidP="00E0128F">
      <w:pPr>
        <w:spacing w:line="240" w:lineRule="auto"/>
        <w:ind w:firstLine="709"/>
        <w:contextualSpacing/>
        <w:jc w:val="both"/>
        <w:rPr>
          <w:rFonts w:ascii="Times New Roman" w:hAnsi="Times New Roman" w:cs="Times New Roman"/>
          <w:b/>
          <w:i/>
          <w:sz w:val="24"/>
          <w:szCs w:val="24"/>
        </w:rPr>
      </w:pPr>
      <w:r w:rsidRPr="000F15D8">
        <w:rPr>
          <w:rFonts w:ascii="Times New Roman" w:hAnsi="Times New Roman" w:cs="Times New Roman"/>
          <w:sz w:val="24"/>
          <w:szCs w:val="24"/>
        </w:rPr>
        <w:t>− творческий и продуктивный характер образовательных программ;</w:t>
      </w:r>
    </w:p>
    <w:p w:rsidR="00AF10A0" w:rsidRPr="000F15D8" w:rsidRDefault="00A071F7" w:rsidP="00E0128F">
      <w:pPr>
        <w:spacing w:line="240" w:lineRule="auto"/>
        <w:ind w:firstLine="709"/>
        <w:contextualSpacing/>
        <w:jc w:val="both"/>
        <w:rPr>
          <w:rFonts w:ascii="Times New Roman" w:hAnsi="Times New Roman" w:cs="Times New Roman"/>
          <w:b/>
          <w:i/>
          <w:sz w:val="24"/>
          <w:szCs w:val="24"/>
        </w:rPr>
      </w:pPr>
      <w:r w:rsidRPr="000F15D8">
        <w:rPr>
          <w:rFonts w:ascii="Times New Roman" w:hAnsi="Times New Roman" w:cs="Times New Roman"/>
          <w:sz w:val="24"/>
          <w:szCs w:val="24"/>
        </w:rPr>
        <w:t>−</w:t>
      </w:r>
      <w:r w:rsidR="00787C06">
        <w:rPr>
          <w:rFonts w:ascii="Times New Roman" w:hAnsi="Times New Roman" w:cs="Times New Roman"/>
          <w:sz w:val="24"/>
          <w:szCs w:val="24"/>
        </w:rPr>
        <w:t xml:space="preserve"> </w:t>
      </w:r>
      <w:r w:rsidRPr="000F15D8">
        <w:rPr>
          <w:rFonts w:ascii="Times New Roman" w:hAnsi="Times New Roman" w:cs="Times New Roman"/>
          <w:sz w:val="24"/>
          <w:szCs w:val="24"/>
        </w:rPr>
        <w:t>открытый и сетевой характер реализации. (Раздел IV Концепции развития дополнительного образования детей).</w:t>
      </w:r>
    </w:p>
    <w:p w:rsidR="00AF10A0" w:rsidRPr="00F372BF" w:rsidRDefault="00A071F7" w:rsidP="00E0128F">
      <w:pPr>
        <w:spacing w:line="240" w:lineRule="auto"/>
        <w:ind w:firstLine="709"/>
        <w:contextualSpacing/>
        <w:jc w:val="both"/>
        <w:rPr>
          <w:rFonts w:ascii="Times New Roman" w:hAnsi="Times New Roman" w:cs="Times New Roman"/>
          <w:b/>
          <w:i/>
          <w:sz w:val="24"/>
          <w:szCs w:val="24"/>
        </w:rPr>
      </w:pPr>
      <w:r w:rsidRPr="00F372BF">
        <w:rPr>
          <w:rFonts w:ascii="Times New Roman" w:hAnsi="Times New Roman" w:cs="Times New Roman"/>
          <w:b/>
          <w:i/>
          <w:sz w:val="24"/>
          <w:szCs w:val="24"/>
        </w:rPr>
        <w:t>Включение дополнительного образования в систему деятельности школы позволяет более эффективно решать</w:t>
      </w:r>
      <w:r w:rsidR="00787C06" w:rsidRPr="00F372BF">
        <w:rPr>
          <w:rFonts w:ascii="Times New Roman" w:hAnsi="Times New Roman" w:cs="Times New Roman"/>
          <w:b/>
          <w:i/>
          <w:sz w:val="24"/>
          <w:szCs w:val="24"/>
        </w:rPr>
        <w:t xml:space="preserve"> проблемы</w:t>
      </w:r>
      <w:r w:rsidRPr="00F372BF">
        <w:rPr>
          <w:rFonts w:ascii="Times New Roman" w:hAnsi="Times New Roman" w:cs="Times New Roman"/>
          <w:b/>
          <w:i/>
          <w:sz w:val="24"/>
          <w:szCs w:val="24"/>
        </w:rPr>
        <w:t xml:space="preserve">: </w:t>
      </w:r>
    </w:p>
    <w:p w:rsidR="00AF10A0" w:rsidRPr="000F15D8" w:rsidRDefault="00787C06" w:rsidP="00E0128F">
      <w:pPr>
        <w:spacing w:line="240" w:lineRule="auto"/>
        <w:ind w:firstLine="709"/>
        <w:contextualSpacing/>
        <w:jc w:val="both"/>
        <w:rPr>
          <w:rFonts w:ascii="Times New Roman" w:hAnsi="Times New Roman" w:cs="Times New Roman"/>
          <w:b/>
          <w:i/>
          <w:sz w:val="24"/>
          <w:szCs w:val="24"/>
        </w:rPr>
      </w:pPr>
      <w:r>
        <w:rPr>
          <w:rFonts w:ascii="Times New Roman" w:hAnsi="Times New Roman" w:cs="Times New Roman"/>
          <w:sz w:val="24"/>
          <w:szCs w:val="24"/>
        </w:rPr>
        <w:t xml:space="preserve">- </w:t>
      </w:r>
      <w:r w:rsidR="00A071F7" w:rsidRPr="000F15D8">
        <w:rPr>
          <w:rFonts w:ascii="Times New Roman" w:hAnsi="Times New Roman" w:cs="Times New Roman"/>
          <w:sz w:val="24"/>
          <w:szCs w:val="24"/>
        </w:rPr>
        <w:t>занятости детей в пространстве свободного времени</w:t>
      </w:r>
      <w:r>
        <w:rPr>
          <w:rFonts w:ascii="Times New Roman" w:hAnsi="Times New Roman" w:cs="Times New Roman"/>
          <w:sz w:val="24"/>
          <w:szCs w:val="24"/>
        </w:rPr>
        <w:t>,</w:t>
      </w:r>
    </w:p>
    <w:p w:rsidR="00AF10A0" w:rsidRPr="000F15D8" w:rsidRDefault="00787C06" w:rsidP="00E0128F">
      <w:pPr>
        <w:spacing w:line="240" w:lineRule="auto"/>
        <w:ind w:firstLine="709"/>
        <w:contextualSpacing/>
        <w:jc w:val="both"/>
        <w:rPr>
          <w:rFonts w:ascii="Times New Roman" w:hAnsi="Times New Roman" w:cs="Times New Roman"/>
          <w:b/>
          <w:i/>
          <w:sz w:val="24"/>
          <w:szCs w:val="24"/>
        </w:rPr>
      </w:pPr>
      <w:r>
        <w:rPr>
          <w:rFonts w:ascii="Times New Roman" w:hAnsi="Times New Roman" w:cs="Times New Roman"/>
          <w:sz w:val="24"/>
          <w:szCs w:val="24"/>
        </w:rPr>
        <w:t>- организации</w:t>
      </w:r>
      <w:r w:rsidR="00A071F7" w:rsidRPr="000F15D8">
        <w:rPr>
          <w:rFonts w:ascii="Times New Roman" w:hAnsi="Times New Roman" w:cs="Times New Roman"/>
          <w:sz w:val="24"/>
          <w:szCs w:val="24"/>
        </w:rPr>
        <w:t xml:space="preserve"> целесообразной деятельности ребёнка по саморазвитию и</w:t>
      </w:r>
      <w:r w:rsidR="00AF10A0" w:rsidRPr="000F15D8">
        <w:rPr>
          <w:rFonts w:ascii="Times New Roman" w:hAnsi="Times New Roman" w:cs="Times New Roman"/>
          <w:sz w:val="24"/>
          <w:szCs w:val="24"/>
        </w:rPr>
        <w:t xml:space="preserve"> </w:t>
      </w:r>
      <w:r w:rsidR="00A071F7" w:rsidRPr="000F15D8">
        <w:rPr>
          <w:rFonts w:ascii="Times New Roman" w:hAnsi="Times New Roman" w:cs="Times New Roman"/>
          <w:sz w:val="24"/>
          <w:szCs w:val="24"/>
        </w:rPr>
        <w:t>самосовершенствованию</w:t>
      </w:r>
      <w:r>
        <w:rPr>
          <w:rFonts w:ascii="Times New Roman" w:hAnsi="Times New Roman" w:cs="Times New Roman"/>
          <w:sz w:val="24"/>
          <w:szCs w:val="24"/>
        </w:rPr>
        <w:t>,</w:t>
      </w:r>
    </w:p>
    <w:p w:rsidR="00AF10A0" w:rsidRPr="000F15D8" w:rsidRDefault="00787C06" w:rsidP="00E0128F">
      <w:pPr>
        <w:spacing w:line="240" w:lineRule="auto"/>
        <w:ind w:firstLine="709"/>
        <w:contextualSpacing/>
        <w:jc w:val="both"/>
        <w:rPr>
          <w:rFonts w:ascii="Times New Roman" w:hAnsi="Times New Roman" w:cs="Times New Roman"/>
          <w:b/>
          <w:i/>
          <w:sz w:val="24"/>
          <w:szCs w:val="24"/>
        </w:rPr>
      </w:pPr>
      <w:r>
        <w:rPr>
          <w:rFonts w:ascii="Times New Roman" w:hAnsi="Times New Roman" w:cs="Times New Roman"/>
          <w:sz w:val="24"/>
          <w:szCs w:val="24"/>
        </w:rPr>
        <w:t>-  овладения</w:t>
      </w:r>
      <w:r w:rsidR="00A071F7" w:rsidRPr="000F15D8">
        <w:rPr>
          <w:rFonts w:ascii="Times New Roman" w:hAnsi="Times New Roman" w:cs="Times New Roman"/>
          <w:sz w:val="24"/>
          <w:szCs w:val="24"/>
        </w:rPr>
        <w:t xml:space="preserve"> навыкам</w:t>
      </w:r>
      <w:r>
        <w:rPr>
          <w:rFonts w:ascii="Times New Roman" w:hAnsi="Times New Roman" w:cs="Times New Roman"/>
          <w:sz w:val="24"/>
          <w:szCs w:val="24"/>
        </w:rPr>
        <w:t>и учебной деятельности, развития</w:t>
      </w:r>
      <w:r w:rsidR="00A071F7" w:rsidRPr="000F15D8">
        <w:rPr>
          <w:rFonts w:ascii="Times New Roman" w:hAnsi="Times New Roman" w:cs="Times New Roman"/>
          <w:sz w:val="24"/>
          <w:szCs w:val="24"/>
        </w:rPr>
        <w:t xml:space="preserve"> познавательной активности</w:t>
      </w:r>
      <w:r>
        <w:rPr>
          <w:rFonts w:ascii="Times New Roman" w:hAnsi="Times New Roman" w:cs="Times New Roman"/>
          <w:sz w:val="24"/>
          <w:szCs w:val="24"/>
        </w:rPr>
        <w:t>,</w:t>
      </w:r>
    </w:p>
    <w:p w:rsidR="00AF10A0" w:rsidRPr="000F15D8" w:rsidRDefault="00787C06" w:rsidP="00E0128F">
      <w:pPr>
        <w:spacing w:line="240" w:lineRule="auto"/>
        <w:ind w:firstLine="709"/>
        <w:contextualSpacing/>
        <w:jc w:val="both"/>
        <w:rPr>
          <w:rFonts w:ascii="Times New Roman" w:hAnsi="Times New Roman" w:cs="Times New Roman"/>
          <w:b/>
          <w:i/>
          <w:sz w:val="24"/>
          <w:szCs w:val="24"/>
        </w:rPr>
      </w:pPr>
      <w:r>
        <w:rPr>
          <w:rFonts w:ascii="Times New Roman" w:hAnsi="Times New Roman" w:cs="Times New Roman"/>
          <w:sz w:val="24"/>
          <w:szCs w:val="24"/>
        </w:rPr>
        <w:t>-  формирования</w:t>
      </w:r>
      <w:r w:rsidR="00A071F7" w:rsidRPr="000F15D8">
        <w:rPr>
          <w:rFonts w:ascii="Times New Roman" w:hAnsi="Times New Roman" w:cs="Times New Roman"/>
          <w:sz w:val="24"/>
          <w:szCs w:val="24"/>
        </w:rPr>
        <w:t xml:space="preserve"> навыков общения со сверстниками, со старшими и младшими</w:t>
      </w:r>
      <w:r>
        <w:rPr>
          <w:rFonts w:ascii="Times New Roman" w:hAnsi="Times New Roman" w:cs="Times New Roman"/>
          <w:sz w:val="24"/>
          <w:szCs w:val="24"/>
        </w:rPr>
        <w:t>,</w:t>
      </w:r>
    </w:p>
    <w:p w:rsidR="00AF10A0" w:rsidRPr="000F15D8" w:rsidRDefault="00787C06" w:rsidP="00E0128F">
      <w:pPr>
        <w:spacing w:line="240" w:lineRule="auto"/>
        <w:ind w:firstLine="709"/>
        <w:contextualSpacing/>
        <w:jc w:val="both"/>
        <w:rPr>
          <w:rFonts w:ascii="Times New Roman" w:hAnsi="Times New Roman" w:cs="Times New Roman"/>
          <w:b/>
          <w:i/>
          <w:sz w:val="24"/>
          <w:szCs w:val="24"/>
        </w:rPr>
      </w:pPr>
      <w:r>
        <w:rPr>
          <w:rFonts w:ascii="Times New Roman" w:hAnsi="Times New Roman" w:cs="Times New Roman"/>
          <w:sz w:val="24"/>
          <w:szCs w:val="24"/>
        </w:rPr>
        <w:t>- формирования</w:t>
      </w:r>
      <w:r w:rsidR="00A071F7" w:rsidRPr="000F15D8">
        <w:rPr>
          <w:rFonts w:ascii="Times New Roman" w:hAnsi="Times New Roman" w:cs="Times New Roman"/>
          <w:sz w:val="24"/>
          <w:szCs w:val="24"/>
        </w:rPr>
        <w:t xml:space="preserve"> ответственности</w:t>
      </w:r>
      <w:r>
        <w:rPr>
          <w:rFonts w:ascii="Times New Roman" w:hAnsi="Times New Roman" w:cs="Times New Roman"/>
          <w:sz w:val="24"/>
          <w:szCs w:val="24"/>
        </w:rPr>
        <w:t>,</w:t>
      </w:r>
    </w:p>
    <w:p w:rsidR="00AF10A0" w:rsidRPr="000F15D8" w:rsidRDefault="00787C06" w:rsidP="00E0128F">
      <w:pPr>
        <w:spacing w:line="240" w:lineRule="auto"/>
        <w:ind w:firstLine="709"/>
        <w:contextualSpacing/>
        <w:jc w:val="both"/>
        <w:rPr>
          <w:rFonts w:ascii="Times New Roman" w:hAnsi="Times New Roman" w:cs="Times New Roman"/>
          <w:b/>
          <w:i/>
          <w:sz w:val="24"/>
          <w:szCs w:val="24"/>
        </w:rPr>
      </w:pPr>
      <w:r>
        <w:rPr>
          <w:rFonts w:ascii="Times New Roman" w:hAnsi="Times New Roman" w:cs="Times New Roman"/>
          <w:sz w:val="24"/>
          <w:szCs w:val="24"/>
        </w:rPr>
        <w:t xml:space="preserve">- </w:t>
      </w:r>
      <w:r w:rsidR="00A071F7" w:rsidRPr="000F15D8">
        <w:rPr>
          <w:rFonts w:ascii="Times New Roman" w:hAnsi="Times New Roman" w:cs="Times New Roman"/>
          <w:sz w:val="24"/>
          <w:szCs w:val="24"/>
        </w:rPr>
        <w:t>социальной адаптации и профессионального самоопределения школьников</w:t>
      </w:r>
      <w:r>
        <w:rPr>
          <w:rFonts w:ascii="Times New Roman" w:hAnsi="Times New Roman" w:cs="Times New Roman"/>
          <w:sz w:val="24"/>
          <w:szCs w:val="24"/>
        </w:rPr>
        <w:t>.</w:t>
      </w:r>
    </w:p>
    <w:p w:rsidR="00AF10A0" w:rsidRPr="000F15D8" w:rsidRDefault="00A071F7" w:rsidP="00E0128F">
      <w:pPr>
        <w:spacing w:line="240" w:lineRule="auto"/>
        <w:ind w:firstLine="709"/>
        <w:contextualSpacing/>
        <w:jc w:val="both"/>
        <w:rPr>
          <w:rFonts w:ascii="Times New Roman" w:hAnsi="Times New Roman" w:cs="Times New Roman"/>
          <w:b/>
          <w:i/>
          <w:sz w:val="24"/>
          <w:szCs w:val="24"/>
        </w:rPr>
      </w:pPr>
      <w:r w:rsidRPr="000F15D8">
        <w:rPr>
          <w:rFonts w:ascii="Times New Roman" w:hAnsi="Times New Roman" w:cs="Times New Roman"/>
          <w:sz w:val="24"/>
          <w:szCs w:val="24"/>
        </w:rPr>
        <w:t>Таким образом, интеграция предполагает расширение образовательного пространства, позволяя одинаково эффективно решать проблемы социализации и ндивидуализации учащегося, через включение его в многогранную интеллектуально и психологически положительно насыщенную жизнь, где есть условия для самовыражения и самоутверждения.</w:t>
      </w:r>
    </w:p>
    <w:p w:rsidR="00F372BF" w:rsidRPr="00992983" w:rsidRDefault="00F372BF" w:rsidP="00F372BF">
      <w:pPr>
        <w:pStyle w:val="a4"/>
        <w:numPr>
          <w:ilvl w:val="0"/>
          <w:numId w:val="2"/>
        </w:num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Организация образовательной деятельности по дополнительным образовательным программам в школе </w:t>
      </w:r>
    </w:p>
    <w:p w:rsidR="00B1500D" w:rsidRPr="00992983" w:rsidRDefault="00B1500D" w:rsidP="00E0128F">
      <w:pPr>
        <w:pStyle w:val="a4"/>
        <w:spacing w:line="240" w:lineRule="auto"/>
        <w:ind w:left="1080"/>
        <w:jc w:val="center"/>
        <w:rPr>
          <w:rFonts w:ascii="Times New Roman" w:hAnsi="Times New Roman" w:cs="Times New Roman"/>
          <w:sz w:val="24"/>
          <w:szCs w:val="24"/>
        </w:rPr>
      </w:pPr>
    </w:p>
    <w:p w:rsidR="00AF10A0"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xml:space="preserve">В Учреждении обеспечивается равный доступ обучающихся к образованию </w:t>
      </w:r>
      <w:r w:rsidR="00AF10A0" w:rsidRPr="000F15D8">
        <w:rPr>
          <w:rFonts w:ascii="Times New Roman" w:hAnsi="Times New Roman" w:cs="Times New Roman"/>
          <w:b/>
          <w:sz w:val="24"/>
          <w:szCs w:val="24"/>
        </w:rPr>
        <w:t xml:space="preserve"> </w:t>
      </w:r>
      <w:r w:rsidRPr="000F15D8">
        <w:rPr>
          <w:rFonts w:ascii="Times New Roman" w:hAnsi="Times New Roman" w:cs="Times New Roman"/>
          <w:sz w:val="24"/>
          <w:szCs w:val="24"/>
        </w:rPr>
        <w:t xml:space="preserve">с учетом разнообразия особых образовательных потребностей и индивидуальных возможностей. </w:t>
      </w:r>
    </w:p>
    <w:p w:rsidR="00AF10A0"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xml:space="preserve">Организация образовательного процесса по дополнительным общеобразовательным (общеразвивающим) программам ОУ регламентируется образовательными программами, учебным планом, расписанием учебных занятий, утвержденных директором. </w:t>
      </w:r>
    </w:p>
    <w:p w:rsidR="00AF10A0" w:rsidRPr="000F15D8"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Учреждение самостоятельно разрабатывает и утверждает образовательные программы, определяет содержание дополнительных общеразвивающих программ и сроки  обучения ,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AF10A0"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xml:space="preserve">Учреждение несет ответственность за выбор образовательных программ, принятых к реализации. </w:t>
      </w:r>
    </w:p>
    <w:p w:rsidR="00AF10A0"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lastRenderedPageBreak/>
        <w:t>Образовательная деятельность в Учреждении осуществляется в одновозрастных и разновозрастных объединениях по интересам (секции,</w:t>
      </w:r>
      <w:r w:rsidR="00787C06">
        <w:rPr>
          <w:rFonts w:ascii="Times New Roman" w:hAnsi="Times New Roman" w:cs="Times New Roman"/>
          <w:sz w:val="24"/>
          <w:szCs w:val="24"/>
        </w:rPr>
        <w:t xml:space="preserve"> студии, творческие коллективы</w:t>
      </w:r>
      <w:r w:rsidRPr="000F15D8">
        <w:rPr>
          <w:rFonts w:ascii="Times New Roman" w:hAnsi="Times New Roman" w:cs="Times New Roman"/>
          <w:sz w:val="24"/>
          <w:szCs w:val="24"/>
        </w:rPr>
        <w:t>, волонтёрские отряды</w:t>
      </w:r>
      <w:r w:rsidR="00787C06">
        <w:rPr>
          <w:rFonts w:ascii="Times New Roman" w:hAnsi="Times New Roman" w:cs="Times New Roman"/>
          <w:sz w:val="24"/>
          <w:szCs w:val="24"/>
        </w:rPr>
        <w:t xml:space="preserve"> и т.д.</w:t>
      </w:r>
      <w:r w:rsidRPr="000F15D8">
        <w:rPr>
          <w:rFonts w:ascii="Times New Roman" w:hAnsi="Times New Roman" w:cs="Times New Roman"/>
          <w:sz w:val="24"/>
          <w:szCs w:val="24"/>
        </w:rPr>
        <w:t xml:space="preserve">), а также индивидуально. </w:t>
      </w:r>
    </w:p>
    <w:p w:rsidR="00AF10A0"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xml:space="preserve">При реализации дополнительных общеобразовательных программ предусматриваются как аудиторные, так и внеаудиторные (самостоятельные) занятия, предлагаются различные формы организации образовательного процесса: занятия в учебном кабинете, актовом зале, спортивном зале; лекции, экскурсии, посещение выставок, концертов, спектаклей; участие в массовых мероприятиях, соревнованиях, конкурсах, предметных олимпиадах, фестивалях, походах, экспедициях, учебно-тренировочных сборах и т. п. </w:t>
      </w:r>
    </w:p>
    <w:p w:rsidR="00AF10A0"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xml:space="preserve">Для наиболее полного удовлетворения образовательных потребностей обучающихся, занимающихся спортивной, творческой и исследовательской деятельностью  и имеющих достижения разного уровня, а также для обучающихся с ограниченными возможностями здоровья, возможно построение индивидуального маршрута обучения в рамках реализуемой дополнительной общеобразовательной программы. </w:t>
      </w:r>
    </w:p>
    <w:p w:rsidR="00AF10A0"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xml:space="preserve">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w:t>
      </w:r>
    </w:p>
    <w:p w:rsidR="00AF10A0"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xml:space="preserve">ОУ осуществляет обучение лиц с ограниченными возможностями здоровья на основе образовательных программ, адаптированных для обучения указанных категорий обучающихся. </w:t>
      </w:r>
    </w:p>
    <w:p w:rsidR="00AF10A0"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xml:space="preserve">В работе объединений при наличии условий и согласия педагога (руководителя объединения) могут участвовать совместно с детьми их родители (законные представители). </w:t>
      </w:r>
    </w:p>
    <w:p w:rsidR="00AF10A0"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Дополнительное образование детей предназначено для педагогически целесообразной занятости детей в возрасте до 18 лет в их свободное (внеучебное) время.</w:t>
      </w:r>
    </w:p>
    <w:p w:rsidR="00AF10A0"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Организация деятельности дополнительного образования детей, формирование системы дополнительного образования осуществляется на основе проводимых в ОУ исследованиях потребностей и интересов учащихся и родителей (законных представителей).</w:t>
      </w:r>
    </w:p>
    <w:p w:rsidR="00AF10A0"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Руководителем дополнительного образования детей является заместитель директора, в функциональные обязанности которого включена деятельность по организации работы по дополнительному образованию.</w:t>
      </w:r>
    </w:p>
    <w:p w:rsidR="00AF10A0"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Расписание занятий дополнительного образования составляется для создания наиболее благоприятного режима труда и отдыха  учащихся администрацией школы, осуществляющей образовательную деятельность, по представлению педагогических работников с учетом пожеланий обучающихся, родителей (законных представителей) несовершеннолетних обучающихся и возрастных особенностей учащихся. Расписание утверждается директором школы. Перенос з</w:t>
      </w:r>
      <w:r w:rsidR="00AF10A0" w:rsidRPr="000F15D8">
        <w:rPr>
          <w:rFonts w:ascii="Times New Roman" w:hAnsi="Times New Roman" w:cs="Times New Roman"/>
          <w:sz w:val="24"/>
          <w:szCs w:val="24"/>
        </w:rPr>
        <w:t xml:space="preserve">анятий или изменение расписания </w:t>
      </w:r>
      <w:r w:rsidRPr="000F15D8">
        <w:rPr>
          <w:rFonts w:ascii="Times New Roman" w:hAnsi="Times New Roman" w:cs="Times New Roman"/>
          <w:sz w:val="24"/>
          <w:szCs w:val="24"/>
        </w:rPr>
        <w:t xml:space="preserve">производится только с согласия администрации школы и оформляется документально. В период школьных каникул занятия могут проводиться по специальному расписанию. </w:t>
      </w:r>
    </w:p>
    <w:p w:rsidR="00AF10A0"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xml:space="preserve">Приём учащихся на обучение по программам дополнительного образования осуществляется на основе свободного выбора обучающихся по заявлению родителей. </w:t>
      </w:r>
    </w:p>
    <w:p w:rsidR="00AF10A0"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В школе не допускается создание и деятельность объединений в составе организационных структур политических партий, общественно-политических и религиозных движений и организаций.</w:t>
      </w:r>
    </w:p>
    <w:p w:rsidR="00AF10A0"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Образовательная деятельность в Учреждении осуществляется на государственном языке Российской Федерации – русском языке.</w:t>
      </w:r>
    </w:p>
    <w:p w:rsidR="00AF10A0"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Балльного оценивания при реализации дополнительных общеобразовательных общеразвивающих программ не проводится. Руководитель объединения в течение учебного года/в конце учебного года представляет отчёт, а также проводит итоговое мероприятие в различных формах (проект, выставка, постановка и т.п.).</w:t>
      </w:r>
    </w:p>
    <w:p w:rsidR="00AF10A0"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lastRenderedPageBreak/>
        <w:t>Продолжительность учебных занятий в объединении, формы занятий зависят от направленности дополнительных  общеобразовательных общеразвивающих про</w:t>
      </w:r>
      <w:r w:rsidR="00E4260E">
        <w:rPr>
          <w:rFonts w:ascii="Times New Roman" w:hAnsi="Times New Roman" w:cs="Times New Roman"/>
          <w:sz w:val="24"/>
          <w:szCs w:val="24"/>
        </w:rPr>
        <w:t>грамм</w:t>
      </w:r>
      <w:r w:rsidRPr="000F15D8">
        <w:rPr>
          <w:rFonts w:ascii="Times New Roman" w:hAnsi="Times New Roman" w:cs="Times New Roman"/>
          <w:sz w:val="24"/>
          <w:szCs w:val="24"/>
        </w:rPr>
        <w:t>. В секциях, кружках продолжительность учебных занятий не менее 40 минут, допускается объединение занятий при проведении массовых мероприятий, экскурсий.</w:t>
      </w:r>
    </w:p>
    <w:p w:rsidR="00AF10A0"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Численный состав  1 группы объединений, секций, кружков определяется исходя из образовательных и воспитательных задач, психолого-педагогической целесообразности, санитарно-гигиенических норм, материально-технических условий и не может превышать 25 человек и быть меньше 12 человек</w:t>
      </w:r>
      <w:r w:rsidR="00E4260E">
        <w:rPr>
          <w:rFonts w:ascii="Times New Roman" w:hAnsi="Times New Roman" w:cs="Times New Roman"/>
          <w:sz w:val="24"/>
          <w:szCs w:val="24"/>
        </w:rPr>
        <w:t>.</w:t>
      </w:r>
    </w:p>
    <w:p w:rsidR="00AF10A0"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Содержание дополнительных общеобразовательных программ и сроки обучения по ним определяются образовательной программой, разработанной руководителем программы и утвержденной директором.</w:t>
      </w:r>
    </w:p>
    <w:p w:rsidR="00AF10A0" w:rsidRPr="005277B8" w:rsidRDefault="00A071F7" w:rsidP="00E0128F">
      <w:pPr>
        <w:spacing w:line="240" w:lineRule="auto"/>
        <w:ind w:firstLine="709"/>
        <w:contextualSpacing/>
        <w:jc w:val="both"/>
        <w:rPr>
          <w:rFonts w:ascii="Times New Roman" w:hAnsi="Times New Roman" w:cs="Times New Roman"/>
          <w:b/>
          <w:i/>
          <w:sz w:val="24"/>
          <w:szCs w:val="24"/>
        </w:rPr>
      </w:pPr>
      <w:r w:rsidRPr="005277B8">
        <w:rPr>
          <w:rFonts w:ascii="Times New Roman" w:hAnsi="Times New Roman" w:cs="Times New Roman"/>
          <w:b/>
          <w:i/>
          <w:sz w:val="24"/>
          <w:szCs w:val="24"/>
        </w:rPr>
        <w:t>В дополнительном образовании детей в школе могут реализовываться программы дополнительного образования детей различных направленностей:</w:t>
      </w:r>
    </w:p>
    <w:p w:rsidR="00AF10A0"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xml:space="preserve">- художественной, </w:t>
      </w:r>
    </w:p>
    <w:p w:rsidR="00AF10A0"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xml:space="preserve">- физкультурно-спортивной, </w:t>
      </w:r>
    </w:p>
    <w:p w:rsidR="00AF10A0"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соци</w:t>
      </w:r>
      <w:r w:rsidR="005E39CE">
        <w:rPr>
          <w:rFonts w:ascii="Times New Roman" w:hAnsi="Times New Roman" w:cs="Times New Roman"/>
          <w:sz w:val="24"/>
          <w:szCs w:val="24"/>
        </w:rPr>
        <w:t>ально-гуманитарной</w:t>
      </w:r>
      <w:r w:rsidRPr="000F15D8">
        <w:rPr>
          <w:rFonts w:ascii="Times New Roman" w:hAnsi="Times New Roman" w:cs="Times New Roman"/>
          <w:sz w:val="24"/>
          <w:szCs w:val="24"/>
        </w:rPr>
        <w:t>,</w:t>
      </w:r>
    </w:p>
    <w:p w:rsidR="00AF10A0"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естественнонаучной,</w:t>
      </w:r>
    </w:p>
    <w:p w:rsidR="00AF10A0"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xml:space="preserve">- технической, </w:t>
      </w:r>
    </w:p>
    <w:p w:rsidR="00AF10A0"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туристско-краеведческой.</w:t>
      </w:r>
    </w:p>
    <w:p w:rsidR="00AF10A0"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xml:space="preserve">Занятия в кружках могут проводиться по программам одной тематической направленности или комплексным (интегрированным) программам. Для реализации комплексных программ могут быть привлечены </w:t>
      </w:r>
      <w:r w:rsidR="00E4260E">
        <w:rPr>
          <w:rFonts w:ascii="Times New Roman" w:hAnsi="Times New Roman" w:cs="Times New Roman"/>
          <w:sz w:val="24"/>
          <w:szCs w:val="24"/>
        </w:rPr>
        <w:t>два и более педагога</w:t>
      </w:r>
      <w:r w:rsidRPr="000F15D8">
        <w:rPr>
          <w:rFonts w:ascii="Times New Roman" w:hAnsi="Times New Roman" w:cs="Times New Roman"/>
          <w:sz w:val="24"/>
          <w:szCs w:val="24"/>
        </w:rPr>
        <w:t>. Распределение учебной нагрузки между ними фиксируется в программе.</w:t>
      </w:r>
    </w:p>
    <w:p w:rsidR="00AF10A0"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xml:space="preserve">Содержание образовательной программы, формы и методы её реализации, численный и возрастной состав объединения определяется педагогом самостоятельно, исходя из образовательно-воспитательных задач, психолого-педагогической целесообразности, санитарно-гигиенических норм, материально-технических условий, что отражается в пояснительной записке Программы. </w:t>
      </w:r>
    </w:p>
    <w:p w:rsidR="008B6671" w:rsidRPr="008B6671" w:rsidRDefault="008B6671" w:rsidP="00E0128F">
      <w:pPr>
        <w:spacing w:after="0" w:line="240" w:lineRule="auto"/>
        <w:ind w:firstLine="567"/>
        <w:jc w:val="both"/>
        <w:rPr>
          <w:rFonts w:ascii="Times New Roman" w:hAnsi="Times New Roman" w:cs="Times New Roman"/>
          <w:sz w:val="24"/>
          <w:szCs w:val="28"/>
        </w:rPr>
      </w:pPr>
      <w:r w:rsidRPr="008B6671">
        <w:rPr>
          <w:rFonts w:ascii="Times New Roman" w:hAnsi="Times New Roman" w:cs="Times New Roman"/>
          <w:sz w:val="24"/>
          <w:szCs w:val="28"/>
        </w:rPr>
        <w:t>Содержание образовательных программ соответствует:</w:t>
      </w:r>
    </w:p>
    <w:p w:rsidR="008B6671" w:rsidRPr="008B6671" w:rsidRDefault="008B6671" w:rsidP="001F5196">
      <w:pPr>
        <w:pStyle w:val="a4"/>
        <w:numPr>
          <w:ilvl w:val="0"/>
          <w:numId w:val="5"/>
        </w:numPr>
        <w:spacing w:after="0" w:line="240" w:lineRule="auto"/>
        <w:jc w:val="both"/>
        <w:rPr>
          <w:rFonts w:ascii="Times New Roman" w:hAnsi="Times New Roman" w:cs="Times New Roman"/>
          <w:sz w:val="24"/>
          <w:szCs w:val="28"/>
        </w:rPr>
      </w:pPr>
      <w:r w:rsidRPr="008B6671">
        <w:rPr>
          <w:rFonts w:ascii="Times New Roman" w:hAnsi="Times New Roman" w:cs="Times New Roman"/>
          <w:sz w:val="24"/>
          <w:szCs w:val="28"/>
        </w:rPr>
        <w:t>достижениям мировой культуры, российским традициям;</w:t>
      </w:r>
    </w:p>
    <w:p w:rsidR="008B6671" w:rsidRPr="008B6671" w:rsidRDefault="008B6671" w:rsidP="001F5196">
      <w:pPr>
        <w:pStyle w:val="a4"/>
        <w:numPr>
          <w:ilvl w:val="0"/>
          <w:numId w:val="5"/>
        </w:numPr>
        <w:spacing w:after="0" w:line="240" w:lineRule="auto"/>
        <w:jc w:val="both"/>
        <w:rPr>
          <w:rFonts w:ascii="Times New Roman" w:hAnsi="Times New Roman" w:cs="Times New Roman"/>
          <w:sz w:val="24"/>
          <w:szCs w:val="28"/>
        </w:rPr>
      </w:pPr>
      <w:r w:rsidRPr="008B6671">
        <w:rPr>
          <w:rFonts w:ascii="Times New Roman" w:hAnsi="Times New Roman" w:cs="Times New Roman"/>
          <w:sz w:val="24"/>
          <w:szCs w:val="28"/>
        </w:rPr>
        <w:t>определенному уровню образования;</w:t>
      </w:r>
    </w:p>
    <w:p w:rsidR="008B6671" w:rsidRPr="008B6671" w:rsidRDefault="008B6671" w:rsidP="001F5196">
      <w:pPr>
        <w:pStyle w:val="a4"/>
        <w:numPr>
          <w:ilvl w:val="0"/>
          <w:numId w:val="5"/>
        </w:numPr>
        <w:spacing w:after="0" w:line="240" w:lineRule="auto"/>
        <w:jc w:val="both"/>
        <w:rPr>
          <w:rFonts w:ascii="Times New Roman" w:hAnsi="Times New Roman" w:cs="Times New Roman"/>
          <w:sz w:val="24"/>
          <w:szCs w:val="28"/>
        </w:rPr>
      </w:pPr>
      <w:r w:rsidRPr="008B6671">
        <w:rPr>
          <w:rFonts w:ascii="Times New Roman" w:hAnsi="Times New Roman" w:cs="Times New Roman"/>
          <w:sz w:val="24"/>
          <w:szCs w:val="28"/>
        </w:rPr>
        <w:t>направленностям дополнительных общеразвивающих программ;</w:t>
      </w:r>
    </w:p>
    <w:p w:rsidR="008B6671" w:rsidRPr="008B6671" w:rsidRDefault="008B6671" w:rsidP="001F5196">
      <w:pPr>
        <w:pStyle w:val="a4"/>
        <w:numPr>
          <w:ilvl w:val="0"/>
          <w:numId w:val="5"/>
        </w:numPr>
        <w:spacing w:after="0" w:line="240" w:lineRule="auto"/>
        <w:jc w:val="both"/>
        <w:rPr>
          <w:rFonts w:ascii="Times New Roman" w:hAnsi="Times New Roman" w:cs="Times New Roman"/>
          <w:sz w:val="24"/>
          <w:szCs w:val="28"/>
        </w:rPr>
      </w:pPr>
      <w:r w:rsidRPr="008B6671">
        <w:rPr>
          <w:rFonts w:ascii="Times New Roman" w:hAnsi="Times New Roman" w:cs="Times New Roman"/>
          <w:sz w:val="24"/>
          <w:szCs w:val="28"/>
        </w:rPr>
        <w:t>современным образовательным технологиям, которые отражены:</w:t>
      </w:r>
    </w:p>
    <w:p w:rsidR="008B6671" w:rsidRPr="008B6671" w:rsidRDefault="008B6671" w:rsidP="00E0128F">
      <w:pPr>
        <w:spacing w:after="0" w:line="240" w:lineRule="auto"/>
        <w:jc w:val="both"/>
        <w:rPr>
          <w:rFonts w:ascii="Times New Roman" w:hAnsi="Times New Roman" w:cs="Times New Roman"/>
          <w:sz w:val="24"/>
          <w:szCs w:val="28"/>
        </w:rPr>
      </w:pPr>
      <w:r w:rsidRPr="008B6671">
        <w:rPr>
          <w:rFonts w:ascii="Times New Roman" w:hAnsi="Times New Roman" w:cs="Times New Roman"/>
          <w:sz w:val="24"/>
          <w:szCs w:val="28"/>
        </w:rPr>
        <w:t>- в принципах обучения;</w:t>
      </w:r>
    </w:p>
    <w:p w:rsidR="008B6671" w:rsidRPr="008B6671" w:rsidRDefault="008B6671" w:rsidP="00E0128F">
      <w:pPr>
        <w:spacing w:after="0" w:line="240" w:lineRule="auto"/>
        <w:jc w:val="both"/>
        <w:rPr>
          <w:rFonts w:ascii="Times New Roman" w:hAnsi="Times New Roman" w:cs="Times New Roman"/>
          <w:sz w:val="24"/>
          <w:szCs w:val="28"/>
        </w:rPr>
      </w:pPr>
      <w:r w:rsidRPr="008B6671">
        <w:rPr>
          <w:rFonts w:ascii="Times New Roman" w:hAnsi="Times New Roman" w:cs="Times New Roman"/>
          <w:sz w:val="24"/>
          <w:szCs w:val="28"/>
        </w:rPr>
        <w:t>- в формах и методах обучения;</w:t>
      </w:r>
    </w:p>
    <w:p w:rsidR="008B6671" w:rsidRPr="008B6671" w:rsidRDefault="008B6671" w:rsidP="00E0128F">
      <w:pPr>
        <w:spacing w:after="0" w:line="240" w:lineRule="auto"/>
        <w:jc w:val="both"/>
        <w:rPr>
          <w:rFonts w:ascii="Times New Roman" w:hAnsi="Times New Roman" w:cs="Times New Roman"/>
          <w:sz w:val="24"/>
          <w:szCs w:val="28"/>
        </w:rPr>
      </w:pPr>
      <w:r w:rsidRPr="008B6671">
        <w:rPr>
          <w:rFonts w:ascii="Times New Roman" w:hAnsi="Times New Roman" w:cs="Times New Roman"/>
          <w:sz w:val="24"/>
          <w:szCs w:val="28"/>
        </w:rPr>
        <w:t>- в методах контроля и управления образовательной деятельностью;</w:t>
      </w:r>
    </w:p>
    <w:p w:rsidR="008B6671" w:rsidRPr="008B6671" w:rsidRDefault="008B6671" w:rsidP="00E0128F">
      <w:pPr>
        <w:spacing w:after="0" w:line="240" w:lineRule="auto"/>
        <w:jc w:val="both"/>
        <w:rPr>
          <w:rFonts w:ascii="Times New Roman" w:hAnsi="Times New Roman" w:cs="Times New Roman"/>
          <w:sz w:val="24"/>
          <w:szCs w:val="28"/>
        </w:rPr>
      </w:pPr>
      <w:r w:rsidRPr="008B6671">
        <w:rPr>
          <w:rFonts w:ascii="Times New Roman" w:hAnsi="Times New Roman" w:cs="Times New Roman"/>
          <w:sz w:val="24"/>
          <w:szCs w:val="28"/>
        </w:rPr>
        <w:t>- в средствах обучения.</w:t>
      </w:r>
    </w:p>
    <w:p w:rsidR="008B6671" w:rsidRPr="008B6671" w:rsidRDefault="008B6671" w:rsidP="00E0128F">
      <w:pPr>
        <w:spacing w:after="0" w:line="240" w:lineRule="auto"/>
        <w:ind w:firstLine="567"/>
        <w:jc w:val="both"/>
        <w:rPr>
          <w:rFonts w:ascii="Times New Roman" w:hAnsi="Times New Roman" w:cs="Times New Roman"/>
          <w:sz w:val="24"/>
          <w:szCs w:val="28"/>
        </w:rPr>
      </w:pPr>
      <w:r w:rsidRPr="008B6671">
        <w:rPr>
          <w:rFonts w:ascii="Times New Roman" w:hAnsi="Times New Roman" w:cs="Times New Roman"/>
          <w:sz w:val="24"/>
          <w:szCs w:val="28"/>
        </w:rPr>
        <w:t>Используемые методы организации образовательной деятельности в системе дополнительного образования:</w:t>
      </w:r>
    </w:p>
    <w:p w:rsidR="008B6671" w:rsidRPr="008B6671" w:rsidRDefault="008B6671" w:rsidP="001F5196">
      <w:pPr>
        <w:pStyle w:val="a4"/>
        <w:numPr>
          <w:ilvl w:val="0"/>
          <w:numId w:val="6"/>
        </w:numPr>
        <w:spacing w:after="0" w:line="240" w:lineRule="auto"/>
        <w:jc w:val="both"/>
        <w:rPr>
          <w:rFonts w:ascii="Times New Roman" w:hAnsi="Times New Roman" w:cs="Times New Roman"/>
          <w:sz w:val="24"/>
          <w:szCs w:val="28"/>
        </w:rPr>
      </w:pPr>
      <w:r w:rsidRPr="008B6671">
        <w:rPr>
          <w:rFonts w:ascii="Times New Roman" w:hAnsi="Times New Roman" w:cs="Times New Roman"/>
          <w:sz w:val="24"/>
          <w:szCs w:val="28"/>
        </w:rPr>
        <w:t>практические (упражнения, самостоятельные задания)</w:t>
      </w:r>
    </w:p>
    <w:p w:rsidR="008B6671" w:rsidRPr="008B6671" w:rsidRDefault="008B6671" w:rsidP="001F5196">
      <w:pPr>
        <w:pStyle w:val="a4"/>
        <w:numPr>
          <w:ilvl w:val="0"/>
          <w:numId w:val="6"/>
        </w:numPr>
        <w:spacing w:after="0" w:line="240" w:lineRule="auto"/>
        <w:jc w:val="both"/>
        <w:rPr>
          <w:rFonts w:ascii="Times New Roman" w:hAnsi="Times New Roman" w:cs="Times New Roman"/>
          <w:sz w:val="24"/>
          <w:szCs w:val="28"/>
        </w:rPr>
      </w:pPr>
      <w:r w:rsidRPr="008B6671">
        <w:rPr>
          <w:rFonts w:ascii="Times New Roman" w:hAnsi="Times New Roman" w:cs="Times New Roman"/>
          <w:sz w:val="24"/>
          <w:szCs w:val="28"/>
        </w:rPr>
        <w:t>наглядные (наглядные пособия, технические средства обучения)</w:t>
      </w:r>
    </w:p>
    <w:p w:rsidR="008B6671" w:rsidRPr="008B6671" w:rsidRDefault="008B6671" w:rsidP="001F5196">
      <w:pPr>
        <w:pStyle w:val="a4"/>
        <w:numPr>
          <w:ilvl w:val="0"/>
          <w:numId w:val="6"/>
        </w:numPr>
        <w:spacing w:after="0" w:line="240" w:lineRule="auto"/>
        <w:jc w:val="both"/>
        <w:rPr>
          <w:rFonts w:ascii="Times New Roman" w:hAnsi="Times New Roman" w:cs="Times New Roman"/>
          <w:sz w:val="24"/>
          <w:szCs w:val="28"/>
        </w:rPr>
      </w:pPr>
      <w:r w:rsidRPr="008B6671">
        <w:rPr>
          <w:rFonts w:ascii="Times New Roman" w:hAnsi="Times New Roman" w:cs="Times New Roman"/>
          <w:sz w:val="24"/>
          <w:szCs w:val="28"/>
        </w:rPr>
        <w:t>демонстрационные (экскурсии, посещение культурологических учреждений)</w:t>
      </w:r>
    </w:p>
    <w:p w:rsidR="008B6671" w:rsidRPr="008B6671" w:rsidRDefault="008B6671" w:rsidP="001F5196">
      <w:pPr>
        <w:pStyle w:val="a4"/>
        <w:numPr>
          <w:ilvl w:val="0"/>
          <w:numId w:val="6"/>
        </w:numPr>
        <w:spacing w:after="0" w:line="240" w:lineRule="auto"/>
        <w:jc w:val="both"/>
        <w:rPr>
          <w:rFonts w:ascii="Times New Roman" w:hAnsi="Times New Roman" w:cs="Times New Roman"/>
          <w:sz w:val="24"/>
          <w:szCs w:val="28"/>
        </w:rPr>
      </w:pPr>
      <w:r w:rsidRPr="008B6671">
        <w:rPr>
          <w:rFonts w:ascii="Times New Roman" w:hAnsi="Times New Roman" w:cs="Times New Roman"/>
          <w:sz w:val="24"/>
          <w:szCs w:val="28"/>
        </w:rPr>
        <w:t>дидактические (использование обучающих пособий)</w:t>
      </w:r>
    </w:p>
    <w:p w:rsidR="008B6671" w:rsidRPr="008B6671" w:rsidRDefault="008B6671" w:rsidP="001F5196">
      <w:pPr>
        <w:pStyle w:val="a4"/>
        <w:numPr>
          <w:ilvl w:val="0"/>
          <w:numId w:val="6"/>
        </w:numPr>
        <w:spacing w:after="0" w:line="240" w:lineRule="auto"/>
        <w:jc w:val="both"/>
        <w:rPr>
          <w:rFonts w:ascii="Times New Roman" w:hAnsi="Times New Roman" w:cs="Times New Roman"/>
          <w:sz w:val="24"/>
          <w:szCs w:val="28"/>
        </w:rPr>
      </w:pPr>
      <w:r w:rsidRPr="008B6671">
        <w:rPr>
          <w:rFonts w:ascii="Times New Roman" w:hAnsi="Times New Roman" w:cs="Times New Roman"/>
          <w:sz w:val="24"/>
          <w:szCs w:val="28"/>
        </w:rPr>
        <w:t>иллюстративные (использование иллюстративного материала художественной и периодической печати)</w:t>
      </w:r>
    </w:p>
    <w:p w:rsidR="008B6671" w:rsidRPr="008B6671" w:rsidRDefault="008B6671" w:rsidP="001F5196">
      <w:pPr>
        <w:pStyle w:val="a4"/>
        <w:numPr>
          <w:ilvl w:val="0"/>
          <w:numId w:val="6"/>
        </w:numPr>
        <w:spacing w:after="0" w:line="240" w:lineRule="auto"/>
        <w:jc w:val="both"/>
        <w:rPr>
          <w:rFonts w:ascii="Times New Roman" w:hAnsi="Times New Roman" w:cs="Times New Roman"/>
          <w:sz w:val="24"/>
          <w:szCs w:val="28"/>
        </w:rPr>
      </w:pPr>
      <w:r w:rsidRPr="008B6671">
        <w:rPr>
          <w:rFonts w:ascii="Times New Roman" w:hAnsi="Times New Roman" w:cs="Times New Roman"/>
          <w:sz w:val="24"/>
          <w:szCs w:val="28"/>
        </w:rPr>
        <w:t>словесные (объяснение, рассказ, беседа, описание, разъяснение)</w:t>
      </w:r>
    </w:p>
    <w:p w:rsidR="008B6671" w:rsidRPr="008B6671" w:rsidRDefault="008B6671" w:rsidP="001F5196">
      <w:pPr>
        <w:pStyle w:val="a4"/>
        <w:numPr>
          <w:ilvl w:val="0"/>
          <w:numId w:val="6"/>
        </w:numPr>
        <w:spacing w:after="0" w:line="240" w:lineRule="auto"/>
        <w:jc w:val="both"/>
        <w:rPr>
          <w:rFonts w:ascii="Times New Roman" w:hAnsi="Times New Roman" w:cs="Times New Roman"/>
          <w:sz w:val="24"/>
          <w:szCs w:val="28"/>
        </w:rPr>
      </w:pPr>
      <w:r w:rsidRPr="008B6671">
        <w:rPr>
          <w:rFonts w:ascii="Times New Roman" w:hAnsi="Times New Roman" w:cs="Times New Roman"/>
          <w:sz w:val="24"/>
          <w:szCs w:val="28"/>
        </w:rPr>
        <w:t>игровые (основаны на игровой деятельности воспитанников)</w:t>
      </w:r>
    </w:p>
    <w:p w:rsidR="008B6671" w:rsidRPr="008B6671" w:rsidRDefault="008B6671" w:rsidP="001F5196">
      <w:pPr>
        <w:pStyle w:val="a4"/>
        <w:numPr>
          <w:ilvl w:val="0"/>
          <w:numId w:val="6"/>
        </w:numPr>
        <w:spacing w:after="0" w:line="240" w:lineRule="auto"/>
        <w:jc w:val="both"/>
        <w:rPr>
          <w:rFonts w:ascii="Times New Roman" w:hAnsi="Times New Roman" w:cs="Times New Roman"/>
          <w:sz w:val="24"/>
          <w:szCs w:val="28"/>
        </w:rPr>
      </w:pPr>
      <w:r w:rsidRPr="008B6671">
        <w:rPr>
          <w:rFonts w:ascii="Times New Roman" w:hAnsi="Times New Roman" w:cs="Times New Roman"/>
          <w:sz w:val="24"/>
          <w:szCs w:val="28"/>
        </w:rPr>
        <w:t>ассоциативные (основаны на ассоциациях – высших корковых функций головного мозга)</w:t>
      </w:r>
    </w:p>
    <w:p w:rsidR="008B6671" w:rsidRPr="008B6671" w:rsidRDefault="008B6671" w:rsidP="001F5196">
      <w:pPr>
        <w:pStyle w:val="a4"/>
        <w:numPr>
          <w:ilvl w:val="0"/>
          <w:numId w:val="6"/>
        </w:numPr>
        <w:spacing w:after="0" w:line="240" w:lineRule="auto"/>
        <w:jc w:val="both"/>
        <w:rPr>
          <w:rFonts w:ascii="Times New Roman" w:hAnsi="Times New Roman" w:cs="Times New Roman"/>
          <w:sz w:val="24"/>
          <w:szCs w:val="28"/>
        </w:rPr>
      </w:pPr>
      <w:r w:rsidRPr="008B6671">
        <w:rPr>
          <w:rFonts w:ascii="Times New Roman" w:hAnsi="Times New Roman" w:cs="Times New Roman"/>
          <w:sz w:val="24"/>
          <w:szCs w:val="28"/>
        </w:rPr>
        <w:t>технологические (использование различных педагогических технологий в организации работы с детьми)</w:t>
      </w:r>
    </w:p>
    <w:p w:rsidR="008B6671" w:rsidRPr="008B6671" w:rsidRDefault="008B6671" w:rsidP="001F5196">
      <w:pPr>
        <w:pStyle w:val="a4"/>
        <w:numPr>
          <w:ilvl w:val="0"/>
          <w:numId w:val="6"/>
        </w:numPr>
        <w:spacing w:after="0" w:line="240" w:lineRule="auto"/>
        <w:jc w:val="both"/>
        <w:rPr>
          <w:rFonts w:ascii="Times New Roman" w:hAnsi="Times New Roman" w:cs="Times New Roman"/>
          <w:sz w:val="24"/>
          <w:szCs w:val="28"/>
        </w:rPr>
      </w:pPr>
      <w:r w:rsidRPr="008B6671">
        <w:rPr>
          <w:rFonts w:ascii="Times New Roman" w:hAnsi="Times New Roman" w:cs="Times New Roman"/>
          <w:sz w:val="24"/>
          <w:szCs w:val="28"/>
        </w:rPr>
        <w:lastRenderedPageBreak/>
        <w:t>репродуктивные (форма овладения материалом, основанная на воспроизводящей функции памяти). Используются при повторении, закреплении.</w:t>
      </w:r>
    </w:p>
    <w:p w:rsidR="008B6671" w:rsidRPr="008B6671" w:rsidRDefault="008B6671" w:rsidP="001F5196">
      <w:pPr>
        <w:pStyle w:val="a4"/>
        <w:numPr>
          <w:ilvl w:val="0"/>
          <w:numId w:val="6"/>
        </w:numPr>
        <w:spacing w:after="0" w:line="240" w:lineRule="auto"/>
        <w:jc w:val="both"/>
        <w:rPr>
          <w:rFonts w:ascii="Times New Roman" w:hAnsi="Times New Roman" w:cs="Times New Roman"/>
          <w:sz w:val="24"/>
          <w:szCs w:val="28"/>
        </w:rPr>
      </w:pPr>
      <w:r w:rsidRPr="008B6671">
        <w:rPr>
          <w:rFonts w:ascii="Times New Roman" w:hAnsi="Times New Roman" w:cs="Times New Roman"/>
          <w:sz w:val="24"/>
          <w:szCs w:val="28"/>
        </w:rPr>
        <w:t>Объяснительно-иллюстративные (объяснение, описание на иллюстративном фактическом материале)</w:t>
      </w:r>
    </w:p>
    <w:p w:rsidR="008B6671" w:rsidRPr="008B6671" w:rsidRDefault="008B6671" w:rsidP="001F5196">
      <w:pPr>
        <w:pStyle w:val="a4"/>
        <w:numPr>
          <w:ilvl w:val="0"/>
          <w:numId w:val="6"/>
        </w:numPr>
        <w:spacing w:after="0" w:line="240" w:lineRule="auto"/>
        <w:jc w:val="both"/>
        <w:rPr>
          <w:rFonts w:ascii="Times New Roman" w:hAnsi="Times New Roman" w:cs="Times New Roman"/>
          <w:sz w:val="24"/>
          <w:szCs w:val="28"/>
        </w:rPr>
      </w:pPr>
      <w:r w:rsidRPr="008B6671">
        <w:rPr>
          <w:rFonts w:ascii="Times New Roman" w:hAnsi="Times New Roman" w:cs="Times New Roman"/>
          <w:sz w:val="24"/>
          <w:szCs w:val="28"/>
        </w:rPr>
        <w:t>проблемные (проблемная ситуация, научный поиск)</w:t>
      </w:r>
    </w:p>
    <w:p w:rsidR="008B6671" w:rsidRPr="008B6671" w:rsidRDefault="008B6671" w:rsidP="001F5196">
      <w:pPr>
        <w:pStyle w:val="a4"/>
        <w:numPr>
          <w:ilvl w:val="0"/>
          <w:numId w:val="6"/>
        </w:numPr>
        <w:spacing w:after="0" w:line="240" w:lineRule="auto"/>
        <w:jc w:val="both"/>
        <w:rPr>
          <w:rFonts w:ascii="Times New Roman" w:hAnsi="Times New Roman" w:cs="Times New Roman"/>
          <w:sz w:val="24"/>
          <w:szCs w:val="28"/>
        </w:rPr>
      </w:pPr>
      <w:r w:rsidRPr="008B6671">
        <w:rPr>
          <w:rFonts w:ascii="Times New Roman" w:hAnsi="Times New Roman" w:cs="Times New Roman"/>
          <w:sz w:val="24"/>
          <w:szCs w:val="28"/>
        </w:rPr>
        <w:t>частично-поисковые (предположения, самостоятельность рассуждения, постановка отдельных проблемных вопросов)</w:t>
      </w:r>
    </w:p>
    <w:p w:rsidR="008B6671" w:rsidRPr="008B6671" w:rsidRDefault="008B6671" w:rsidP="001F5196">
      <w:pPr>
        <w:pStyle w:val="a4"/>
        <w:numPr>
          <w:ilvl w:val="0"/>
          <w:numId w:val="6"/>
        </w:numPr>
        <w:spacing w:after="0" w:line="240" w:lineRule="auto"/>
        <w:jc w:val="both"/>
        <w:rPr>
          <w:rFonts w:ascii="Times New Roman" w:hAnsi="Times New Roman" w:cs="Times New Roman"/>
          <w:sz w:val="24"/>
          <w:szCs w:val="28"/>
        </w:rPr>
      </w:pPr>
      <w:r w:rsidRPr="008B6671">
        <w:rPr>
          <w:rFonts w:ascii="Times New Roman" w:hAnsi="Times New Roman" w:cs="Times New Roman"/>
          <w:sz w:val="24"/>
          <w:szCs w:val="28"/>
        </w:rPr>
        <w:t>исследовательские (самостоятельные наблюдения, исследовательские задания)</w:t>
      </w:r>
    </w:p>
    <w:p w:rsidR="008B6671" w:rsidRPr="008B6671" w:rsidRDefault="008B6671" w:rsidP="00E0128F">
      <w:pPr>
        <w:spacing w:after="0" w:line="240" w:lineRule="auto"/>
        <w:ind w:firstLine="567"/>
        <w:jc w:val="both"/>
        <w:rPr>
          <w:rFonts w:ascii="Times New Roman" w:hAnsi="Times New Roman" w:cs="Times New Roman"/>
          <w:sz w:val="24"/>
          <w:szCs w:val="28"/>
        </w:rPr>
      </w:pPr>
      <w:r w:rsidRPr="008B6671">
        <w:rPr>
          <w:rFonts w:ascii="Times New Roman" w:hAnsi="Times New Roman" w:cs="Times New Roman"/>
          <w:sz w:val="24"/>
          <w:szCs w:val="28"/>
        </w:rPr>
        <w:t>Формы занятий: индивидуальные, групповые, фронтальные</w:t>
      </w:r>
    </w:p>
    <w:p w:rsidR="008B6671" w:rsidRPr="008B6671" w:rsidRDefault="008B6671" w:rsidP="00E0128F">
      <w:pPr>
        <w:spacing w:after="0" w:line="240" w:lineRule="auto"/>
        <w:ind w:firstLine="567"/>
        <w:jc w:val="both"/>
        <w:rPr>
          <w:rFonts w:ascii="Times New Roman" w:hAnsi="Times New Roman" w:cs="Times New Roman"/>
          <w:sz w:val="24"/>
          <w:szCs w:val="28"/>
        </w:rPr>
      </w:pPr>
      <w:r w:rsidRPr="008B6671">
        <w:rPr>
          <w:rFonts w:ascii="Times New Roman" w:hAnsi="Times New Roman" w:cs="Times New Roman"/>
          <w:sz w:val="24"/>
          <w:szCs w:val="28"/>
        </w:rPr>
        <w:t>Виды занятий:</w:t>
      </w:r>
    </w:p>
    <w:p w:rsidR="008B6671" w:rsidRPr="008B6671" w:rsidRDefault="008B6671" w:rsidP="001F5196">
      <w:pPr>
        <w:pStyle w:val="a4"/>
        <w:numPr>
          <w:ilvl w:val="0"/>
          <w:numId w:val="7"/>
        </w:numPr>
        <w:spacing w:after="0" w:line="240" w:lineRule="auto"/>
        <w:jc w:val="both"/>
        <w:rPr>
          <w:rFonts w:ascii="Times New Roman" w:hAnsi="Times New Roman" w:cs="Times New Roman"/>
          <w:sz w:val="24"/>
          <w:szCs w:val="28"/>
        </w:rPr>
      </w:pPr>
      <w:r w:rsidRPr="008B6671">
        <w:rPr>
          <w:rFonts w:ascii="Times New Roman" w:hAnsi="Times New Roman" w:cs="Times New Roman"/>
          <w:sz w:val="24"/>
          <w:szCs w:val="28"/>
        </w:rPr>
        <w:t>Игры (познавательные, творческие, диагностические, ролевые и т.д.)</w:t>
      </w:r>
    </w:p>
    <w:p w:rsidR="008B6671" w:rsidRPr="008B6671" w:rsidRDefault="008B6671" w:rsidP="001F5196">
      <w:pPr>
        <w:pStyle w:val="a4"/>
        <w:numPr>
          <w:ilvl w:val="0"/>
          <w:numId w:val="7"/>
        </w:numPr>
        <w:spacing w:after="0" w:line="240" w:lineRule="auto"/>
        <w:jc w:val="both"/>
        <w:rPr>
          <w:rFonts w:ascii="Times New Roman" w:hAnsi="Times New Roman" w:cs="Times New Roman"/>
          <w:sz w:val="24"/>
          <w:szCs w:val="28"/>
        </w:rPr>
      </w:pPr>
      <w:r w:rsidRPr="008B6671">
        <w:rPr>
          <w:rFonts w:ascii="Times New Roman" w:hAnsi="Times New Roman" w:cs="Times New Roman"/>
          <w:sz w:val="24"/>
          <w:szCs w:val="28"/>
        </w:rPr>
        <w:t>Конкурс</w:t>
      </w:r>
    </w:p>
    <w:p w:rsidR="008B6671" w:rsidRPr="008B6671" w:rsidRDefault="008B6671" w:rsidP="001F5196">
      <w:pPr>
        <w:pStyle w:val="a4"/>
        <w:numPr>
          <w:ilvl w:val="0"/>
          <w:numId w:val="7"/>
        </w:numPr>
        <w:spacing w:after="0" w:line="240" w:lineRule="auto"/>
        <w:jc w:val="both"/>
        <w:rPr>
          <w:rFonts w:ascii="Times New Roman" w:hAnsi="Times New Roman" w:cs="Times New Roman"/>
          <w:sz w:val="24"/>
          <w:szCs w:val="28"/>
        </w:rPr>
      </w:pPr>
      <w:r w:rsidRPr="008B6671">
        <w:rPr>
          <w:rFonts w:ascii="Times New Roman" w:hAnsi="Times New Roman" w:cs="Times New Roman"/>
          <w:sz w:val="24"/>
          <w:szCs w:val="28"/>
        </w:rPr>
        <w:t>Фестиваль</w:t>
      </w:r>
    </w:p>
    <w:p w:rsidR="008B6671" w:rsidRPr="008B6671" w:rsidRDefault="008B6671" w:rsidP="001F5196">
      <w:pPr>
        <w:pStyle w:val="a4"/>
        <w:numPr>
          <w:ilvl w:val="0"/>
          <w:numId w:val="7"/>
        </w:numPr>
        <w:spacing w:after="0" w:line="240" w:lineRule="auto"/>
        <w:jc w:val="both"/>
        <w:rPr>
          <w:rFonts w:ascii="Times New Roman" w:hAnsi="Times New Roman" w:cs="Times New Roman"/>
          <w:sz w:val="24"/>
          <w:szCs w:val="28"/>
        </w:rPr>
      </w:pPr>
      <w:r w:rsidRPr="008B6671">
        <w:rPr>
          <w:rFonts w:ascii="Times New Roman" w:hAnsi="Times New Roman" w:cs="Times New Roman"/>
          <w:sz w:val="24"/>
          <w:szCs w:val="28"/>
        </w:rPr>
        <w:t>Соревнование</w:t>
      </w:r>
    </w:p>
    <w:p w:rsidR="008B6671" w:rsidRPr="008B6671" w:rsidRDefault="008B6671" w:rsidP="001F5196">
      <w:pPr>
        <w:pStyle w:val="a4"/>
        <w:numPr>
          <w:ilvl w:val="0"/>
          <w:numId w:val="7"/>
        </w:numPr>
        <w:spacing w:after="0" w:line="240" w:lineRule="auto"/>
        <w:jc w:val="both"/>
        <w:rPr>
          <w:rFonts w:ascii="Times New Roman" w:hAnsi="Times New Roman" w:cs="Times New Roman"/>
          <w:sz w:val="24"/>
          <w:szCs w:val="28"/>
        </w:rPr>
      </w:pPr>
      <w:r w:rsidRPr="008B6671">
        <w:rPr>
          <w:rFonts w:ascii="Times New Roman" w:hAnsi="Times New Roman" w:cs="Times New Roman"/>
          <w:sz w:val="24"/>
          <w:szCs w:val="28"/>
        </w:rPr>
        <w:t>Экскурсия</w:t>
      </w:r>
    </w:p>
    <w:p w:rsidR="008B6671" w:rsidRPr="008B6671" w:rsidRDefault="008B6671" w:rsidP="001F5196">
      <w:pPr>
        <w:pStyle w:val="a4"/>
        <w:numPr>
          <w:ilvl w:val="0"/>
          <w:numId w:val="7"/>
        </w:numPr>
        <w:spacing w:after="0" w:line="240" w:lineRule="auto"/>
        <w:jc w:val="both"/>
        <w:rPr>
          <w:rFonts w:ascii="Times New Roman" w:hAnsi="Times New Roman" w:cs="Times New Roman"/>
          <w:sz w:val="24"/>
          <w:szCs w:val="28"/>
        </w:rPr>
      </w:pPr>
      <w:r w:rsidRPr="008B6671">
        <w:rPr>
          <w:rFonts w:ascii="Times New Roman" w:hAnsi="Times New Roman" w:cs="Times New Roman"/>
          <w:sz w:val="24"/>
          <w:szCs w:val="28"/>
        </w:rPr>
        <w:t>Концерт</w:t>
      </w:r>
    </w:p>
    <w:p w:rsidR="008B6671" w:rsidRPr="008B6671" w:rsidRDefault="008B6671" w:rsidP="001F5196">
      <w:pPr>
        <w:pStyle w:val="a4"/>
        <w:numPr>
          <w:ilvl w:val="0"/>
          <w:numId w:val="7"/>
        </w:numPr>
        <w:spacing w:after="0" w:line="240" w:lineRule="auto"/>
        <w:jc w:val="both"/>
        <w:rPr>
          <w:rFonts w:ascii="Times New Roman" w:hAnsi="Times New Roman" w:cs="Times New Roman"/>
          <w:sz w:val="24"/>
          <w:szCs w:val="28"/>
        </w:rPr>
      </w:pPr>
      <w:r w:rsidRPr="008B6671">
        <w:rPr>
          <w:rFonts w:ascii="Times New Roman" w:hAnsi="Times New Roman" w:cs="Times New Roman"/>
          <w:sz w:val="24"/>
          <w:szCs w:val="28"/>
        </w:rPr>
        <w:t>Выставка</w:t>
      </w:r>
    </w:p>
    <w:p w:rsidR="008B6671" w:rsidRPr="008B6671" w:rsidRDefault="008B6671" w:rsidP="001F5196">
      <w:pPr>
        <w:pStyle w:val="a4"/>
        <w:numPr>
          <w:ilvl w:val="0"/>
          <w:numId w:val="7"/>
        </w:numPr>
        <w:spacing w:after="0" w:line="240" w:lineRule="auto"/>
        <w:jc w:val="both"/>
        <w:rPr>
          <w:rFonts w:ascii="Times New Roman" w:hAnsi="Times New Roman" w:cs="Times New Roman"/>
          <w:sz w:val="24"/>
          <w:szCs w:val="28"/>
        </w:rPr>
      </w:pPr>
      <w:r w:rsidRPr="008B6671">
        <w:rPr>
          <w:rFonts w:ascii="Times New Roman" w:hAnsi="Times New Roman" w:cs="Times New Roman"/>
          <w:sz w:val="24"/>
          <w:szCs w:val="28"/>
        </w:rPr>
        <w:t>Викторина и т.д.</w:t>
      </w:r>
    </w:p>
    <w:p w:rsidR="008B6671" w:rsidRPr="000F15D8" w:rsidRDefault="008B6671" w:rsidP="00E0128F">
      <w:pPr>
        <w:spacing w:line="240" w:lineRule="auto"/>
        <w:ind w:firstLine="709"/>
        <w:contextualSpacing/>
        <w:jc w:val="both"/>
        <w:rPr>
          <w:rFonts w:ascii="Times New Roman" w:hAnsi="Times New Roman" w:cs="Times New Roman"/>
          <w:b/>
          <w:sz w:val="24"/>
          <w:szCs w:val="24"/>
        </w:rPr>
      </w:pPr>
    </w:p>
    <w:p w:rsidR="00E4260E"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b/>
          <w:sz w:val="24"/>
          <w:szCs w:val="24"/>
        </w:rPr>
        <w:t>Формы контроля:</w:t>
      </w:r>
      <w:r w:rsidRPr="000F15D8">
        <w:rPr>
          <w:rFonts w:ascii="Times New Roman" w:hAnsi="Times New Roman" w:cs="Times New Roman"/>
          <w:sz w:val="24"/>
          <w:szCs w:val="24"/>
        </w:rPr>
        <w:t xml:space="preserve"> </w:t>
      </w:r>
    </w:p>
    <w:p w:rsidR="00E4260E" w:rsidRDefault="00E4260E" w:rsidP="00E0128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071F7" w:rsidRPr="000F15D8">
        <w:rPr>
          <w:rFonts w:ascii="Times New Roman" w:hAnsi="Times New Roman" w:cs="Times New Roman"/>
          <w:sz w:val="24"/>
          <w:szCs w:val="24"/>
        </w:rPr>
        <w:t xml:space="preserve">изучение и утверждение дополнительных образовательных, общеразвивающих программ, тематического планирования; </w:t>
      </w:r>
    </w:p>
    <w:p w:rsidR="00E4260E" w:rsidRDefault="00E4260E" w:rsidP="00E0128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071F7" w:rsidRPr="000F15D8">
        <w:rPr>
          <w:rFonts w:ascii="Times New Roman" w:hAnsi="Times New Roman" w:cs="Times New Roman"/>
          <w:sz w:val="24"/>
          <w:szCs w:val="24"/>
        </w:rPr>
        <w:t xml:space="preserve">посещение и анализ занятий; </w:t>
      </w:r>
    </w:p>
    <w:p w:rsidR="00E4260E" w:rsidRDefault="00E4260E" w:rsidP="00E0128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071F7" w:rsidRPr="000F15D8">
        <w:rPr>
          <w:rFonts w:ascii="Times New Roman" w:hAnsi="Times New Roman" w:cs="Times New Roman"/>
          <w:sz w:val="24"/>
          <w:szCs w:val="24"/>
        </w:rPr>
        <w:t xml:space="preserve">посещение массовых мероприятий, творческих отчётов; </w:t>
      </w:r>
    </w:p>
    <w:p w:rsidR="00E4260E" w:rsidRDefault="00E4260E" w:rsidP="00E0128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071F7" w:rsidRPr="000F15D8">
        <w:rPr>
          <w:rFonts w:ascii="Times New Roman" w:hAnsi="Times New Roman" w:cs="Times New Roman"/>
          <w:sz w:val="24"/>
          <w:szCs w:val="24"/>
        </w:rPr>
        <w:t xml:space="preserve">организация выставок и презентаций, конкурсов; </w:t>
      </w:r>
    </w:p>
    <w:p w:rsidR="00E4260E" w:rsidRDefault="00E4260E" w:rsidP="00E0128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участие в научно-</w:t>
      </w:r>
      <w:r w:rsidR="00A071F7" w:rsidRPr="000F15D8">
        <w:rPr>
          <w:rFonts w:ascii="Times New Roman" w:hAnsi="Times New Roman" w:cs="Times New Roman"/>
          <w:sz w:val="24"/>
          <w:szCs w:val="24"/>
        </w:rPr>
        <w:t xml:space="preserve">практических конференциях, семинарах, конкурсах; </w:t>
      </w:r>
    </w:p>
    <w:p w:rsidR="00AF10A0" w:rsidRPr="000F15D8" w:rsidRDefault="00E4260E" w:rsidP="00E0128F">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A071F7" w:rsidRPr="000F15D8">
        <w:rPr>
          <w:rFonts w:ascii="Times New Roman" w:hAnsi="Times New Roman" w:cs="Times New Roman"/>
          <w:sz w:val="24"/>
          <w:szCs w:val="24"/>
        </w:rPr>
        <w:t>ежегодное проведение мониторинга занятости учащихся школы и учащихся, находящихся в трудной жизненной ситуации в объединениях дополнительного образования.</w:t>
      </w:r>
    </w:p>
    <w:p w:rsidR="00AF10A0"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Формы подведения итогов реализации программы дополнительного образования: отчёты, отчетные концерты, спектакли, конкурсы, выставки, защита проектов, социальные акции, защита рефератов, открытое занятие для родителей, презентация творческих работ.</w:t>
      </w:r>
    </w:p>
    <w:p w:rsidR="00B1500D" w:rsidRDefault="00B1500D" w:rsidP="00E0128F">
      <w:pPr>
        <w:spacing w:line="240" w:lineRule="auto"/>
        <w:ind w:firstLine="709"/>
        <w:contextualSpacing/>
        <w:jc w:val="center"/>
        <w:rPr>
          <w:rFonts w:ascii="Times New Roman" w:hAnsi="Times New Roman" w:cs="Times New Roman"/>
          <w:b/>
          <w:sz w:val="24"/>
          <w:szCs w:val="24"/>
        </w:rPr>
      </w:pPr>
    </w:p>
    <w:p w:rsidR="00B1500D" w:rsidRDefault="00E4260E" w:rsidP="00E0128F">
      <w:pPr>
        <w:spacing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lang w:val="en-US"/>
        </w:rPr>
        <w:t>III</w:t>
      </w:r>
      <w:r w:rsidRPr="00E4260E">
        <w:rPr>
          <w:rFonts w:ascii="Times New Roman" w:hAnsi="Times New Roman" w:cs="Times New Roman"/>
          <w:b/>
          <w:sz w:val="24"/>
          <w:szCs w:val="24"/>
        </w:rPr>
        <w:t xml:space="preserve">. </w:t>
      </w:r>
      <w:r w:rsidR="00EB72BF">
        <w:rPr>
          <w:rFonts w:ascii="Times New Roman" w:hAnsi="Times New Roman" w:cs="Times New Roman"/>
          <w:b/>
          <w:sz w:val="24"/>
          <w:szCs w:val="24"/>
        </w:rPr>
        <w:t xml:space="preserve">Направления дополнительного образования в школе </w:t>
      </w:r>
    </w:p>
    <w:p w:rsidR="00EB72BF" w:rsidRDefault="00EB72BF" w:rsidP="00EB72BF">
      <w:pPr>
        <w:spacing w:line="240" w:lineRule="auto"/>
        <w:contextualSpacing/>
        <w:jc w:val="both"/>
        <w:rPr>
          <w:rFonts w:ascii="Times New Roman" w:hAnsi="Times New Roman" w:cs="Times New Roman"/>
          <w:b/>
          <w:sz w:val="24"/>
          <w:szCs w:val="24"/>
        </w:rPr>
      </w:pPr>
    </w:p>
    <w:p w:rsidR="00AF10A0" w:rsidRPr="000F15D8" w:rsidRDefault="00A071F7" w:rsidP="00EB72BF">
      <w:pPr>
        <w:spacing w:line="240" w:lineRule="auto"/>
        <w:contextualSpacing/>
        <w:jc w:val="both"/>
        <w:rPr>
          <w:rFonts w:ascii="Times New Roman" w:hAnsi="Times New Roman" w:cs="Times New Roman"/>
          <w:b/>
          <w:sz w:val="24"/>
          <w:szCs w:val="24"/>
        </w:rPr>
      </w:pPr>
      <w:r w:rsidRPr="000F15D8">
        <w:rPr>
          <w:rFonts w:ascii="Times New Roman" w:hAnsi="Times New Roman" w:cs="Times New Roman"/>
          <w:b/>
          <w:sz w:val="24"/>
          <w:szCs w:val="24"/>
        </w:rPr>
        <w:t>3.1. Художественная направленность</w:t>
      </w:r>
    </w:p>
    <w:p w:rsidR="00EB72BF" w:rsidRDefault="00EB72BF" w:rsidP="00E0128F">
      <w:pPr>
        <w:spacing w:line="240" w:lineRule="auto"/>
        <w:ind w:firstLine="709"/>
        <w:contextualSpacing/>
        <w:jc w:val="both"/>
        <w:rPr>
          <w:rFonts w:ascii="Times New Roman" w:hAnsi="Times New Roman" w:cs="Times New Roman"/>
          <w:b/>
          <w:sz w:val="24"/>
          <w:szCs w:val="24"/>
        </w:rPr>
      </w:pPr>
    </w:p>
    <w:p w:rsidR="00AF10A0" w:rsidRPr="000F15D8" w:rsidRDefault="00A071F7" w:rsidP="00E0128F">
      <w:pPr>
        <w:spacing w:line="240" w:lineRule="auto"/>
        <w:ind w:firstLine="709"/>
        <w:contextualSpacing/>
        <w:jc w:val="both"/>
        <w:rPr>
          <w:rFonts w:ascii="Times New Roman" w:hAnsi="Times New Roman" w:cs="Times New Roman"/>
          <w:b/>
          <w:sz w:val="24"/>
          <w:szCs w:val="24"/>
        </w:rPr>
      </w:pPr>
      <w:r w:rsidRPr="00EB72BF">
        <w:rPr>
          <w:rFonts w:ascii="Times New Roman" w:hAnsi="Times New Roman" w:cs="Times New Roman"/>
          <w:b/>
          <w:i/>
          <w:sz w:val="24"/>
          <w:szCs w:val="24"/>
        </w:rPr>
        <w:t>Цель:</w:t>
      </w:r>
      <w:r w:rsidRPr="000F15D8">
        <w:rPr>
          <w:rFonts w:ascii="Times New Roman" w:hAnsi="Times New Roman" w:cs="Times New Roman"/>
          <w:sz w:val="24"/>
          <w:szCs w:val="24"/>
        </w:rPr>
        <w:t xml:space="preserve">  раскрытие творческих способностей обучающихся, нравственное и художественно-эстетическое развитие личности ребёнка; воспитание гражданина России, знающего и любящего традиции и культуру своего города, края, страны. </w:t>
      </w:r>
    </w:p>
    <w:p w:rsidR="00AF10A0" w:rsidRPr="00EB72BF" w:rsidRDefault="00A071F7" w:rsidP="00E0128F">
      <w:pPr>
        <w:spacing w:line="240" w:lineRule="auto"/>
        <w:ind w:firstLine="709"/>
        <w:contextualSpacing/>
        <w:jc w:val="both"/>
        <w:rPr>
          <w:rFonts w:ascii="Times New Roman" w:hAnsi="Times New Roman" w:cs="Times New Roman"/>
          <w:b/>
          <w:i/>
          <w:sz w:val="24"/>
          <w:szCs w:val="24"/>
        </w:rPr>
      </w:pPr>
      <w:r w:rsidRPr="00EB72BF">
        <w:rPr>
          <w:rFonts w:ascii="Times New Roman" w:hAnsi="Times New Roman" w:cs="Times New Roman"/>
          <w:b/>
          <w:i/>
          <w:sz w:val="24"/>
          <w:szCs w:val="24"/>
        </w:rPr>
        <w:t>Задачи:</w:t>
      </w:r>
    </w:p>
    <w:p w:rsidR="00AF10A0"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создание психологических, художественных, прикладных, социальных условий для проявления творческой одарённости детей, развитие общей культуры личности;</w:t>
      </w:r>
    </w:p>
    <w:p w:rsidR="00AF10A0"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удовлетворение культурных потребностей детей, развитие их духовного потенциала, сущностных сил и художественно-творческих способностей;</w:t>
      </w:r>
    </w:p>
    <w:p w:rsidR="00E810CE"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развитие индивидуального творческого воображения, наблюдения, фантазии, умения видеть и слышать многообразный мир, высказать  это, описать, изобразить, озвучить;</w:t>
      </w:r>
    </w:p>
    <w:p w:rsidR="00E810CE"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формирование любви к искусству и потребности в общении с произведениями искусства;</w:t>
      </w:r>
    </w:p>
    <w:p w:rsidR="00E810CE"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lastRenderedPageBreak/>
        <w:t>-  эстетическое воспитание как формирование способности к пониманию и переживанию прекрасного во всех сферах жизнедеятельности.</w:t>
      </w:r>
    </w:p>
    <w:p w:rsidR="00E810CE"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развитие художественного вкуса у обучающихся;</w:t>
      </w:r>
    </w:p>
    <w:p w:rsidR="00E810CE"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формирование представлений о культурной жизни своего края, города, страны;</w:t>
      </w:r>
    </w:p>
    <w:p w:rsidR="00E810CE"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привлечение школьников к сохранению культурного наследия через вокальное и театральное искусство, декоративно-прикладное творчество.</w:t>
      </w:r>
    </w:p>
    <w:p w:rsidR="00EB72BF" w:rsidRDefault="00EB72BF" w:rsidP="00EB72BF">
      <w:pPr>
        <w:spacing w:line="240" w:lineRule="auto"/>
        <w:contextualSpacing/>
        <w:jc w:val="both"/>
        <w:rPr>
          <w:rFonts w:ascii="Times New Roman" w:hAnsi="Times New Roman" w:cs="Times New Roman"/>
          <w:b/>
          <w:sz w:val="24"/>
          <w:szCs w:val="24"/>
        </w:rPr>
      </w:pPr>
    </w:p>
    <w:p w:rsidR="00E810CE" w:rsidRPr="000F15D8" w:rsidRDefault="00A071F7" w:rsidP="00EB72BF">
      <w:pPr>
        <w:spacing w:line="240" w:lineRule="auto"/>
        <w:contextualSpacing/>
        <w:jc w:val="both"/>
        <w:rPr>
          <w:rFonts w:ascii="Times New Roman" w:hAnsi="Times New Roman" w:cs="Times New Roman"/>
          <w:b/>
          <w:sz w:val="24"/>
          <w:szCs w:val="24"/>
        </w:rPr>
      </w:pPr>
      <w:r w:rsidRPr="000F15D8">
        <w:rPr>
          <w:rFonts w:ascii="Times New Roman" w:hAnsi="Times New Roman" w:cs="Times New Roman"/>
          <w:b/>
          <w:sz w:val="24"/>
          <w:szCs w:val="24"/>
        </w:rPr>
        <w:t>3.2. Физкультурно-спортивная направленность</w:t>
      </w:r>
    </w:p>
    <w:p w:rsidR="00EB72BF" w:rsidRDefault="00EB72BF" w:rsidP="00E0128F">
      <w:pPr>
        <w:spacing w:line="240" w:lineRule="auto"/>
        <w:ind w:firstLine="709"/>
        <w:contextualSpacing/>
        <w:jc w:val="both"/>
        <w:rPr>
          <w:rFonts w:ascii="Times New Roman" w:hAnsi="Times New Roman" w:cs="Times New Roman"/>
          <w:b/>
          <w:sz w:val="24"/>
          <w:szCs w:val="24"/>
        </w:rPr>
      </w:pPr>
    </w:p>
    <w:p w:rsidR="00E810CE" w:rsidRPr="000F15D8" w:rsidRDefault="00A071F7" w:rsidP="00E0128F">
      <w:pPr>
        <w:spacing w:line="240" w:lineRule="auto"/>
        <w:ind w:firstLine="709"/>
        <w:contextualSpacing/>
        <w:jc w:val="both"/>
        <w:rPr>
          <w:rFonts w:ascii="Times New Roman" w:hAnsi="Times New Roman" w:cs="Times New Roman"/>
          <w:b/>
          <w:sz w:val="24"/>
          <w:szCs w:val="24"/>
        </w:rPr>
      </w:pPr>
      <w:r w:rsidRPr="00EB72BF">
        <w:rPr>
          <w:rFonts w:ascii="Times New Roman" w:hAnsi="Times New Roman" w:cs="Times New Roman"/>
          <w:b/>
          <w:i/>
          <w:sz w:val="24"/>
          <w:szCs w:val="24"/>
        </w:rPr>
        <w:t>Цель</w:t>
      </w:r>
      <w:r w:rsidRPr="000F15D8">
        <w:rPr>
          <w:rFonts w:ascii="Times New Roman" w:hAnsi="Times New Roman" w:cs="Times New Roman"/>
          <w:sz w:val="24"/>
          <w:szCs w:val="24"/>
        </w:rPr>
        <w:t xml:space="preserve">  -  пропаганда и формирование потребности здорового образа жизни, физическое развитие и совершенствование учащихся, сохранение здоровья, привитие навыков занятия физической культурой</w:t>
      </w:r>
    </w:p>
    <w:p w:rsidR="00E810CE" w:rsidRPr="00EB72BF" w:rsidRDefault="00A071F7" w:rsidP="00E0128F">
      <w:pPr>
        <w:spacing w:line="240" w:lineRule="auto"/>
        <w:ind w:firstLine="709"/>
        <w:contextualSpacing/>
        <w:jc w:val="both"/>
        <w:rPr>
          <w:rFonts w:ascii="Times New Roman" w:hAnsi="Times New Roman" w:cs="Times New Roman"/>
          <w:b/>
          <w:i/>
          <w:sz w:val="24"/>
          <w:szCs w:val="24"/>
        </w:rPr>
      </w:pPr>
      <w:r w:rsidRPr="00EB72BF">
        <w:rPr>
          <w:rFonts w:ascii="Times New Roman" w:hAnsi="Times New Roman" w:cs="Times New Roman"/>
          <w:b/>
          <w:i/>
          <w:sz w:val="24"/>
          <w:szCs w:val="24"/>
        </w:rPr>
        <w:t>Задачи:</w:t>
      </w:r>
    </w:p>
    <w:p w:rsidR="00E810CE"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создание условий для  развития физической активности учащихся с соблюдением гигиенических норм и правил;</w:t>
      </w:r>
    </w:p>
    <w:p w:rsidR="00E810CE"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формирование ответственного отношения к ведению честной игры, к победе и проигрышу;</w:t>
      </w:r>
    </w:p>
    <w:p w:rsidR="00E810CE"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организация межличностного взаимодействия учащихся на принципах сотрудничества;</w:t>
      </w:r>
    </w:p>
    <w:p w:rsidR="00E810CE"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сформировать у учащихся устойчивые мотивы и потребности в бережном</w:t>
      </w:r>
      <w:r w:rsidR="00E810CE" w:rsidRPr="000F15D8">
        <w:rPr>
          <w:rFonts w:ascii="Times New Roman" w:hAnsi="Times New Roman" w:cs="Times New Roman"/>
          <w:sz w:val="24"/>
          <w:szCs w:val="24"/>
        </w:rPr>
        <w:t xml:space="preserve"> </w:t>
      </w:r>
      <w:r w:rsidRPr="000F15D8">
        <w:rPr>
          <w:rFonts w:ascii="Times New Roman" w:hAnsi="Times New Roman" w:cs="Times New Roman"/>
          <w:sz w:val="24"/>
          <w:szCs w:val="24"/>
        </w:rPr>
        <w:t>отношении к своему здоровью, целостном развитии физических и психических</w:t>
      </w:r>
      <w:r w:rsidR="00E810CE" w:rsidRPr="000F15D8">
        <w:rPr>
          <w:rFonts w:ascii="Times New Roman" w:hAnsi="Times New Roman" w:cs="Times New Roman"/>
          <w:sz w:val="24"/>
          <w:szCs w:val="24"/>
        </w:rPr>
        <w:t xml:space="preserve"> </w:t>
      </w:r>
      <w:r w:rsidRPr="000F15D8">
        <w:rPr>
          <w:rFonts w:ascii="Times New Roman" w:hAnsi="Times New Roman" w:cs="Times New Roman"/>
          <w:sz w:val="24"/>
          <w:szCs w:val="24"/>
        </w:rPr>
        <w:t xml:space="preserve">качеств, творческом использовании средств физической культуры в организации здорового образа жизни. </w:t>
      </w:r>
    </w:p>
    <w:p w:rsidR="00EB72BF" w:rsidRDefault="00EB72BF" w:rsidP="00EB72BF">
      <w:pPr>
        <w:spacing w:line="240" w:lineRule="auto"/>
        <w:contextualSpacing/>
        <w:jc w:val="both"/>
        <w:rPr>
          <w:rFonts w:ascii="Times New Roman" w:hAnsi="Times New Roman" w:cs="Times New Roman"/>
          <w:b/>
          <w:sz w:val="24"/>
          <w:szCs w:val="24"/>
        </w:rPr>
      </w:pPr>
    </w:p>
    <w:p w:rsidR="00E810CE" w:rsidRPr="000F15D8" w:rsidRDefault="005E39CE" w:rsidP="00EB72BF">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3.3. Социально-гуманитарная</w:t>
      </w:r>
      <w:r w:rsidR="00A071F7" w:rsidRPr="000F15D8">
        <w:rPr>
          <w:rFonts w:ascii="Times New Roman" w:hAnsi="Times New Roman" w:cs="Times New Roman"/>
          <w:b/>
          <w:sz w:val="24"/>
          <w:szCs w:val="24"/>
        </w:rPr>
        <w:t xml:space="preserve"> направленность</w:t>
      </w:r>
    </w:p>
    <w:p w:rsidR="00EB72BF" w:rsidRDefault="00EB72BF" w:rsidP="00E0128F">
      <w:pPr>
        <w:spacing w:line="240" w:lineRule="auto"/>
        <w:ind w:firstLine="709"/>
        <w:contextualSpacing/>
        <w:jc w:val="both"/>
        <w:rPr>
          <w:rFonts w:ascii="Times New Roman" w:hAnsi="Times New Roman" w:cs="Times New Roman"/>
          <w:b/>
          <w:i/>
          <w:sz w:val="24"/>
          <w:szCs w:val="24"/>
        </w:rPr>
      </w:pPr>
    </w:p>
    <w:p w:rsidR="00E810CE" w:rsidRPr="000F15D8" w:rsidRDefault="00A071F7" w:rsidP="00E0128F">
      <w:pPr>
        <w:spacing w:line="240" w:lineRule="auto"/>
        <w:ind w:firstLine="709"/>
        <w:contextualSpacing/>
        <w:jc w:val="both"/>
        <w:rPr>
          <w:rFonts w:ascii="Times New Roman" w:hAnsi="Times New Roman" w:cs="Times New Roman"/>
          <w:b/>
          <w:sz w:val="24"/>
          <w:szCs w:val="24"/>
        </w:rPr>
      </w:pPr>
      <w:r w:rsidRPr="00786FF0">
        <w:rPr>
          <w:rFonts w:ascii="Times New Roman" w:hAnsi="Times New Roman" w:cs="Times New Roman"/>
          <w:b/>
          <w:i/>
          <w:sz w:val="24"/>
          <w:szCs w:val="24"/>
        </w:rPr>
        <w:t>Цель:</w:t>
      </w:r>
      <w:r w:rsidRPr="000F15D8">
        <w:rPr>
          <w:rFonts w:ascii="Times New Roman" w:hAnsi="Times New Roman" w:cs="Times New Roman"/>
          <w:sz w:val="24"/>
          <w:szCs w:val="24"/>
        </w:rPr>
        <w:t xml:space="preserve">  социальное самоопределение детей и развитие детской социальной инициативы, формирование личности как члена коллектива, а в будущем как члена общества.</w:t>
      </w:r>
    </w:p>
    <w:p w:rsidR="00E810CE" w:rsidRPr="00786FF0" w:rsidRDefault="00A071F7" w:rsidP="00E0128F">
      <w:pPr>
        <w:spacing w:line="240" w:lineRule="auto"/>
        <w:ind w:firstLine="709"/>
        <w:contextualSpacing/>
        <w:jc w:val="both"/>
        <w:rPr>
          <w:rFonts w:ascii="Times New Roman" w:hAnsi="Times New Roman" w:cs="Times New Roman"/>
          <w:b/>
          <w:i/>
          <w:sz w:val="24"/>
          <w:szCs w:val="24"/>
        </w:rPr>
      </w:pPr>
      <w:r w:rsidRPr="00786FF0">
        <w:rPr>
          <w:rFonts w:ascii="Times New Roman" w:hAnsi="Times New Roman" w:cs="Times New Roman"/>
          <w:b/>
          <w:i/>
          <w:sz w:val="24"/>
          <w:szCs w:val="24"/>
        </w:rPr>
        <w:t>Задачи:</w:t>
      </w:r>
    </w:p>
    <w:p w:rsidR="00E810CE"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xml:space="preserve">- накопление опыта гражданского поведения, </w:t>
      </w:r>
    </w:p>
    <w:p w:rsidR="00E810CE"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получение квалифицированной помощи в различных аспектах социальной жизни;</w:t>
      </w:r>
    </w:p>
    <w:p w:rsidR="00E810CE"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содействие профессиональному самоопределению детей и подростков;</w:t>
      </w:r>
    </w:p>
    <w:p w:rsidR="00E810CE" w:rsidRPr="000F15D8" w:rsidRDefault="00A071F7" w:rsidP="00E0128F">
      <w:pPr>
        <w:spacing w:line="240" w:lineRule="auto"/>
        <w:ind w:firstLine="709"/>
        <w:contextualSpacing/>
        <w:jc w:val="both"/>
        <w:rPr>
          <w:rFonts w:ascii="Times New Roman" w:hAnsi="Times New Roman" w:cs="Times New Roman"/>
          <w:b/>
          <w:sz w:val="24"/>
          <w:szCs w:val="24"/>
        </w:rPr>
      </w:pPr>
      <w:r w:rsidRPr="000F15D8">
        <w:rPr>
          <w:rFonts w:ascii="Times New Roman" w:hAnsi="Times New Roman" w:cs="Times New Roman"/>
          <w:sz w:val="24"/>
          <w:szCs w:val="24"/>
        </w:rPr>
        <w:t>- формирование навыков общения, самоорганизации;</w:t>
      </w:r>
    </w:p>
    <w:p w:rsidR="00E810CE" w:rsidRDefault="00A071F7"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развитие самостоятельности, инициативности детей.</w:t>
      </w:r>
    </w:p>
    <w:p w:rsidR="00EB72BF" w:rsidRDefault="00EB72BF" w:rsidP="00EB72BF">
      <w:pPr>
        <w:spacing w:line="240" w:lineRule="auto"/>
        <w:contextualSpacing/>
        <w:jc w:val="both"/>
        <w:rPr>
          <w:rFonts w:ascii="Times New Roman" w:hAnsi="Times New Roman" w:cs="Times New Roman"/>
          <w:b/>
          <w:sz w:val="24"/>
          <w:szCs w:val="24"/>
        </w:rPr>
      </w:pPr>
    </w:p>
    <w:p w:rsidR="00E4260E" w:rsidRDefault="00E4260E" w:rsidP="00EB72BF">
      <w:pPr>
        <w:spacing w:line="240" w:lineRule="auto"/>
        <w:contextualSpacing/>
        <w:jc w:val="both"/>
        <w:rPr>
          <w:rFonts w:ascii="Times New Roman" w:hAnsi="Times New Roman" w:cs="Times New Roman"/>
          <w:b/>
          <w:sz w:val="24"/>
          <w:szCs w:val="24"/>
        </w:rPr>
      </w:pPr>
      <w:r w:rsidRPr="00E4260E">
        <w:rPr>
          <w:rFonts w:ascii="Times New Roman" w:hAnsi="Times New Roman" w:cs="Times New Roman"/>
          <w:b/>
          <w:sz w:val="24"/>
          <w:szCs w:val="24"/>
        </w:rPr>
        <w:t xml:space="preserve">3.4. </w:t>
      </w:r>
      <w:r>
        <w:rPr>
          <w:rFonts w:ascii="Times New Roman" w:hAnsi="Times New Roman" w:cs="Times New Roman"/>
          <w:b/>
          <w:sz w:val="24"/>
          <w:szCs w:val="24"/>
        </w:rPr>
        <w:t>Естественнонаучная направленность</w:t>
      </w:r>
    </w:p>
    <w:p w:rsidR="00EB72BF" w:rsidRDefault="00EB72BF" w:rsidP="00E0128F">
      <w:pPr>
        <w:spacing w:line="240" w:lineRule="auto"/>
        <w:ind w:firstLine="709"/>
        <w:contextualSpacing/>
        <w:jc w:val="both"/>
        <w:rPr>
          <w:rFonts w:ascii="Times New Roman" w:hAnsi="Times New Roman" w:cs="Times New Roman"/>
          <w:b/>
          <w:i/>
          <w:sz w:val="24"/>
          <w:szCs w:val="24"/>
        </w:rPr>
      </w:pPr>
    </w:p>
    <w:p w:rsidR="00E4260E" w:rsidRDefault="00786FF0" w:rsidP="00E0128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b/>
          <w:i/>
          <w:sz w:val="24"/>
          <w:szCs w:val="24"/>
        </w:rPr>
        <w:t xml:space="preserve">Цель: </w:t>
      </w:r>
      <w:r>
        <w:rPr>
          <w:rFonts w:ascii="Times New Roman" w:hAnsi="Times New Roman" w:cs="Times New Roman"/>
          <w:sz w:val="24"/>
          <w:szCs w:val="24"/>
        </w:rPr>
        <w:t>формирование у школьников прочных знаний о своем крае, России и мире; создание целостного образа природы; воспитание гражданственности и патриотизма, уважения к истории и культуре народов своей области.</w:t>
      </w:r>
    </w:p>
    <w:p w:rsidR="00786FF0" w:rsidRDefault="00BB7E4A" w:rsidP="00E0128F">
      <w:pPr>
        <w:spacing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Задачи:</w:t>
      </w:r>
    </w:p>
    <w:p w:rsidR="00BB7E4A" w:rsidRDefault="00BB7E4A" w:rsidP="00E0128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ознакомление с основными географическими понятиями, особенностями  природы России и Алтайского края во всем ее географическом разнообразии и целостности;</w:t>
      </w:r>
    </w:p>
    <w:p w:rsidR="00BB7E4A" w:rsidRDefault="00BB7E4A" w:rsidP="00E0128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овладение умениями ориентироваться на местности; использовать географическую карту, современные геоинформационные технологии;</w:t>
      </w:r>
    </w:p>
    <w:p w:rsidR="00BB7E4A" w:rsidRDefault="00BB7E4A" w:rsidP="00E0128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BB7E4A" w:rsidRDefault="00BB7E4A" w:rsidP="00E0128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применение географических знаний и умений в повседневной жизни для сохранения окружающей среды и социально-ответственного поведения в ней;</w:t>
      </w:r>
    </w:p>
    <w:p w:rsidR="00BB7E4A" w:rsidRDefault="00BB7E4A" w:rsidP="00E0128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повышение кругозора учащихся</w:t>
      </w:r>
      <w:r w:rsidR="0058079D">
        <w:rPr>
          <w:rFonts w:ascii="Times New Roman" w:hAnsi="Times New Roman" w:cs="Times New Roman"/>
          <w:sz w:val="24"/>
          <w:szCs w:val="24"/>
        </w:rPr>
        <w:t>, заинтересованности к предмету «География».</w:t>
      </w:r>
    </w:p>
    <w:p w:rsidR="00EB72BF" w:rsidRDefault="00EB72BF" w:rsidP="00EB72BF">
      <w:pPr>
        <w:spacing w:line="240" w:lineRule="auto"/>
        <w:contextualSpacing/>
        <w:jc w:val="both"/>
        <w:rPr>
          <w:rFonts w:ascii="Times New Roman" w:hAnsi="Times New Roman" w:cs="Times New Roman"/>
          <w:b/>
          <w:sz w:val="24"/>
          <w:szCs w:val="24"/>
        </w:rPr>
      </w:pPr>
    </w:p>
    <w:p w:rsidR="0058079D" w:rsidRDefault="0058079D" w:rsidP="00EB72BF">
      <w:pPr>
        <w:spacing w:line="240" w:lineRule="auto"/>
        <w:contextualSpacing/>
        <w:jc w:val="both"/>
        <w:rPr>
          <w:rFonts w:ascii="Times New Roman" w:hAnsi="Times New Roman" w:cs="Times New Roman"/>
          <w:b/>
          <w:sz w:val="24"/>
          <w:szCs w:val="24"/>
        </w:rPr>
      </w:pPr>
      <w:r w:rsidRPr="0058079D">
        <w:rPr>
          <w:rFonts w:ascii="Times New Roman" w:hAnsi="Times New Roman" w:cs="Times New Roman"/>
          <w:b/>
          <w:sz w:val="24"/>
          <w:szCs w:val="24"/>
        </w:rPr>
        <w:t xml:space="preserve">3.5. </w:t>
      </w:r>
      <w:r>
        <w:rPr>
          <w:rFonts w:ascii="Times New Roman" w:hAnsi="Times New Roman" w:cs="Times New Roman"/>
          <w:b/>
          <w:sz w:val="24"/>
          <w:szCs w:val="24"/>
        </w:rPr>
        <w:t>Техническая направленность</w:t>
      </w:r>
    </w:p>
    <w:p w:rsidR="00EB72BF" w:rsidRDefault="00EB72BF" w:rsidP="00E0128F">
      <w:pPr>
        <w:spacing w:line="240" w:lineRule="auto"/>
        <w:ind w:firstLine="709"/>
        <w:contextualSpacing/>
        <w:jc w:val="both"/>
        <w:rPr>
          <w:rFonts w:ascii="Times New Roman" w:hAnsi="Times New Roman" w:cs="Times New Roman"/>
          <w:b/>
          <w:i/>
          <w:sz w:val="24"/>
          <w:szCs w:val="24"/>
        </w:rPr>
      </w:pPr>
    </w:p>
    <w:p w:rsidR="0058079D" w:rsidRDefault="0058079D" w:rsidP="00E0128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b/>
          <w:i/>
          <w:sz w:val="24"/>
          <w:szCs w:val="24"/>
        </w:rPr>
        <w:t xml:space="preserve">Цель: </w:t>
      </w:r>
      <w:r w:rsidR="00786AAF">
        <w:rPr>
          <w:rFonts w:ascii="Times New Roman" w:hAnsi="Times New Roman" w:cs="Times New Roman"/>
          <w:sz w:val="24"/>
          <w:szCs w:val="24"/>
        </w:rPr>
        <w:t>развитие творческой личности, овладение практическими умениями обрабатывать текстильные материалы с целью создания лоскутных изделий.</w:t>
      </w:r>
    </w:p>
    <w:p w:rsidR="00786AAF" w:rsidRDefault="00786AAF" w:rsidP="00E0128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b/>
          <w:i/>
          <w:sz w:val="24"/>
          <w:szCs w:val="24"/>
        </w:rPr>
        <w:t xml:space="preserve">Задачи: </w:t>
      </w:r>
    </w:p>
    <w:p w:rsidR="00786AAF" w:rsidRDefault="00786AAF" w:rsidP="00E0128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научить традиционным и свободным приемам шитья из лоскута, используя разные техники пошива;</w:t>
      </w:r>
    </w:p>
    <w:p w:rsidR="00786AAF" w:rsidRDefault="00786AAF" w:rsidP="00E0128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развивать творческие способности учащихся;</w:t>
      </w:r>
    </w:p>
    <w:p w:rsidR="00786AAF" w:rsidRDefault="00786AAF" w:rsidP="00E0128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воспитывать бережливость, экологическую сознательность;</w:t>
      </w:r>
    </w:p>
    <w:p w:rsidR="00786AAF" w:rsidRDefault="00786AAF" w:rsidP="00E0128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формировать технологическую культуру;</w:t>
      </w:r>
    </w:p>
    <w:p w:rsidR="00EB72BF" w:rsidRDefault="00786AAF" w:rsidP="00EB72B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осуществлять эмоционально-эстетическое воспитание детей.</w:t>
      </w:r>
    </w:p>
    <w:p w:rsidR="008B6671" w:rsidRPr="00AE5675" w:rsidRDefault="008B6671" w:rsidP="00EB72BF">
      <w:pPr>
        <w:spacing w:line="240" w:lineRule="auto"/>
        <w:contextualSpacing/>
        <w:jc w:val="both"/>
        <w:rPr>
          <w:rFonts w:ascii="Times New Roman" w:hAnsi="Times New Roman" w:cs="Times New Roman"/>
          <w:sz w:val="24"/>
          <w:szCs w:val="24"/>
        </w:rPr>
      </w:pPr>
    </w:p>
    <w:p w:rsidR="00EB72BF" w:rsidRDefault="00B1500D" w:rsidP="00EB72BF">
      <w:pPr>
        <w:spacing w:line="240" w:lineRule="auto"/>
        <w:contextualSpacing/>
        <w:jc w:val="center"/>
        <w:rPr>
          <w:rFonts w:ascii="Times New Roman" w:hAnsi="Times New Roman" w:cs="Times New Roman"/>
          <w:b/>
          <w:sz w:val="24"/>
        </w:rPr>
      </w:pPr>
      <w:r>
        <w:rPr>
          <w:rFonts w:ascii="Times New Roman" w:hAnsi="Times New Roman" w:cs="Times New Roman"/>
          <w:b/>
          <w:sz w:val="24"/>
          <w:lang w:val="en-US"/>
        </w:rPr>
        <w:t>IV</w:t>
      </w:r>
      <w:r w:rsidRPr="00B1500D">
        <w:rPr>
          <w:rFonts w:ascii="Times New Roman" w:hAnsi="Times New Roman" w:cs="Times New Roman"/>
          <w:b/>
          <w:sz w:val="24"/>
        </w:rPr>
        <w:t xml:space="preserve">. </w:t>
      </w:r>
      <w:r w:rsidR="00EB72BF">
        <w:rPr>
          <w:rFonts w:ascii="Times New Roman" w:hAnsi="Times New Roman" w:cs="Times New Roman"/>
          <w:b/>
          <w:sz w:val="24"/>
        </w:rPr>
        <w:t xml:space="preserve">Условия реализации программы дополнительного образования </w:t>
      </w:r>
    </w:p>
    <w:p w:rsidR="00EB72BF" w:rsidRPr="00EB72BF" w:rsidRDefault="00EB72BF" w:rsidP="00EB72BF">
      <w:pPr>
        <w:spacing w:line="240" w:lineRule="auto"/>
        <w:contextualSpacing/>
        <w:jc w:val="center"/>
        <w:rPr>
          <w:rFonts w:ascii="Times New Roman" w:hAnsi="Times New Roman" w:cs="Times New Roman"/>
          <w:b/>
          <w:sz w:val="24"/>
        </w:rPr>
      </w:pPr>
      <w:r>
        <w:rPr>
          <w:rFonts w:ascii="Times New Roman" w:hAnsi="Times New Roman" w:cs="Times New Roman"/>
          <w:b/>
          <w:sz w:val="24"/>
        </w:rPr>
        <w:t xml:space="preserve">детей и взрослых в МБОУ «СОШ № 19 города Новоалтайска Алтайского края» </w:t>
      </w:r>
    </w:p>
    <w:p w:rsidR="00EB72BF" w:rsidRDefault="00EB72BF" w:rsidP="00EB72BF">
      <w:pPr>
        <w:spacing w:line="240" w:lineRule="auto"/>
        <w:rPr>
          <w:rFonts w:ascii="Times New Roman" w:hAnsi="Times New Roman" w:cs="Times New Roman"/>
          <w:sz w:val="24"/>
          <w:szCs w:val="24"/>
        </w:rPr>
      </w:pPr>
    </w:p>
    <w:p w:rsidR="008D572C" w:rsidRPr="00EB72BF" w:rsidRDefault="008D572C" w:rsidP="001F5196">
      <w:pPr>
        <w:pStyle w:val="a4"/>
        <w:numPr>
          <w:ilvl w:val="1"/>
          <w:numId w:val="9"/>
        </w:numPr>
        <w:spacing w:line="240" w:lineRule="auto"/>
        <w:rPr>
          <w:rFonts w:ascii="Times New Roman" w:hAnsi="Times New Roman" w:cs="Times New Roman"/>
          <w:b/>
          <w:sz w:val="24"/>
          <w:szCs w:val="24"/>
        </w:rPr>
      </w:pPr>
      <w:r w:rsidRPr="00EB72BF">
        <w:rPr>
          <w:rFonts w:ascii="Times New Roman" w:hAnsi="Times New Roman" w:cs="Times New Roman"/>
          <w:sz w:val="24"/>
          <w:szCs w:val="24"/>
        </w:rPr>
        <w:t xml:space="preserve"> </w:t>
      </w:r>
      <w:r w:rsidRPr="00EB72BF">
        <w:rPr>
          <w:rFonts w:ascii="Times New Roman" w:hAnsi="Times New Roman" w:cs="Times New Roman"/>
          <w:b/>
          <w:sz w:val="24"/>
          <w:szCs w:val="24"/>
        </w:rPr>
        <w:t xml:space="preserve">Кадровое обеспечение программы </w:t>
      </w:r>
    </w:p>
    <w:p w:rsidR="008D572C" w:rsidRDefault="008D572C" w:rsidP="00E0128F">
      <w:pPr>
        <w:spacing w:line="240" w:lineRule="auto"/>
        <w:ind w:firstLine="709"/>
        <w:contextualSpacing/>
        <w:jc w:val="both"/>
        <w:rPr>
          <w:rFonts w:ascii="Times New Roman" w:hAnsi="Times New Roman" w:cs="Times New Roman"/>
          <w:sz w:val="24"/>
          <w:szCs w:val="24"/>
        </w:rPr>
      </w:pPr>
      <w:r w:rsidRPr="008D572C">
        <w:rPr>
          <w:rFonts w:ascii="Times New Roman" w:hAnsi="Times New Roman" w:cs="Times New Roman"/>
          <w:sz w:val="24"/>
          <w:szCs w:val="24"/>
        </w:rPr>
        <w:t>Реализация образовательной программы дополнительного образования детей и взрослых осуществляется педагогическими работниками, имеющими высшее педагогическое образование, владеющие основами образовательной деятельности по представленной рабочей программе в соответствии с указанным направлением, умеющие видеть индивидуальные возможности и способности учащихся, направляя их к реализации этих возможностей.</w:t>
      </w:r>
    </w:p>
    <w:p w:rsidR="00EB72BF" w:rsidRDefault="00EB72BF" w:rsidP="00EB72BF">
      <w:pPr>
        <w:spacing w:line="240" w:lineRule="auto"/>
        <w:jc w:val="both"/>
        <w:rPr>
          <w:rFonts w:ascii="Times New Roman" w:hAnsi="Times New Roman" w:cs="Times New Roman"/>
          <w:b/>
          <w:sz w:val="24"/>
          <w:szCs w:val="24"/>
        </w:rPr>
      </w:pPr>
    </w:p>
    <w:p w:rsidR="008D572C" w:rsidRPr="00EB72BF" w:rsidRDefault="00EB72BF" w:rsidP="001F5196">
      <w:pPr>
        <w:pStyle w:val="a4"/>
        <w:numPr>
          <w:ilvl w:val="1"/>
          <w:numId w:val="9"/>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D572C" w:rsidRPr="00EB72BF">
        <w:rPr>
          <w:rFonts w:ascii="Times New Roman" w:hAnsi="Times New Roman" w:cs="Times New Roman"/>
          <w:b/>
          <w:sz w:val="24"/>
          <w:szCs w:val="24"/>
        </w:rPr>
        <w:t>Психолого-педагогические условия, обеспечивающие реализацию программы</w:t>
      </w:r>
    </w:p>
    <w:p w:rsidR="008D572C" w:rsidRPr="008D572C" w:rsidRDefault="008D572C" w:rsidP="00E0128F">
      <w:pPr>
        <w:spacing w:line="240" w:lineRule="auto"/>
        <w:ind w:firstLine="709"/>
        <w:contextualSpacing/>
        <w:jc w:val="both"/>
        <w:rPr>
          <w:rFonts w:ascii="Times New Roman" w:hAnsi="Times New Roman" w:cs="Times New Roman"/>
          <w:sz w:val="24"/>
          <w:szCs w:val="24"/>
        </w:rPr>
      </w:pPr>
      <w:r w:rsidRPr="008D572C">
        <w:rPr>
          <w:rFonts w:ascii="Times New Roman" w:hAnsi="Times New Roman" w:cs="Times New Roman"/>
          <w:sz w:val="24"/>
          <w:szCs w:val="24"/>
        </w:rPr>
        <w:t xml:space="preserve">Программа предполагает создание следующих психолого-педагогических условий, </w:t>
      </w:r>
    </w:p>
    <w:p w:rsidR="008D572C" w:rsidRPr="008D572C" w:rsidRDefault="008D572C" w:rsidP="00E0128F">
      <w:pPr>
        <w:spacing w:line="240" w:lineRule="auto"/>
        <w:contextualSpacing/>
        <w:jc w:val="both"/>
        <w:rPr>
          <w:rFonts w:ascii="Times New Roman" w:hAnsi="Times New Roman" w:cs="Times New Roman"/>
          <w:sz w:val="24"/>
          <w:szCs w:val="24"/>
        </w:rPr>
      </w:pPr>
      <w:r w:rsidRPr="008D572C">
        <w:rPr>
          <w:rFonts w:ascii="Times New Roman" w:hAnsi="Times New Roman" w:cs="Times New Roman"/>
          <w:sz w:val="24"/>
          <w:szCs w:val="24"/>
        </w:rPr>
        <w:t xml:space="preserve">обеспечивающих развитие ребенка в соответствии с его возрастными и индивидуальными </w:t>
      </w:r>
    </w:p>
    <w:p w:rsidR="001C6625" w:rsidRDefault="008D572C" w:rsidP="00E0128F">
      <w:pPr>
        <w:spacing w:line="240" w:lineRule="auto"/>
        <w:contextualSpacing/>
        <w:jc w:val="both"/>
        <w:rPr>
          <w:rFonts w:ascii="Times New Roman" w:hAnsi="Times New Roman" w:cs="Times New Roman"/>
          <w:sz w:val="24"/>
          <w:szCs w:val="24"/>
        </w:rPr>
      </w:pPr>
      <w:r w:rsidRPr="008D572C">
        <w:rPr>
          <w:rFonts w:ascii="Times New Roman" w:hAnsi="Times New Roman" w:cs="Times New Roman"/>
          <w:sz w:val="24"/>
          <w:szCs w:val="24"/>
        </w:rPr>
        <w:t>возможностями и интересами.</w:t>
      </w:r>
    </w:p>
    <w:p w:rsidR="001C6625" w:rsidRDefault="008D572C" w:rsidP="00E0128F">
      <w:pPr>
        <w:spacing w:line="240" w:lineRule="auto"/>
        <w:ind w:firstLine="709"/>
        <w:contextualSpacing/>
        <w:jc w:val="both"/>
        <w:rPr>
          <w:rFonts w:ascii="Times New Roman" w:hAnsi="Times New Roman" w:cs="Times New Roman"/>
          <w:sz w:val="24"/>
          <w:szCs w:val="24"/>
        </w:rPr>
      </w:pPr>
      <w:r w:rsidRPr="008D572C">
        <w:rPr>
          <w:rFonts w:ascii="Times New Roman" w:hAnsi="Times New Roman" w:cs="Times New Roman"/>
          <w:sz w:val="24"/>
          <w:szCs w:val="24"/>
        </w:rPr>
        <w:t>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1C6625" w:rsidRDefault="008D572C" w:rsidP="00E0128F">
      <w:pPr>
        <w:spacing w:line="240" w:lineRule="auto"/>
        <w:ind w:firstLine="709"/>
        <w:contextualSpacing/>
        <w:jc w:val="both"/>
        <w:rPr>
          <w:rFonts w:ascii="Times New Roman" w:hAnsi="Times New Roman" w:cs="Times New Roman"/>
          <w:sz w:val="24"/>
          <w:szCs w:val="24"/>
        </w:rPr>
      </w:pPr>
      <w:r w:rsidRPr="008D572C">
        <w:rPr>
          <w:rFonts w:ascii="Times New Roman" w:hAnsi="Times New Roman" w:cs="Times New Roman"/>
          <w:sz w:val="24"/>
          <w:szCs w:val="24"/>
        </w:rPr>
        <w:t>Ориентированность педагогической оценки на относительные показатели успешности,</w:t>
      </w:r>
      <w:r w:rsidR="001C6625">
        <w:rPr>
          <w:rFonts w:ascii="Times New Roman" w:hAnsi="Times New Roman" w:cs="Times New Roman"/>
          <w:sz w:val="24"/>
          <w:szCs w:val="24"/>
        </w:rPr>
        <w:t xml:space="preserve"> </w:t>
      </w:r>
      <w:r w:rsidRPr="008D572C">
        <w:rPr>
          <w:rFonts w:ascii="Times New Roman" w:hAnsi="Times New Roman" w:cs="Times New Roman"/>
          <w:sz w:val="24"/>
          <w:szCs w:val="24"/>
        </w:rPr>
        <w:t>то есть сравнение нынешних и предыдущих достижений  учащегося, стимулирование самооценки.</w:t>
      </w:r>
    </w:p>
    <w:p w:rsidR="001C6625" w:rsidRDefault="008D572C" w:rsidP="00E0128F">
      <w:pPr>
        <w:spacing w:line="240" w:lineRule="auto"/>
        <w:ind w:firstLine="709"/>
        <w:contextualSpacing/>
        <w:jc w:val="both"/>
        <w:rPr>
          <w:rFonts w:ascii="Times New Roman" w:hAnsi="Times New Roman" w:cs="Times New Roman"/>
          <w:sz w:val="24"/>
          <w:szCs w:val="24"/>
        </w:rPr>
      </w:pPr>
      <w:r w:rsidRPr="008D572C">
        <w:rPr>
          <w:rFonts w:ascii="Times New Roman" w:hAnsi="Times New Roman" w:cs="Times New Roman"/>
          <w:sz w:val="24"/>
          <w:szCs w:val="24"/>
        </w:rPr>
        <w:t>Формирование игры как важнейшего фактора развития ребенка.</w:t>
      </w:r>
    </w:p>
    <w:p w:rsidR="001C6625" w:rsidRDefault="008D572C" w:rsidP="00E0128F">
      <w:pPr>
        <w:spacing w:line="240" w:lineRule="auto"/>
        <w:ind w:firstLine="709"/>
        <w:contextualSpacing/>
        <w:jc w:val="both"/>
        <w:rPr>
          <w:rFonts w:ascii="Times New Roman" w:hAnsi="Times New Roman" w:cs="Times New Roman"/>
          <w:sz w:val="24"/>
          <w:szCs w:val="24"/>
        </w:rPr>
      </w:pPr>
      <w:r w:rsidRPr="008D572C">
        <w:rPr>
          <w:rFonts w:ascii="Times New Roman" w:hAnsi="Times New Roman" w:cs="Times New Roman"/>
          <w:sz w:val="24"/>
          <w:szCs w:val="24"/>
        </w:rPr>
        <w:t>Создание развивающей образовательной среды,  способствующей физическому, социально-коммуникативному, познавате</w:t>
      </w:r>
      <w:r w:rsidR="001C6625">
        <w:rPr>
          <w:rFonts w:ascii="Times New Roman" w:hAnsi="Times New Roman" w:cs="Times New Roman"/>
          <w:sz w:val="24"/>
          <w:szCs w:val="24"/>
        </w:rPr>
        <w:t>льному, речевому, художественно-</w:t>
      </w:r>
      <w:r w:rsidRPr="008D572C">
        <w:rPr>
          <w:rFonts w:ascii="Times New Roman" w:hAnsi="Times New Roman" w:cs="Times New Roman"/>
          <w:sz w:val="24"/>
          <w:szCs w:val="24"/>
        </w:rPr>
        <w:t>эстетическому развитию учащегося и сохранению его индивидуальности.</w:t>
      </w:r>
    </w:p>
    <w:p w:rsidR="008D572C" w:rsidRPr="008D572C" w:rsidRDefault="008D572C" w:rsidP="00E0128F">
      <w:pPr>
        <w:spacing w:line="240" w:lineRule="auto"/>
        <w:ind w:firstLine="709"/>
        <w:contextualSpacing/>
        <w:jc w:val="both"/>
        <w:rPr>
          <w:rFonts w:ascii="Times New Roman" w:hAnsi="Times New Roman" w:cs="Times New Roman"/>
          <w:sz w:val="24"/>
          <w:szCs w:val="24"/>
        </w:rPr>
      </w:pPr>
      <w:r w:rsidRPr="008D572C">
        <w:rPr>
          <w:rFonts w:ascii="Times New Roman" w:hAnsi="Times New Roman" w:cs="Times New Roman"/>
          <w:sz w:val="24"/>
          <w:szCs w:val="24"/>
        </w:rPr>
        <w:t>Сбалансированность репродуктивной  (воспр</w:t>
      </w:r>
      <w:r w:rsidR="001C6625">
        <w:rPr>
          <w:rFonts w:ascii="Times New Roman" w:hAnsi="Times New Roman" w:cs="Times New Roman"/>
          <w:sz w:val="24"/>
          <w:szCs w:val="24"/>
        </w:rPr>
        <w:t xml:space="preserve">оизводящей готовый  образец)  и </w:t>
      </w:r>
      <w:r w:rsidRPr="008D572C">
        <w:rPr>
          <w:rFonts w:ascii="Times New Roman" w:hAnsi="Times New Roman" w:cs="Times New Roman"/>
          <w:sz w:val="24"/>
          <w:szCs w:val="24"/>
        </w:rPr>
        <w:t>продуктивной (производящей субъективно новый</w:t>
      </w:r>
      <w:r w:rsidR="001C6625">
        <w:rPr>
          <w:rFonts w:ascii="Times New Roman" w:hAnsi="Times New Roman" w:cs="Times New Roman"/>
          <w:sz w:val="24"/>
          <w:szCs w:val="24"/>
        </w:rPr>
        <w:t xml:space="preserve"> продукт) деятельности, то есть </w:t>
      </w:r>
      <w:r w:rsidRPr="008D572C">
        <w:rPr>
          <w:rFonts w:ascii="Times New Roman" w:hAnsi="Times New Roman" w:cs="Times New Roman"/>
          <w:sz w:val="24"/>
          <w:szCs w:val="24"/>
        </w:rPr>
        <w:t xml:space="preserve">деятельности по освоению культурных форм и образцов </w:t>
      </w:r>
      <w:r w:rsidR="001C6625">
        <w:rPr>
          <w:rFonts w:ascii="Times New Roman" w:hAnsi="Times New Roman" w:cs="Times New Roman"/>
          <w:sz w:val="24"/>
          <w:szCs w:val="24"/>
        </w:rPr>
        <w:t xml:space="preserve">и исследовательской, творческой </w:t>
      </w:r>
      <w:r w:rsidRPr="008D572C">
        <w:rPr>
          <w:rFonts w:ascii="Times New Roman" w:hAnsi="Times New Roman" w:cs="Times New Roman"/>
          <w:sz w:val="24"/>
          <w:szCs w:val="24"/>
        </w:rPr>
        <w:t>деятельности; совместных и самостоятельных, подвижных и статичных форм активности.</w:t>
      </w:r>
      <w:r w:rsidR="001C6625">
        <w:rPr>
          <w:rFonts w:ascii="Times New Roman" w:hAnsi="Times New Roman" w:cs="Times New Roman"/>
          <w:sz w:val="24"/>
          <w:szCs w:val="24"/>
        </w:rPr>
        <w:t xml:space="preserve"> </w:t>
      </w:r>
      <w:r w:rsidRPr="008D572C">
        <w:rPr>
          <w:rFonts w:ascii="Times New Roman" w:hAnsi="Times New Roman" w:cs="Times New Roman"/>
          <w:sz w:val="24"/>
          <w:szCs w:val="24"/>
        </w:rPr>
        <w:t xml:space="preserve">Профессиональное развитие педагогов,  направленное на развитие профессиональных </w:t>
      </w:r>
      <w:r w:rsidR="001C6625">
        <w:rPr>
          <w:rFonts w:ascii="Times New Roman" w:hAnsi="Times New Roman" w:cs="Times New Roman"/>
          <w:sz w:val="24"/>
          <w:szCs w:val="24"/>
        </w:rPr>
        <w:t xml:space="preserve"> </w:t>
      </w:r>
      <w:r w:rsidRPr="008D572C">
        <w:rPr>
          <w:rFonts w:ascii="Times New Roman" w:hAnsi="Times New Roman" w:cs="Times New Roman"/>
          <w:sz w:val="24"/>
          <w:szCs w:val="24"/>
        </w:rPr>
        <w:t>компетентностей, в том числе коммуникатив</w:t>
      </w:r>
      <w:r w:rsidR="001C6625">
        <w:rPr>
          <w:rFonts w:ascii="Times New Roman" w:hAnsi="Times New Roman" w:cs="Times New Roman"/>
          <w:sz w:val="24"/>
          <w:szCs w:val="24"/>
        </w:rPr>
        <w:t xml:space="preserve">ной компетентности и мастерства </w:t>
      </w:r>
      <w:r w:rsidRPr="008D572C">
        <w:rPr>
          <w:rFonts w:ascii="Times New Roman" w:hAnsi="Times New Roman" w:cs="Times New Roman"/>
          <w:sz w:val="24"/>
          <w:szCs w:val="24"/>
        </w:rPr>
        <w:t>мотивирования учащихся, а также владения правила</w:t>
      </w:r>
      <w:r w:rsidR="001C6625">
        <w:rPr>
          <w:rFonts w:ascii="Times New Roman" w:hAnsi="Times New Roman" w:cs="Times New Roman"/>
          <w:sz w:val="24"/>
          <w:szCs w:val="24"/>
        </w:rPr>
        <w:t xml:space="preserve">ми безопасного пользования сети </w:t>
      </w:r>
      <w:r w:rsidRPr="008D572C">
        <w:rPr>
          <w:rFonts w:ascii="Times New Roman" w:hAnsi="Times New Roman" w:cs="Times New Roman"/>
          <w:sz w:val="24"/>
          <w:szCs w:val="24"/>
        </w:rPr>
        <w:t>интернет.</w:t>
      </w:r>
    </w:p>
    <w:p w:rsidR="008D572C" w:rsidRPr="00B169E0" w:rsidRDefault="00EB72BF" w:rsidP="001F5196">
      <w:pPr>
        <w:pStyle w:val="a4"/>
        <w:numPr>
          <w:ilvl w:val="1"/>
          <w:numId w:val="9"/>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D572C" w:rsidRPr="00B169E0">
        <w:rPr>
          <w:rFonts w:ascii="Times New Roman" w:hAnsi="Times New Roman" w:cs="Times New Roman"/>
          <w:b/>
          <w:sz w:val="24"/>
          <w:szCs w:val="24"/>
        </w:rPr>
        <w:t>Материально-техническое обеспечение программы</w:t>
      </w:r>
    </w:p>
    <w:p w:rsidR="008D572C" w:rsidRPr="008D572C" w:rsidRDefault="008D572C" w:rsidP="00E0128F">
      <w:pPr>
        <w:spacing w:line="240" w:lineRule="auto"/>
        <w:ind w:firstLine="709"/>
        <w:contextualSpacing/>
        <w:jc w:val="both"/>
        <w:rPr>
          <w:rFonts w:ascii="Times New Roman" w:hAnsi="Times New Roman" w:cs="Times New Roman"/>
          <w:sz w:val="24"/>
          <w:szCs w:val="24"/>
        </w:rPr>
      </w:pPr>
      <w:r w:rsidRPr="008D572C">
        <w:rPr>
          <w:rFonts w:ascii="Times New Roman" w:hAnsi="Times New Roman" w:cs="Times New Roman"/>
          <w:sz w:val="24"/>
          <w:szCs w:val="24"/>
        </w:rPr>
        <w:lastRenderedPageBreak/>
        <w:t xml:space="preserve">Педагогический работник, осуществляющий образовательную деятельность по образовательной программе дополнительного образования детей и взрослых  должен </w:t>
      </w:r>
      <w:r w:rsidRPr="003C2CD8">
        <w:rPr>
          <w:rFonts w:ascii="Times New Roman" w:hAnsi="Times New Roman" w:cs="Times New Roman"/>
          <w:b/>
          <w:i/>
          <w:sz w:val="24"/>
          <w:szCs w:val="24"/>
        </w:rPr>
        <w:t>создать материально-технические условия</w:t>
      </w:r>
      <w:r w:rsidRPr="008D572C">
        <w:rPr>
          <w:rFonts w:ascii="Times New Roman" w:hAnsi="Times New Roman" w:cs="Times New Roman"/>
          <w:sz w:val="24"/>
          <w:szCs w:val="24"/>
        </w:rPr>
        <w:t>, обеспечивающие:</w:t>
      </w:r>
    </w:p>
    <w:p w:rsidR="008D572C" w:rsidRPr="008D572C" w:rsidRDefault="008D572C" w:rsidP="00E0128F">
      <w:pPr>
        <w:spacing w:line="240" w:lineRule="auto"/>
        <w:contextualSpacing/>
        <w:jc w:val="both"/>
        <w:rPr>
          <w:rFonts w:ascii="Times New Roman" w:hAnsi="Times New Roman" w:cs="Times New Roman"/>
          <w:sz w:val="24"/>
          <w:szCs w:val="24"/>
        </w:rPr>
      </w:pPr>
      <w:r w:rsidRPr="008D572C">
        <w:rPr>
          <w:rFonts w:ascii="Times New Roman" w:hAnsi="Times New Roman" w:cs="Times New Roman"/>
          <w:sz w:val="24"/>
          <w:szCs w:val="24"/>
        </w:rPr>
        <w:t>1)  возможность достижения учащимися  планируемых результатов освоения программы;</w:t>
      </w:r>
    </w:p>
    <w:p w:rsidR="008D572C" w:rsidRPr="008D572C" w:rsidRDefault="008D572C" w:rsidP="00E0128F">
      <w:pPr>
        <w:spacing w:line="240" w:lineRule="auto"/>
        <w:contextualSpacing/>
        <w:jc w:val="both"/>
        <w:rPr>
          <w:rFonts w:ascii="Times New Roman" w:hAnsi="Times New Roman" w:cs="Times New Roman"/>
          <w:sz w:val="24"/>
          <w:szCs w:val="24"/>
        </w:rPr>
      </w:pPr>
      <w:r w:rsidRPr="008D572C">
        <w:rPr>
          <w:rFonts w:ascii="Times New Roman" w:hAnsi="Times New Roman" w:cs="Times New Roman"/>
          <w:sz w:val="24"/>
          <w:szCs w:val="24"/>
        </w:rPr>
        <w:t>2)  выполнение образовательной организацией требований:</w:t>
      </w:r>
    </w:p>
    <w:p w:rsidR="008D572C" w:rsidRPr="008D572C" w:rsidRDefault="008D572C" w:rsidP="00E0128F">
      <w:pPr>
        <w:spacing w:line="240" w:lineRule="auto"/>
        <w:contextualSpacing/>
        <w:jc w:val="both"/>
        <w:rPr>
          <w:rFonts w:ascii="Times New Roman" w:hAnsi="Times New Roman" w:cs="Times New Roman"/>
          <w:sz w:val="24"/>
          <w:szCs w:val="24"/>
        </w:rPr>
      </w:pPr>
      <w:r w:rsidRPr="008D572C">
        <w:rPr>
          <w:rFonts w:ascii="Times New Roman" w:hAnsi="Times New Roman" w:cs="Times New Roman"/>
          <w:sz w:val="24"/>
          <w:szCs w:val="24"/>
        </w:rPr>
        <w:t>- санитарно-эпидемиологических правил и нормативов:</w:t>
      </w:r>
    </w:p>
    <w:p w:rsidR="008D572C" w:rsidRPr="008D572C" w:rsidRDefault="008D572C" w:rsidP="00E0128F">
      <w:pPr>
        <w:spacing w:line="240" w:lineRule="auto"/>
        <w:contextualSpacing/>
        <w:jc w:val="both"/>
        <w:rPr>
          <w:rFonts w:ascii="Times New Roman" w:hAnsi="Times New Roman" w:cs="Times New Roman"/>
          <w:sz w:val="24"/>
          <w:szCs w:val="24"/>
        </w:rPr>
      </w:pPr>
      <w:r w:rsidRPr="008D572C">
        <w:rPr>
          <w:rFonts w:ascii="Times New Roman" w:hAnsi="Times New Roman" w:cs="Times New Roman"/>
          <w:sz w:val="24"/>
          <w:szCs w:val="24"/>
        </w:rPr>
        <w:t>- пожарной безопасности и электробезопасности;</w:t>
      </w:r>
    </w:p>
    <w:p w:rsidR="008D572C" w:rsidRPr="008D572C" w:rsidRDefault="008D572C" w:rsidP="00E0128F">
      <w:pPr>
        <w:spacing w:line="240" w:lineRule="auto"/>
        <w:contextualSpacing/>
        <w:jc w:val="both"/>
        <w:rPr>
          <w:rFonts w:ascii="Times New Roman" w:hAnsi="Times New Roman" w:cs="Times New Roman"/>
          <w:sz w:val="24"/>
          <w:szCs w:val="24"/>
        </w:rPr>
      </w:pPr>
      <w:r w:rsidRPr="008D572C">
        <w:rPr>
          <w:rFonts w:ascii="Times New Roman" w:hAnsi="Times New Roman" w:cs="Times New Roman"/>
          <w:sz w:val="24"/>
          <w:szCs w:val="24"/>
        </w:rPr>
        <w:t>- охране здоровья учащихся.</w:t>
      </w:r>
    </w:p>
    <w:p w:rsidR="003C2CD8" w:rsidRDefault="008D572C" w:rsidP="00E0128F">
      <w:pPr>
        <w:spacing w:line="240" w:lineRule="auto"/>
        <w:ind w:firstLine="709"/>
        <w:contextualSpacing/>
        <w:jc w:val="both"/>
        <w:rPr>
          <w:rFonts w:ascii="Times New Roman" w:hAnsi="Times New Roman" w:cs="Times New Roman"/>
          <w:sz w:val="24"/>
          <w:szCs w:val="24"/>
        </w:rPr>
      </w:pPr>
      <w:r w:rsidRPr="008D572C">
        <w:rPr>
          <w:rFonts w:ascii="Times New Roman" w:hAnsi="Times New Roman" w:cs="Times New Roman"/>
          <w:sz w:val="24"/>
          <w:szCs w:val="24"/>
        </w:rPr>
        <w:t>Минимальное материально-техническое обеспечение программы предполагает наличие следующего инвентаря и оборудования:</w:t>
      </w:r>
    </w:p>
    <w:p w:rsidR="003C2CD8" w:rsidRDefault="008D572C" w:rsidP="00E0128F">
      <w:pPr>
        <w:spacing w:line="240" w:lineRule="auto"/>
        <w:ind w:firstLine="709"/>
        <w:contextualSpacing/>
        <w:jc w:val="both"/>
        <w:rPr>
          <w:rFonts w:ascii="Times New Roman" w:hAnsi="Times New Roman" w:cs="Times New Roman"/>
          <w:b/>
          <w:i/>
          <w:sz w:val="24"/>
          <w:szCs w:val="24"/>
        </w:rPr>
      </w:pPr>
      <w:r w:rsidRPr="003C2CD8">
        <w:rPr>
          <w:rFonts w:ascii="Times New Roman" w:hAnsi="Times New Roman" w:cs="Times New Roman"/>
          <w:b/>
          <w:i/>
          <w:sz w:val="24"/>
          <w:szCs w:val="24"/>
        </w:rPr>
        <w:t>Мультимедийное оборудование</w:t>
      </w:r>
    </w:p>
    <w:p w:rsidR="008D572C" w:rsidRPr="008D572C" w:rsidRDefault="008D572C" w:rsidP="00E0128F">
      <w:pPr>
        <w:spacing w:line="240" w:lineRule="auto"/>
        <w:contextualSpacing/>
        <w:jc w:val="both"/>
        <w:rPr>
          <w:rFonts w:ascii="Times New Roman" w:hAnsi="Times New Roman" w:cs="Times New Roman"/>
          <w:sz w:val="24"/>
          <w:szCs w:val="24"/>
        </w:rPr>
      </w:pPr>
      <w:r w:rsidRPr="008D572C">
        <w:rPr>
          <w:rFonts w:ascii="Times New Roman" w:hAnsi="Times New Roman" w:cs="Times New Roman"/>
          <w:sz w:val="24"/>
          <w:szCs w:val="24"/>
        </w:rPr>
        <w:t xml:space="preserve">-  Мультимедийный компьютер для учителя. </w:t>
      </w:r>
      <w:r w:rsidRPr="003C2CD8">
        <w:rPr>
          <w:rFonts w:ascii="Times New Roman" w:hAnsi="Times New Roman" w:cs="Times New Roman"/>
          <w:sz w:val="24"/>
          <w:szCs w:val="24"/>
        </w:rPr>
        <w:t xml:space="preserve">Минимальные технические требования: </w:t>
      </w:r>
      <w:r w:rsidRPr="008D572C">
        <w:rPr>
          <w:rFonts w:ascii="Times New Roman" w:hAnsi="Times New Roman" w:cs="Times New Roman"/>
          <w:sz w:val="24"/>
          <w:szCs w:val="24"/>
        </w:rPr>
        <w:t xml:space="preserve">графическая операционная система, с пакетом прикладных программ (текстовых, графических и т.п.), устройство для чтения-записи компакт дисков; аудио-видео входы/выходы, возможность выхода в Интернет. Оснащение акустическими колонками и наушниками. </w:t>
      </w:r>
    </w:p>
    <w:p w:rsidR="008D572C" w:rsidRPr="008D572C" w:rsidRDefault="008D572C" w:rsidP="00E0128F">
      <w:pPr>
        <w:spacing w:line="240" w:lineRule="auto"/>
        <w:contextualSpacing/>
        <w:jc w:val="both"/>
        <w:rPr>
          <w:rFonts w:ascii="Times New Roman" w:hAnsi="Times New Roman" w:cs="Times New Roman"/>
          <w:sz w:val="24"/>
          <w:szCs w:val="24"/>
        </w:rPr>
      </w:pPr>
      <w:r w:rsidRPr="008D572C">
        <w:rPr>
          <w:rFonts w:ascii="Times New Roman" w:hAnsi="Times New Roman" w:cs="Times New Roman"/>
          <w:sz w:val="24"/>
          <w:szCs w:val="24"/>
        </w:rPr>
        <w:t>- мультимедийный проектор</w:t>
      </w:r>
    </w:p>
    <w:p w:rsidR="008D572C" w:rsidRPr="008D572C" w:rsidRDefault="008D572C" w:rsidP="00E0128F">
      <w:pPr>
        <w:spacing w:line="240" w:lineRule="auto"/>
        <w:contextualSpacing/>
        <w:jc w:val="both"/>
        <w:rPr>
          <w:rFonts w:ascii="Times New Roman" w:hAnsi="Times New Roman" w:cs="Times New Roman"/>
          <w:sz w:val="24"/>
          <w:szCs w:val="24"/>
        </w:rPr>
      </w:pPr>
      <w:r w:rsidRPr="008D572C">
        <w:rPr>
          <w:rFonts w:ascii="Times New Roman" w:hAnsi="Times New Roman" w:cs="Times New Roman"/>
          <w:sz w:val="24"/>
          <w:szCs w:val="24"/>
        </w:rPr>
        <w:t>- интерактивная доска</w:t>
      </w:r>
    </w:p>
    <w:p w:rsidR="008D572C" w:rsidRPr="008D572C" w:rsidRDefault="008D572C" w:rsidP="00E0128F">
      <w:pPr>
        <w:spacing w:line="240" w:lineRule="auto"/>
        <w:contextualSpacing/>
        <w:jc w:val="both"/>
        <w:rPr>
          <w:rFonts w:ascii="Times New Roman" w:hAnsi="Times New Roman" w:cs="Times New Roman"/>
          <w:sz w:val="24"/>
          <w:szCs w:val="24"/>
        </w:rPr>
      </w:pPr>
      <w:r w:rsidRPr="008D572C">
        <w:rPr>
          <w:rFonts w:ascii="Times New Roman" w:hAnsi="Times New Roman" w:cs="Times New Roman"/>
          <w:sz w:val="24"/>
          <w:szCs w:val="24"/>
        </w:rPr>
        <w:t>- документ-камера.</w:t>
      </w:r>
    </w:p>
    <w:p w:rsidR="003C2CD8" w:rsidRDefault="008D572C" w:rsidP="00E0128F">
      <w:pPr>
        <w:spacing w:line="240" w:lineRule="auto"/>
        <w:ind w:firstLine="709"/>
        <w:contextualSpacing/>
        <w:jc w:val="both"/>
        <w:rPr>
          <w:rFonts w:ascii="Times New Roman" w:hAnsi="Times New Roman" w:cs="Times New Roman"/>
          <w:b/>
          <w:sz w:val="24"/>
          <w:szCs w:val="24"/>
        </w:rPr>
      </w:pPr>
      <w:r w:rsidRPr="003C2CD8">
        <w:rPr>
          <w:rFonts w:ascii="Times New Roman" w:hAnsi="Times New Roman" w:cs="Times New Roman"/>
          <w:b/>
          <w:sz w:val="24"/>
          <w:szCs w:val="24"/>
        </w:rPr>
        <w:t>Оборудование учебных помещений, учебно-практическое оборудование</w:t>
      </w:r>
    </w:p>
    <w:p w:rsidR="008D572C" w:rsidRPr="003C2CD8" w:rsidRDefault="008D572C" w:rsidP="00E0128F">
      <w:pPr>
        <w:spacing w:line="240" w:lineRule="auto"/>
        <w:ind w:firstLine="709"/>
        <w:contextualSpacing/>
        <w:jc w:val="both"/>
        <w:rPr>
          <w:rFonts w:ascii="Times New Roman" w:hAnsi="Times New Roman" w:cs="Times New Roman"/>
          <w:b/>
          <w:sz w:val="24"/>
          <w:szCs w:val="24"/>
        </w:rPr>
      </w:pPr>
      <w:r w:rsidRPr="008D572C">
        <w:rPr>
          <w:rFonts w:ascii="Times New Roman" w:hAnsi="Times New Roman" w:cs="Times New Roman"/>
          <w:sz w:val="24"/>
          <w:szCs w:val="24"/>
        </w:rPr>
        <w:t xml:space="preserve">Количество мебели рассчитывается по количеству обучающихся в группе, а так же </w:t>
      </w:r>
    </w:p>
    <w:p w:rsidR="003C2CD8" w:rsidRDefault="008D572C" w:rsidP="00E0128F">
      <w:pPr>
        <w:spacing w:line="240" w:lineRule="auto"/>
        <w:contextualSpacing/>
        <w:jc w:val="both"/>
        <w:rPr>
          <w:rFonts w:ascii="Times New Roman" w:hAnsi="Times New Roman" w:cs="Times New Roman"/>
          <w:sz w:val="24"/>
          <w:szCs w:val="24"/>
        </w:rPr>
      </w:pPr>
      <w:r w:rsidRPr="008D572C">
        <w:rPr>
          <w:rFonts w:ascii="Times New Roman" w:hAnsi="Times New Roman" w:cs="Times New Roman"/>
          <w:sz w:val="24"/>
          <w:szCs w:val="24"/>
        </w:rPr>
        <w:t>учитываются условия для труда педагога и для хранения материалов и инвентаря.</w:t>
      </w:r>
    </w:p>
    <w:p w:rsidR="003C2CD8" w:rsidRDefault="008D572C" w:rsidP="00E0128F">
      <w:pPr>
        <w:spacing w:line="240" w:lineRule="auto"/>
        <w:ind w:firstLine="709"/>
        <w:contextualSpacing/>
        <w:jc w:val="both"/>
        <w:rPr>
          <w:rFonts w:ascii="Times New Roman" w:hAnsi="Times New Roman" w:cs="Times New Roman"/>
          <w:sz w:val="24"/>
          <w:szCs w:val="24"/>
        </w:rPr>
      </w:pPr>
      <w:r w:rsidRPr="008D572C">
        <w:rPr>
          <w:rFonts w:ascii="Times New Roman" w:hAnsi="Times New Roman" w:cs="Times New Roman"/>
          <w:sz w:val="24"/>
          <w:szCs w:val="24"/>
        </w:rPr>
        <w:t>Ученические столы одно- и двухместные с ко</w:t>
      </w:r>
      <w:r w:rsidR="003C2CD8">
        <w:rPr>
          <w:rFonts w:ascii="Times New Roman" w:hAnsi="Times New Roman" w:cs="Times New Roman"/>
          <w:sz w:val="24"/>
          <w:szCs w:val="24"/>
        </w:rPr>
        <w:t xml:space="preserve">мплектом стульев (по количеству </w:t>
      </w:r>
      <w:r w:rsidRPr="008D572C">
        <w:rPr>
          <w:rFonts w:ascii="Times New Roman" w:hAnsi="Times New Roman" w:cs="Times New Roman"/>
          <w:sz w:val="24"/>
          <w:szCs w:val="24"/>
        </w:rPr>
        <w:t>учащихся)</w:t>
      </w:r>
    </w:p>
    <w:p w:rsidR="003C2CD8" w:rsidRDefault="008D572C" w:rsidP="00E0128F">
      <w:pPr>
        <w:spacing w:line="240" w:lineRule="auto"/>
        <w:ind w:firstLine="709"/>
        <w:contextualSpacing/>
        <w:jc w:val="both"/>
        <w:rPr>
          <w:rFonts w:ascii="Times New Roman" w:hAnsi="Times New Roman" w:cs="Times New Roman"/>
          <w:sz w:val="24"/>
          <w:szCs w:val="24"/>
        </w:rPr>
      </w:pPr>
      <w:r w:rsidRPr="008D572C">
        <w:rPr>
          <w:rFonts w:ascii="Times New Roman" w:hAnsi="Times New Roman" w:cs="Times New Roman"/>
          <w:sz w:val="24"/>
          <w:szCs w:val="24"/>
        </w:rPr>
        <w:t xml:space="preserve">Стол учительский </w:t>
      </w:r>
    </w:p>
    <w:p w:rsidR="00DE6DA4" w:rsidRDefault="008D572C" w:rsidP="00E0128F">
      <w:pPr>
        <w:spacing w:line="240" w:lineRule="auto"/>
        <w:ind w:firstLine="709"/>
        <w:contextualSpacing/>
        <w:jc w:val="both"/>
        <w:rPr>
          <w:rFonts w:ascii="Times New Roman" w:hAnsi="Times New Roman" w:cs="Times New Roman"/>
          <w:sz w:val="24"/>
          <w:szCs w:val="24"/>
        </w:rPr>
      </w:pPr>
      <w:r w:rsidRPr="008D572C">
        <w:rPr>
          <w:rFonts w:ascii="Times New Roman" w:hAnsi="Times New Roman" w:cs="Times New Roman"/>
          <w:sz w:val="24"/>
          <w:szCs w:val="24"/>
        </w:rPr>
        <w:t>Классная доска с магнитной поверхностью и набором приспособлений для крепления постеров и таблиц.</w:t>
      </w:r>
    </w:p>
    <w:p w:rsidR="00DE6DA4" w:rsidRDefault="008D572C" w:rsidP="00E0128F">
      <w:pPr>
        <w:spacing w:line="240" w:lineRule="auto"/>
        <w:ind w:firstLine="709"/>
        <w:contextualSpacing/>
        <w:jc w:val="both"/>
        <w:rPr>
          <w:rFonts w:ascii="Times New Roman" w:hAnsi="Times New Roman" w:cs="Times New Roman"/>
          <w:sz w:val="24"/>
          <w:szCs w:val="24"/>
        </w:rPr>
      </w:pPr>
      <w:r w:rsidRPr="008D572C">
        <w:rPr>
          <w:rFonts w:ascii="Times New Roman" w:hAnsi="Times New Roman" w:cs="Times New Roman"/>
          <w:sz w:val="24"/>
          <w:szCs w:val="24"/>
        </w:rPr>
        <w:t>Шкафы для хранения учебных печатных, электронных пособий, дидактических материалов в соответствии с направлением и видом деятельности: натуральные пособия, изобразительные наглядные пособия, раздаточный материал и т.д.</w:t>
      </w:r>
    </w:p>
    <w:p w:rsidR="008D572C" w:rsidRPr="00B169E0" w:rsidRDefault="00B169E0" w:rsidP="001F5196">
      <w:pPr>
        <w:pStyle w:val="a4"/>
        <w:numPr>
          <w:ilvl w:val="1"/>
          <w:numId w:val="9"/>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8D572C" w:rsidRPr="00B169E0">
        <w:rPr>
          <w:rFonts w:ascii="Times New Roman" w:hAnsi="Times New Roman" w:cs="Times New Roman"/>
          <w:b/>
          <w:sz w:val="24"/>
          <w:szCs w:val="24"/>
        </w:rPr>
        <w:t>Организация развивающей предметно-пространственной среды</w:t>
      </w:r>
    </w:p>
    <w:p w:rsidR="008D572C" w:rsidRPr="008D572C" w:rsidRDefault="008D572C" w:rsidP="00E0128F">
      <w:pPr>
        <w:spacing w:line="240" w:lineRule="auto"/>
        <w:ind w:firstLine="709"/>
        <w:contextualSpacing/>
        <w:jc w:val="both"/>
        <w:rPr>
          <w:rFonts w:ascii="Times New Roman" w:hAnsi="Times New Roman" w:cs="Times New Roman"/>
          <w:sz w:val="24"/>
          <w:szCs w:val="24"/>
        </w:rPr>
      </w:pPr>
      <w:r w:rsidRPr="008D572C">
        <w:rPr>
          <w:rFonts w:ascii="Times New Roman" w:hAnsi="Times New Roman" w:cs="Times New Roman"/>
          <w:sz w:val="24"/>
          <w:szCs w:val="24"/>
        </w:rPr>
        <w:t xml:space="preserve">Развивающая предметно-пространственная среда должна обеспечивать реализацию </w:t>
      </w:r>
    </w:p>
    <w:p w:rsidR="00DE6DA4" w:rsidRDefault="008D572C" w:rsidP="00E0128F">
      <w:pPr>
        <w:spacing w:line="240" w:lineRule="auto"/>
        <w:contextualSpacing/>
        <w:jc w:val="both"/>
        <w:rPr>
          <w:rFonts w:ascii="Times New Roman" w:hAnsi="Times New Roman" w:cs="Times New Roman"/>
          <w:sz w:val="24"/>
          <w:szCs w:val="24"/>
        </w:rPr>
      </w:pPr>
      <w:r w:rsidRPr="008D572C">
        <w:rPr>
          <w:rFonts w:ascii="Times New Roman" w:hAnsi="Times New Roman" w:cs="Times New Roman"/>
          <w:sz w:val="24"/>
          <w:szCs w:val="24"/>
        </w:rPr>
        <w:t>рабочей программы по дополнительному образованию детей. Развивающая предметно-пространственная среда школы должна быть:</w:t>
      </w:r>
    </w:p>
    <w:p w:rsidR="008D572C" w:rsidRPr="008D572C" w:rsidRDefault="00DE6DA4" w:rsidP="00E0128F">
      <w:pPr>
        <w:spacing w:line="240" w:lineRule="auto"/>
        <w:contextualSpacing/>
        <w:jc w:val="both"/>
        <w:rPr>
          <w:rFonts w:ascii="Times New Roman" w:hAnsi="Times New Roman" w:cs="Times New Roman"/>
          <w:sz w:val="24"/>
          <w:szCs w:val="24"/>
        </w:rPr>
      </w:pPr>
      <w:r w:rsidRPr="00DE6DA4">
        <w:rPr>
          <w:rFonts w:ascii="Times New Roman" w:hAnsi="Times New Roman" w:cs="Times New Roman"/>
          <w:b/>
          <w:i/>
          <w:sz w:val="24"/>
          <w:szCs w:val="24"/>
        </w:rPr>
        <w:t xml:space="preserve">1)  </w:t>
      </w:r>
      <w:r w:rsidRPr="00EB72BF">
        <w:rPr>
          <w:rFonts w:ascii="Times New Roman" w:hAnsi="Times New Roman" w:cs="Times New Roman"/>
          <w:i/>
          <w:sz w:val="24"/>
          <w:szCs w:val="24"/>
        </w:rPr>
        <w:t>содержательно-насыщенной</w:t>
      </w:r>
      <w:r>
        <w:rPr>
          <w:rFonts w:ascii="Times New Roman" w:hAnsi="Times New Roman" w:cs="Times New Roman"/>
          <w:sz w:val="24"/>
          <w:szCs w:val="24"/>
        </w:rPr>
        <w:t xml:space="preserve"> – </w:t>
      </w:r>
      <w:r w:rsidR="008D572C" w:rsidRPr="008D572C">
        <w:rPr>
          <w:rFonts w:ascii="Times New Roman" w:hAnsi="Times New Roman" w:cs="Times New Roman"/>
          <w:sz w:val="24"/>
          <w:szCs w:val="24"/>
        </w:rP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учащихся, экспериментирование с материалами, доступными детям; двигательную активность, в том числе развитие крупной и мелкой моторики, участие в подвижных играх; эмоциональное благополучие детей  и взрослых</w:t>
      </w:r>
      <w:r>
        <w:rPr>
          <w:rFonts w:ascii="Times New Roman" w:hAnsi="Times New Roman" w:cs="Times New Roman"/>
          <w:sz w:val="24"/>
          <w:szCs w:val="24"/>
        </w:rPr>
        <w:t xml:space="preserve"> </w:t>
      </w:r>
      <w:r w:rsidR="008D572C" w:rsidRPr="008D572C">
        <w:rPr>
          <w:rFonts w:ascii="Times New Roman" w:hAnsi="Times New Roman" w:cs="Times New Roman"/>
          <w:sz w:val="24"/>
          <w:szCs w:val="24"/>
        </w:rPr>
        <w:t>во взаимодействии с предметно-пространственным окружением; возможность самовыражения детей;</w:t>
      </w:r>
    </w:p>
    <w:p w:rsidR="008D572C" w:rsidRPr="008D572C" w:rsidRDefault="00DE6DA4" w:rsidP="00E0128F">
      <w:pPr>
        <w:spacing w:line="240" w:lineRule="auto"/>
        <w:contextualSpacing/>
        <w:jc w:val="both"/>
        <w:rPr>
          <w:rFonts w:ascii="Times New Roman" w:hAnsi="Times New Roman" w:cs="Times New Roman"/>
          <w:sz w:val="24"/>
          <w:szCs w:val="24"/>
        </w:rPr>
      </w:pPr>
      <w:r w:rsidRPr="00DE6DA4">
        <w:rPr>
          <w:rFonts w:ascii="Times New Roman" w:hAnsi="Times New Roman" w:cs="Times New Roman"/>
          <w:b/>
          <w:i/>
          <w:sz w:val="24"/>
          <w:szCs w:val="24"/>
        </w:rPr>
        <w:t xml:space="preserve">2)  </w:t>
      </w:r>
      <w:r w:rsidRPr="00EB72BF">
        <w:rPr>
          <w:rFonts w:ascii="Times New Roman" w:hAnsi="Times New Roman" w:cs="Times New Roman"/>
          <w:i/>
          <w:sz w:val="24"/>
          <w:szCs w:val="24"/>
        </w:rPr>
        <w:t>трансформируемой</w:t>
      </w:r>
      <w:r>
        <w:rPr>
          <w:rFonts w:ascii="Times New Roman" w:hAnsi="Times New Roman" w:cs="Times New Roman"/>
          <w:sz w:val="24"/>
          <w:szCs w:val="24"/>
        </w:rPr>
        <w:t xml:space="preserve"> – </w:t>
      </w:r>
      <w:r w:rsidR="008D572C" w:rsidRPr="008D572C">
        <w:rPr>
          <w:rFonts w:ascii="Times New Roman" w:hAnsi="Times New Roman" w:cs="Times New Roman"/>
          <w:sz w:val="24"/>
          <w:szCs w:val="24"/>
        </w:rPr>
        <w:t xml:space="preserve">обеспечивать возможность изменений  развивающей предметно-пространственной среды  в зависимости от образовательной ситуации, в том числе меняющихся интересов, мотивов и возможностей детей; </w:t>
      </w:r>
    </w:p>
    <w:p w:rsidR="008D572C" w:rsidRPr="008D572C" w:rsidRDefault="00DE6DA4" w:rsidP="00E0128F">
      <w:pPr>
        <w:spacing w:line="240" w:lineRule="auto"/>
        <w:contextualSpacing/>
        <w:jc w:val="both"/>
        <w:rPr>
          <w:rFonts w:ascii="Times New Roman" w:hAnsi="Times New Roman" w:cs="Times New Roman"/>
          <w:sz w:val="24"/>
          <w:szCs w:val="24"/>
        </w:rPr>
      </w:pPr>
      <w:r w:rsidRPr="00DE6DA4">
        <w:rPr>
          <w:rFonts w:ascii="Times New Roman" w:hAnsi="Times New Roman" w:cs="Times New Roman"/>
          <w:b/>
          <w:i/>
          <w:sz w:val="24"/>
          <w:szCs w:val="24"/>
        </w:rPr>
        <w:t xml:space="preserve">3)  </w:t>
      </w:r>
      <w:r w:rsidRPr="00EB72BF">
        <w:rPr>
          <w:rFonts w:ascii="Times New Roman" w:hAnsi="Times New Roman" w:cs="Times New Roman"/>
          <w:i/>
          <w:sz w:val="24"/>
          <w:szCs w:val="24"/>
        </w:rPr>
        <w:t>полифункциональной</w:t>
      </w:r>
      <w:r>
        <w:rPr>
          <w:rFonts w:ascii="Times New Roman" w:hAnsi="Times New Roman" w:cs="Times New Roman"/>
          <w:sz w:val="24"/>
          <w:szCs w:val="24"/>
        </w:rPr>
        <w:t xml:space="preserve"> – </w:t>
      </w:r>
      <w:r w:rsidR="008D572C" w:rsidRPr="008D572C">
        <w:rPr>
          <w:rFonts w:ascii="Times New Roman" w:hAnsi="Times New Roman" w:cs="Times New Roman"/>
          <w:sz w:val="24"/>
          <w:szCs w:val="24"/>
        </w:rPr>
        <w:t>обеспечивать возможность разнообразного использования</w:t>
      </w:r>
      <w:r>
        <w:rPr>
          <w:rFonts w:ascii="Times New Roman" w:hAnsi="Times New Roman" w:cs="Times New Roman"/>
          <w:sz w:val="24"/>
          <w:szCs w:val="24"/>
        </w:rPr>
        <w:t xml:space="preserve"> </w:t>
      </w:r>
      <w:r w:rsidR="008D572C" w:rsidRPr="008D572C">
        <w:rPr>
          <w:rFonts w:ascii="Times New Roman" w:hAnsi="Times New Roman" w:cs="Times New Roman"/>
          <w:sz w:val="24"/>
          <w:szCs w:val="24"/>
        </w:rPr>
        <w:t xml:space="preserve">составляющих  развивающей предметно-пространственной среды  (например, детской мебели, ширм, природных материалов, компьютерного, звукового оборудования) в разных видах учебной активности; </w:t>
      </w:r>
    </w:p>
    <w:p w:rsidR="008D572C" w:rsidRPr="008D572C" w:rsidRDefault="00DE6DA4" w:rsidP="00E0128F">
      <w:pPr>
        <w:spacing w:line="240" w:lineRule="auto"/>
        <w:contextualSpacing/>
        <w:jc w:val="both"/>
        <w:rPr>
          <w:rFonts w:ascii="Times New Roman" w:hAnsi="Times New Roman" w:cs="Times New Roman"/>
          <w:sz w:val="24"/>
          <w:szCs w:val="24"/>
        </w:rPr>
      </w:pPr>
      <w:r w:rsidRPr="00DE6DA4">
        <w:rPr>
          <w:rFonts w:ascii="Times New Roman" w:hAnsi="Times New Roman" w:cs="Times New Roman"/>
          <w:b/>
          <w:i/>
          <w:sz w:val="24"/>
          <w:szCs w:val="24"/>
        </w:rPr>
        <w:lastRenderedPageBreak/>
        <w:t xml:space="preserve">4)  </w:t>
      </w:r>
      <w:r w:rsidRPr="00EB72BF">
        <w:rPr>
          <w:rFonts w:ascii="Times New Roman" w:hAnsi="Times New Roman" w:cs="Times New Roman"/>
          <w:i/>
          <w:sz w:val="24"/>
          <w:szCs w:val="24"/>
        </w:rPr>
        <w:t>доступной</w:t>
      </w:r>
      <w:r>
        <w:rPr>
          <w:rFonts w:ascii="Times New Roman" w:hAnsi="Times New Roman" w:cs="Times New Roman"/>
          <w:sz w:val="24"/>
          <w:szCs w:val="24"/>
        </w:rPr>
        <w:t xml:space="preserve"> – </w:t>
      </w:r>
      <w:r w:rsidR="008D572C" w:rsidRPr="008D572C">
        <w:rPr>
          <w:rFonts w:ascii="Times New Roman" w:hAnsi="Times New Roman" w:cs="Times New Roman"/>
          <w:sz w:val="24"/>
          <w:szCs w:val="24"/>
        </w:rPr>
        <w:t>обеспечивать свободный доступ учащимся  (в том числе детей с ограниченными возможностями здоровья) к играм, материалам, пособиям, обеспечивающим все основные виды детской, учебной активности;</w:t>
      </w:r>
    </w:p>
    <w:p w:rsidR="00DE6DA4" w:rsidRPr="00B169E0" w:rsidRDefault="00DE6DA4" w:rsidP="00E0128F">
      <w:pPr>
        <w:spacing w:line="240" w:lineRule="auto"/>
        <w:contextualSpacing/>
        <w:jc w:val="both"/>
        <w:rPr>
          <w:rFonts w:ascii="Times New Roman" w:hAnsi="Times New Roman" w:cs="Times New Roman"/>
          <w:sz w:val="24"/>
          <w:szCs w:val="24"/>
        </w:rPr>
      </w:pPr>
      <w:r w:rsidRPr="00DE6DA4">
        <w:rPr>
          <w:rFonts w:ascii="Times New Roman" w:hAnsi="Times New Roman" w:cs="Times New Roman"/>
          <w:b/>
          <w:i/>
          <w:sz w:val="24"/>
          <w:szCs w:val="24"/>
        </w:rPr>
        <w:t xml:space="preserve">5)  </w:t>
      </w:r>
      <w:r w:rsidRPr="00EB72BF">
        <w:rPr>
          <w:rFonts w:ascii="Times New Roman" w:hAnsi="Times New Roman" w:cs="Times New Roman"/>
          <w:i/>
          <w:sz w:val="24"/>
          <w:szCs w:val="24"/>
        </w:rPr>
        <w:t>безопасной</w:t>
      </w:r>
      <w:r>
        <w:rPr>
          <w:rFonts w:ascii="Times New Roman" w:hAnsi="Times New Roman" w:cs="Times New Roman"/>
          <w:sz w:val="24"/>
          <w:szCs w:val="24"/>
        </w:rPr>
        <w:t xml:space="preserve"> – </w:t>
      </w:r>
      <w:r w:rsidR="008D572C" w:rsidRPr="008D572C">
        <w:rPr>
          <w:rFonts w:ascii="Times New Roman" w:hAnsi="Times New Roman" w:cs="Times New Roman"/>
          <w:sz w:val="24"/>
          <w:szCs w:val="24"/>
        </w:rPr>
        <w:t xml:space="preserve"> все элементы  предметно-пространственной среды  должны соответствовать требованиям по обеспечению надежности и безопасность их использования, </w:t>
      </w:r>
      <w:r>
        <w:rPr>
          <w:rFonts w:ascii="Times New Roman" w:hAnsi="Times New Roman" w:cs="Times New Roman"/>
          <w:sz w:val="24"/>
          <w:szCs w:val="24"/>
        </w:rPr>
        <w:t xml:space="preserve">такими как санитарно - </w:t>
      </w:r>
      <w:r w:rsidR="008D572C" w:rsidRPr="008D572C">
        <w:rPr>
          <w:rFonts w:ascii="Times New Roman" w:hAnsi="Times New Roman" w:cs="Times New Roman"/>
          <w:sz w:val="24"/>
          <w:szCs w:val="24"/>
        </w:rPr>
        <w:t>эпидемиологические правила и нормативы и правила пожарной безопасности, а также правила безопасного пользования Интернетом.</w:t>
      </w:r>
    </w:p>
    <w:p w:rsidR="00DE6DA4" w:rsidRPr="00B169E0" w:rsidRDefault="00DE6DA4" w:rsidP="001F5196">
      <w:pPr>
        <w:pStyle w:val="a4"/>
        <w:numPr>
          <w:ilvl w:val="1"/>
          <w:numId w:val="9"/>
        </w:numPr>
        <w:spacing w:line="240" w:lineRule="auto"/>
        <w:jc w:val="both"/>
        <w:rPr>
          <w:rFonts w:ascii="Times New Roman" w:hAnsi="Times New Roman" w:cs="Times New Roman"/>
          <w:b/>
          <w:sz w:val="24"/>
          <w:szCs w:val="24"/>
        </w:rPr>
      </w:pPr>
      <w:r w:rsidRPr="00B169E0">
        <w:rPr>
          <w:rFonts w:ascii="Times New Roman" w:hAnsi="Times New Roman" w:cs="Times New Roman"/>
          <w:b/>
          <w:sz w:val="24"/>
          <w:szCs w:val="24"/>
        </w:rPr>
        <w:t xml:space="preserve"> </w:t>
      </w:r>
      <w:r w:rsidR="008D572C" w:rsidRPr="00B169E0">
        <w:rPr>
          <w:rFonts w:ascii="Times New Roman" w:hAnsi="Times New Roman" w:cs="Times New Roman"/>
          <w:b/>
          <w:sz w:val="24"/>
          <w:szCs w:val="24"/>
        </w:rPr>
        <w:t>Взаимодействие с социокультурными учреждениями</w:t>
      </w:r>
    </w:p>
    <w:p w:rsidR="00DE6DA4" w:rsidRDefault="008D572C" w:rsidP="00E0128F">
      <w:pPr>
        <w:spacing w:line="240" w:lineRule="auto"/>
        <w:ind w:firstLine="709"/>
        <w:contextualSpacing/>
        <w:jc w:val="both"/>
        <w:rPr>
          <w:rFonts w:ascii="Times New Roman" w:hAnsi="Times New Roman" w:cs="Times New Roman"/>
          <w:sz w:val="24"/>
          <w:szCs w:val="24"/>
        </w:rPr>
      </w:pPr>
      <w:r w:rsidRPr="008D572C">
        <w:rPr>
          <w:rFonts w:ascii="Times New Roman" w:hAnsi="Times New Roman" w:cs="Times New Roman"/>
          <w:sz w:val="24"/>
          <w:szCs w:val="24"/>
        </w:rPr>
        <w:t>Образовательная программа дополнительного образования детей и взрослых МБОУ «С</w:t>
      </w:r>
      <w:r w:rsidR="00DE6DA4">
        <w:rPr>
          <w:rFonts w:ascii="Times New Roman" w:hAnsi="Times New Roman" w:cs="Times New Roman"/>
          <w:sz w:val="24"/>
          <w:szCs w:val="24"/>
        </w:rPr>
        <w:t>О</w:t>
      </w:r>
      <w:r w:rsidRPr="008D572C">
        <w:rPr>
          <w:rFonts w:ascii="Times New Roman" w:hAnsi="Times New Roman" w:cs="Times New Roman"/>
          <w:sz w:val="24"/>
          <w:szCs w:val="24"/>
        </w:rPr>
        <w:t xml:space="preserve">Ш </w:t>
      </w:r>
      <w:r w:rsidR="00DE6DA4">
        <w:rPr>
          <w:rFonts w:ascii="Times New Roman" w:hAnsi="Times New Roman" w:cs="Times New Roman"/>
          <w:sz w:val="24"/>
          <w:szCs w:val="24"/>
        </w:rPr>
        <w:t>№ 19 города Новоалтайска Алтайского края</w:t>
      </w:r>
      <w:r w:rsidRPr="008D572C">
        <w:rPr>
          <w:rFonts w:ascii="Times New Roman" w:hAnsi="Times New Roman" w:cs="Times New Roman"/>
          <w:sz w:val="24"/>
          <w:szCs w:val="24"/>
        </w:rPr>
        <w:t>» может осуществляться образовательной  организацией самостоятельно, так и с использованием сетевых форм на основании договора о сотрудничестве  с учреждениями дополнительного образования детей, учреждениями культуры и спорта.</w:t>
      </w:r>
    </w:p>
    <w:p w:rsidR="008D572C" w:rsidRPr="008D572C" w:rsidRDefault="008D572C" w:rsidP="00E0128F">
      <w:pPr>
        <w:spacing w:line="240" w:lineRule="auto"/>
        <w:ind w:firstLine="709"/>
        <w:contextualSpacing/>
        <w:jc w:val="both"/>
        <w:rPr>
          <w:rFonts w:ascii="Times New Roman" w:hAnsi="Times New Roman" w:cs="Times New Roman"/>
          <w:sz w:val="24"/>
          <w:szCs w:val="24"/>
        </w:rPr>
      </w:pPr>
      <w:r w:rsidRPr="008D572C">
        <w:rPr>
          <w:rFonts w:ascii="Times New Roman" w:hAnsi="Times New Roman" w:cs="Times New Roman"/>
          <w:sz w:val="24"/>
          <w:szCs w:val="24"/>
        </w:rPr>
        <w:t>Условиями эффективного взаимодействия МБОУ  «С</w:t>
      </w:r>
      <w:r w:rsidR="00DE6DA4">
        <w:rPr>
          <w:rFonts w:ascii="Times New Roman" w:hAnsi="Times New Roman" w:cs="Times New Roman"/>
          <w:sz w:val="24"/>
          <w:szCs w:val="24"/>
        </w:rPr>
        <w:t>ОШ № 19 города Новоалтайска Алтайского края</w:t>
      </w:r>
      <w:r w:rsidRPr="008D572C">
        <w:rPr>
          <w:rFonts w:ascii="Times New Roman" w:hAnsi="Times New Roman" w:cs="Times New Roman"/>
          <w:sz w:val="24"/>
          <w:szCs w:val="24"/>
        </w:rPr>
        <w:t>»  с социальными партнерами выступают:</w:t>
      </w:r>
    </w:p>
    <w:p w:rsidR="008D572C" w:rsidRPr="00DE6DA4" w:rsidRDefault="008D572C" w:rsidP="001F5196">
      <w:pPr>
        <w:pStyle w:val="a4"/>
        <w:numPr>
          <w:ilvl w:val="0"/>
          <w:numId w:val="3"/>
        </w:numPr>
        <w:spacing w:line="240" w:lineRule="auto"/>
        <w:jc w:val="both"/>
        <w:rPr>
          <w:rFonts w:ascii="Times New Roman" w:hAnsi="Times New Roman" w:cs="Times New Roman"/>
          <w:sz w:val="24"/>
          <w:szCs w:val="24"/>
        </w:rPr>
      </w:pPr>
      <w:r w:rsidRPr="00DE6DA4">
        <w:rPr>
          <w:rFonts w:ascii="Times New Roman" w:hAnsi="Times New Roman" w:cs="Times New Roman"/>
          <w:sz w:val="24"/>
          <w:szCs w:val="24"/>
        </w:rPr>
        <w:t>открытость образовательной организации;</w:t>
      </w:r>
    </w:p>
    <w:p w:rsidR="008D572C" w:rsidRPr="00DE6DA4" w:rsidRDefault="008D572C" w:rsidP="001F5196">
      <w:pPr>
        <w:pStyle w:val="a4"/>
        <w:numPr>
          <w:ilvl w:val="0"/>
          <w:numId w:val="3"/>
        </w:numPr>
        <w:spacing w:line="240" w:lineRule="auto"/>
        <w:jc w:val="both"/>
        <w:rPr>
          <w:rFonts w:ascii="Times New Roman" w:hAnsi="Times New Roman" w:cs="Times New Roman"/>
          <w:sz w:val="24"/>
          <w:szCs w:val="24"/>
        </w:rPr>
      </w:pPr>
      <w:r w:rsidRPr="00DE6DA4">
        <w:rPr>
          <w:rFonts w:ascii="Times New Roman" w:hAnsi="Times New Roman" w:cs="Times New Roman"/>
          <w:sz w:val="24"/>
          <w:szCs w:val="24"/>
        </w:rPr>
        <w:t>установление доверительных и деловых контактов;</w:t>
      </w:r>
    </w:p>
    <w:p w:rsidR="008D572C" w:rsidRPr="00DE6DA4" w:rsidRDefault="008D572C" w:rsidP="001F5196">
      <w:pPr>
        <w:pStyle w:val="a4"/>
        <w:numPr>
          <w:ilvl w:val="0"/>
          <w:numId w:val="3"/>
        </w:numPr>
        <w:spacing w:line="240" w:lineRule="auto"/>
        <w:jc w:val="both"/>
        <w:rPr>
          <w:rFonts w:ascii="Times New Roman" w:hAnsi="Times New Roman" w:cs="Times New Roman"/>
          <w:sz w:val="24"/>
          <w:szCs w:val="24"/>
        </w:rPr>
      </w:pPr>
      <w:r w:rsidRPr="00DE6DA4">
        <w:rPr>
          <w:rFonts w:ascii="Times New Roman" w:hAnsi="Times New Roman" w:cs="Times New Roman"/>
          <w:sz w:val="24"/>
          <w:szCs w:val="24"/>
        </w:rPr>
        <w:t>использование образовательного и творческого потенциала социума;</w:t>
      </w:r>
    </w:p>
    <w:p w:rsidR="008D572C" w:rsidRPr="00DE6DA4" w:rsidRDefault="008D572C" w:rsidP="001F5196">
      <w:pPr>
        <w:pStyle w:val="a4"/>
        <w:numPr>
          <w:ilvl w:val="0"/>
          <w:numId w:val="3"/>
        </w:numPr>
        <w:spacing w:line="240" w:lineRule="auto"/>
        <w:jc w:val="both"/>
        <w:rPr>
          <w:rFonts w:ascii="Times New Roman" w:hAnsi="Times New Roman" w:cs="Times New Roman"/>
          <w:sz w:val="24"/>
          <w:szCs w:val="24"/>
        </w:rPr>
      </w:pPr>
      <w:r w:rsidRPr="00DE6DA4">
        <w:rPr>
          <w:rFonts w:ascii="Times New Roman" w:hAnsi="Times New Roman" w:cs="Times New Roman"/>
          <w:sz w:val="24"/>
          <w:szCs w:val="24"/>
        </w:rPr>
        <w:t>реализация активных форм и методов общения.</w:t>
      </w:r>
    </w:p>
    <w:p w:rsidR="008D572C" w:rsidRPr="008D572C" w:rsidRDefault="008D572C" w:rsidP="00EB72BF">
      <w:pPr>
        <w:spacing w:line="240" w:lineRule="auto"/>
        <w:ind w:firstLine="709"/>
        <w:contextualSpacing/>
        <w:jc w:val="both"/>
        <w:rPr>
          <w:rFonts w:ascii="Times New Roman" w:hAnsi="Times New Roman" w:cs="Times New Roman"/>
          <w:sz w:val="24"/>
          <w:szCs w:val="24"/>
        </w:rPr>
      </w:pPr>
      <w:r w:rsidRPr="008D572C">
        <w:rPr>
          <w:rFonts w:ascii="Times New Roman" w:hAnsi="Times New Roman" w:cs="Times New Roman"/>
          <w:sz w:val="24"/>
          <w:szCs w:val="24"/>
        </w:rPr>
        <w:t>Приоритетными направлениями сотрудничества являются: создание условий  для полноценного развития,  сохранение и укрепление здоровья  учащихся, формирование основ культуры личности, творческого потенциала; подготовка  учащихся  к жизни в современном обществе.</w:t>
      </w:r>
    </w:p>
    <w:p w:rsidR="008D572C" w:rsidRPr="00B169E0" w:rsidRDefault="00B169E0" w:rsidP="001F5196">
      <w:pPr>
        <w:pStyle w:val="a4"/>
        <w:numPr>
          <w:ilvl w:val="1"/>
          <w:numId w:val="9"/>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D572C" w:rsidRPr="00B169E0">
        <w:rPr>
          <w:rFonts w:ascii="Times New Roman" w:hAnsi="Times New Roman" w:cs="Times New Roman"/>
          <w:b/>
          <w:sz w:val="24"/>
          <w:szCs w:val="24"/>
        </w:rPr>
        <w:t>Перспективы развития дополнительного образования</w:t>
      </w:r>
    </w:p>
    <w:p w:rsidR="00A1405E" w:rsidRDefault="008D572C" w:rsidP="00E0128F">
      <w:pPr>
        <w:spacing w:line="240" w:lineRule="auto"/>
        <w:ind w:firstLine="709"/>
        <w:contextualSpacing/>
        <w:jc w:val="both"/>
        <w:rPr>
          <w:rFonts w:ascii="Times New Roman" w:hAnsi="Times New Roman" w:cs="Times New Roman"/>
          <w:sz w:val="24"/>
          <w:szCs w:val="24"/>
        </w:rPr>
      </w:pPr>
      <w:r w:rsidRPr="008D572C">
        <w:rPr>
          <w:rFonts w:ascii="Times New Roman" w:hAnsi="Times New Roman" w:cs="Times New Roman"/>
          <w:sz w:val="24"/>
          <w:szCs w:val="24"/>
        </w:rPr>
        <w:t>Перспективой развития дополнительного образования МБОУ «С</w:t>
      </w:r>
      <w:r w:rsidR="00A1405E">
        <w:rPr>
          <w:rFonts w:ascii="Times New Roman" w:hAnsi="Times New Roman" w:cs="Times New Roman"/>
          <w:sz w:val="24"/>
          <w:szCs w:val="24"/>
        </w:rPr>
        <w:t>ОШ № 19 города Новоалтайска Алтайского края</w:t>
      </w:r>
      <w:r w:rsidRPr="008D572C">
        <w:rPr>
          <w:rFonts w:ascii="Times New Roman" w:hAnsi="Times New Roman" w:cs="Times New Roman"/>
          <w:sz w:val="24"/>
          <w:szCs w:val="24"/>
        </w:rPr>
        <w:t>» является:</w:t>
      </w:r>
    </w:p>
    <w:p w:rsidR="008D572C" w:rsidRPr="008D572C" w:rsidRDefault="008D572C" w:rsidP="00E0128F">
      <w:pPr>
        <w:spacing w:line="240" w:lineRule="auto"/>
        <w:ind w:firstLine="709"/>
        <w:contextualSpacing/>
        <w:jc w:val="both"/>
        <w:rPr>
          <w:rFonts w:ascii="Times New Roman" w:hAnsi="Times New Roman" w:cs="Times New Roman"/>
          <w:sz w:val="24"/>
          <w:szCs w:val="24"/>
        </w:rPr>
      </w:pPr>
      <w:r w:rsidRPr="008D572C">
        <w:rPr>
          <w:rFonts w:ascii="Times New Roman" w:hAnsi="Times New Roman" w:cs="Times New Roman"/>
          <w:sz w:val="24"/>
          <w:szCs w:val="24"/>
        </w:rPr>
        <w:t xml:space="preserve">-  расширение спектра услуг дополнительного образования и интеграция общего и </w:t>
      </w:r>
    </w:p>
    <w:p w:rsidR="00A1405E" w:rsidRDefault="008D572C" w:rsidP="00E0128F">
      <w:pPr>
        <w:spacing w:line="240" w:lineRule="auto"/>
        <w:contextualSpacing/>
        <w:jc w:val="both"/>
        <w:rPr>
          <w:rFonts w:ascii="Times New Roman" w:hAnsi="Times New Roman" w:cs="Times New Roman"/>
          <w:sz w:val="24"/>
          <w:szCs w:val="24"/>
        </w:rPr>
      </w:pPr>
      <w:r w:rsidRPr="008D572C">
        <w:rPr>
          <w:rFonts w:ascii="Times New Roman" w:hAnsi="Times New Roman" w:cs="Times New Roman"/>
          <w:sz w:val="24"/>
          <w:szCs w:val="24"/>
        </w:rPr>
        <w:t>дополнительного образования;</w:t>
      </w:r>
    </w:p>
    <w:p w:rsidR="00A1405E" w:rsidRDefault="008D572C" w:rsidP="00E0128F">
      <w:pPr>
        <w:spacing w:line="240" w:lineRule="auto"/>
        <w:ind w:firstLine="709"/>
        <w:contextualSpacing/>
        <w:jc w:val="both"/>
        <w:rPr>
          <w:rFonts w:ascii="Times New Roman" w:hAnsi="Times New Roman" w:cs="Times New Roman"/>
          <w:sz w:val="24"/>
          <w:szCs w:val="24"/>
        </w:rPr>
      </w:pPr>
      <w:r w:rsidRPr="008D572C">
        <w:rPr>
          <w:rFonts w:ascii="Times New Roman" w:hAnsi="Times New Roman" w:cs="Times New Roman"/>
          <w:sz w:val="24"/>
          <w:szCs w:val="24"/>
        </w:rPr>
        <w:t xml:space="preserve">-  изучение и формирование социального заказа на образование, механизмов формирования </w:t>
      </w:r>
      <w:r w:rsidR="00A1405E">
        <w:rPr>
          <w:rFonts w:ascii="Times New Roman" w:hAnsi="Times New Roman" w:cs="Times New Roman"/>
          <w:sz w:val="24"/>
          <w:szCs w:val="24"/>
        </w:rPr>
        <w:t xml:space="preserve"> </w:t>
      </w:r>
      <w:r w:rsidRPr="008D572C">
        <w:rPr>
          <w:rFonts w:ascii="Times New Roman" w:hAnsi="Times New Roman" w:cs="Times New Roman"/>
          <w:sz w:val="24"/>
          <w:szCs w:val="24"/>
        </w:rPr>
        <w:t>заказа, рекламы деятельности, разработка предложения и т.д., что в свою очередь позволит реализовать личностные результаты образования детей и взрослых;</w:t>
      </w:r>
    </w:p>
    <w:p w:rsidR="008D572C" w:rsidRPr="008D572C" w:rsidRDefault="008D572C" w:rsidP="00E0128F">
      <w:pPr>
        <w:spacing w:line="240" w:lineRule="auto"/>
        <w:ind w:firstLine="709"/>
        <w:contextualSpacing/>
        <w:jc w:val="both"/>
        <w:rPr>
          <w:rFonts w:ascii="Times New Roman" w:hAnsi="Times New Roman" w:cs="Times New Roman"/>
          <w:sz w:val="24"/>
          <w:szCs w:val="24"/>
        </w:rPr>
      </w:pPr>
      <w:r w:rsidRPr="008D572C">
        <w:rPr>
          <w:rFonts w:ascii="Times New Roman" w:hAnsi="Times New Roman" w:cs="Times New Roman"/>
          <w:sz w:val="24"/>
          <w:szCs w:val="24"/>
        </w:rPr>
        <w:t xml:space="preserve">-  организация методического сопровождения педагогов по вопросам организации </w:t>
      </w:r>
    </w:p>
    <w:p w:rsidR="00A1405E" w:rsidRDefault="008D572C" w:rsidP="00E0128F">
      <w:pPr>
        <w:spacing w:line="240" w:lineRule="auto"/>
        <w:contextualSpacing/>
        <w:jc w:val="both"/>
        <w:rPr>
          <w:rFonts w:ascii="Times New Roman" w:hAnsi="Times New Roman" w:cs="Times New Roman"/>
          <w:sz w:val="24"/>
          <w:szCs w:val="24"/>
        </w:rPr>
      </w:pPr>
      <w:r w:rsidRPr="008D572C">
        <w:rPr>
          <w:rFonts w:ascii="Times New Roman" w:hAnsi="Times New Roman" w:cs="Times New Roman"/>
          <w:sz w:val="24"/>
          <w:szCs w:val="24"/>
        </w:rPr>
        <w:t>дополнительного образования в школе, интеграции общего и дополнительного образования: методические объединения, практикумы, мастер-классы;</w:t>
      </w:r>
    </w:p>
    <w:p w:rsidR="00A1405E" w:rsidRDefault="008D572C" w:rsidP="00E0128F">
      <w:pPr>
        <w:spacing w:line="240" w:lineRule="auto"/>
        <w:ind w:firstLine="709"/>
        <w:contextualSpacing/>
        <w:jc w:val="both"/>
        <w:rPr>
          <w:rFonts w:ascii="Times New Roman" w:hAnsi="Times New Roman" w:cs="Times New Roman"/>
          <w:sz w:val="24"/>
          <w:szCs w:val="24"/>
        </w:rPr>
      </w:pPr>
      <w:r w:rsidRPr="008D572C">
        <w:rPr>
          <w:rFonts w:ascii="Times New Roman" w:hAnsi="Times New Roman" w:cs="Times New Roman"/>
          <w:sz w:val="24"/>
          <w:szCs w:val="24"/>
        </w:rPr>
        <w:t>-  развитие мотивации личности к  познанию и творчеству средствами многопрофильного направления и р</w:t>
      </w:r>
      <w:r w:rsidR="00A1405E">
        <w:rPr>
          <w:rFonts w:ascii="Times New Roman" w:hAnsi="Times New Roman" w:cs="Times New Roman"/>
          <w:sz w:val="24"/>
          <w:szCs w:val="24"/>
        </w:rPr>
        <w:t>еализацией образовательных про</w:t>
      </w:r>
      <w:r w:rsidRPr="008D572C">
        <w:rPr>
          <w:rFonts w:ascii="Times New Roman" w:hAnsi="Times New Roman" w:cs="Times New Roman"/>
          <w:sz w:val="24"/>
          <w:szCs w:val="24"/>
        </w:rPr>
        <w:t>грамм;</w:t>
      </w:r>
    </w:p>
    <w:p w:rsidR="00B1500D" w:rsidRDefault="008D572C" w:rsidP="00E0128F">
      <w:pPr>
        <w:spacing w:line="240" w:lineRule="auto"/>
        <w:ind w:firstLine="709"/>
        <w:contextualSpacing/>
        <w:jc w:val="both"/>
        <w:rPr>
          <w:rFonts w:ascii="Times New Roman" w:hAnsi="Times New Roman" w:cs="Times New Roman"/>
          <w:sz w:val="24"/>
          <w:szCs w:val="24"/>
        </w:rPr>
      </w:pPr>
      <w:r w:rsidRPr="008D572C">
        <w:rPr>
          <w:rFonts w:ascii="Times New Roman" w:hAnsi="Times New Roman" w:cs="Times New Roman"/>
          <w:sz w:val="24"/>
          <w:szCs w:val="24"/>
        </w:rPr>
        <w:t>-  расширение перечня дополнительных услуг по внеурочной деятельности.</w:t>
      </w:r>
    </w:p>
    <w:p w:rsidR="00992983" w:rsidRPr="008D572C" w:rsidRDefault="00992983" w:rsidP="00E0128F">
      <w:pPr>
        <w:spacing w:line="240" w:lineRule="auto"/>
        <w:ind w:firstLine="709"/>
        <w:contextualSpacing/>
        <w:jc w:val="both"/>
        <w:rPr>
          <w:rFonts w:ascii="Times New Roman" w:hAnsi="Times New Roman" w:cs="Times New Roman"/>
          <w:sz w:val="24"/>
          <w:szCs w:val="24"/>
        </w:rPr>
      </w:pPr>
    </w:p>
    <w:p w:rsidR="00C10FA1" w:rsidRDefault="00992983" w:rsidP="00EB72B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lang w:val="en-US"/>
        </w:rPr>
        <w:t>V</w:t>
      </w:r>
      <w:r w:rsidRPr="008D572C">
        <w:rPr>
          <w:rFonts w:ascii="Times New Roman" w:hAnsi="Times New Roman" w:cs="Times New Roman"/>
          <w:b/>
          <w:sz w:val="24"/>
          <w:szCs w:val="24"/>
        </w:rPr>
        <w:t xml:space="preserve">. </w:t>
      </w:r>
      <w:r w:rsidR="00EB72BF">
        <w:rPr>
          <w:rFonts w:ascii="Times New Roman" w:hAnsi="Times New Roman" w:cs="Times New Roman"/>
          <w:b/>
          <w:sz w:val="24"/>
          <w:szCs w:val="24"/>
        </w:rPr>
        <w:t xml:space="preserve">Ожидаемые результаты программы дополнительного образования </w:t>
      </w:r>
    </w:p>
    <w:p w:rsidR="00992983" w:rsidRDefault="00EB72BF" w:rsidP="00EB72B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в МБОУ «СОШ № 19 города Новоалтайска Алтайского края» </w:t>
      </w:r>
    </w:p>
    <w:p w:rsidR="00EB72BF" w:rsidRDefault="00EB72BF" w:rsidP="00EB72BF">
      <w:pPr>
        <w:spacing w:line="240" w:lineRule="auto"/>
        <w:contextualSpacing/>
        <w:jc w:val="center"/>
        <w:rPr>
          <w:rFonts w:ascii="Times New Roman" w:hAnsi="Times New Roman" w:cs="Times New Roman"/>
          <w:b/>
          <w:sz w:val="24"/>
        </w:rPr>
      </w:pPr>
    </w:p>
    <w:p w:rsidR="00992983" w:rsidRPr="000F15D8" w:rsidRDefault="00992983"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Реализация Программы развития системы дополнительного образования детей в школе позволит достичь следующих результатов:</w:t>
      </w:r>
    </w:p>
    <w:p w:rsidR="00992983" w:rsidRPr="000F15D8" w:rsidRDefault="00992983"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xml:space="preserve">-повышение доли обучающихся, получающих дополнительное образование; </w:t>
      </w:r>
    </w:p>
    <w:p w:rsidR="00992983" w:rsidRPr="000F15D8" w:rsidRDefault="00992983"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увеличение числа обучающихся, достигающих высоких личных результатов в творческой, спортивной деятельности;</w:t>
      </w:r>
    </w:p>
    <w:p w:rsidR="00992983" w:rsidRPr="000F15D8" w:rsidRDefault="00992983"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lastRenderedPageBreak/>
        <w:t>-  повышение  результативности участия обучающихся школы, а также школьных объединений в  конкурсах, соревнованиях муниципального, регионального, федерального уровней;</w:t>
      </w:r>
    </w:p>
    <w:p w:rsidR="00992983" w:rsidRPr="000F15D8" w:rsidRDefault="00992983"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содействовать самозанятости учащихся;</w:t>
      </w:r>
    </w:p>
    <w:p w:rsidR="00992983" w:rsidRPr="000F15D8" w:rsidRDefault="00992983"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xml:space="preserve">-  содействовать развитию инновационного движения в дополнительном образовании детей; </w:t>
      </w:r>
    </w:p>
    <w:p w:rsidR="00992983" w:rsidRPr="000F15D8" w:rsidRDefault="00992983"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xml:space="preserve">-  организовать дополнительное образование детей в соответствии с социальным заказом, формулируемым администрацией и всеми участниками образовательных отношений;  </w:t>
      </w:r>
    </w:p>
    <w:p w:rsidR="008B6671" w:rsidRPr="000F15D8" w:rsidRDefault="00992983" w:rsidP="00E0128F">
      <w:pPr>
        <w:spacing w:line="240" w:lineRule="auto"/>
        <w:ind w:firstLine="709"/>
        <w:contextualSpacing/>
        <w:jc w:val="both"/>
        <w:rPr>
          <w:rFonts w:ascii="Times New Roman" w:hAnsi="Times New Roman" w:cs="Times New Roman"/>
          <w:sz w:val="24"/>
          <w:szCs w:val="24"/>
        </w:rPr>
      </w:pPr>
      <w:r w:rsidRPr="000F15D8">
        <w:rPr>
          <w:rFonts w:ascii="Times New Roman" w:hAnsi="Times New Roman" w:cs="Times New Roman"/>
          <w:sz w:val="24"/>
          <w:szCs w:val="24"/>
        </w:rPr>
        <w:t>- создать единое информационно-образовательное пространство основного и дополнительного образования детей</w:t>
      </w:r>
    </w:p>
    <w:p w:rsidR="008B6671" w:rsidRDefault="00B1500D" w:rsidP="00E0128F">
      <w:pPr>
        <w:pStyle w:val="a4"/>
        <w:spacing w:after="0" w:line="240" w:lineRule="auto"/>
        <w:ind w:left="0"/>
        <w:jc w:val="center"/>
        <w:rPr>
          <w:rFonts w:ascii="Times New Roman" w:hAnsi="Times New Roman" w:cs="Times New Roman"/>
          <w:b/>
          <w:sz w:val="24"/>
          <w:szCs w:val="28"/>
        </w:rPr>
      </w:pPr>
      <w:r>
        <w:rPr>
          <w:rFonts w:ascii="Times New Roman" w:hAnsi="Times New Roman" w:cs="Times New Roman"/>
          <w:b/>
          <w:sz w:val="24"/>
        </w:rPr>
        <w:t>V</w:t>
      </w:r>
      <w:r w:rsidR="00B169E0">
        <w:rPr>
          <w:rFonts w:ascii="Times New Roman" w:hAnsi="Times New Roman" w:cs="Times New Roman"/>
          <w:b/>
          <w:sz w:val="24"/>
          <w:lang w:val="en-US"/>
        </w:rPr>
        <w:t>I</w:t>
      </w:r>
      <w:r w:rsidRPr="00DF2705">
        <w:rPr>
          <w:rFonts w:ascii="Times New Roman" w:hAnsi="Times New Roman" w:cs="Times New Roman"/>
          <w:b/>
          <w:sz w:val="24"/>
        </w:rPr>
        <w:t xml:space="preserve">. </w:t>
      </w:r>
      <w:r w:rsidR="008B6671" w:rsidRPr="008B6671">
        <w:rPr>
          <w:rFonts w:ascii="Times New Roman" w:hAnsi="Times New Roman" w:cs="Times New Roman"/>
          <w:b/>
          <w:sz w:val="24"/>
          <w:szCs w:val="28"/>
        </w:rPr>
        <w:t>Организационный раздел образовательной программы дополнительного образования</w:t>
      </w:r>
      <w:r w:rsidR="008B6671">
        <w:rPr>
          <w:rFonts w:ascii="Times New Roman" w:hAnsi="Times New Roman" w:cs="Times New Roman"/>
          <w:b/>
          <w:sz w:val="24"/>
          <w:szCs w:val="28"/>
        </w:rPr>
        <w:t>.</w:t>
      </w:r>
    </w:p>
    <w:p w:rsidR="00C10FA1" w:rsidRDefault="00C10FA1" w:rsidP="00C10FA1">
      <w:pPr>
        <w:pStyle w:val="a4"/>
        <w:spacing w:after="0" w:line="240" w:lineRule="auto"/>
        <w:ind w:left="0"/>
        <w:rPr>
          <w:rFonts w:ascii="Times New Roman" w:hAnsi="Times New Roman" w:cs="Times New Roman"/>
          <w:b/>
          <w:sz w:val="24"/>
          <w:szCs w:val="28"/>
        </w:rPr>
      </w:pPr>
    </w:p>
    <w:p w:rsidR="00C10FA1" w:rsidRDefault="008B6671" w:rsidP="00C10FA1">
      <w:pPr>
        <w:pStyle w:val="a4"/>
        <w:spacing w:after="0" w:line="240" w:lineRule="auto"/>
        <w:ind w:left="0"/>
        <w:jc w:val="both"/>
        <w:rPr>
          <w:rFonts w:ascii="Times New Roman" w:hAnsi="Times New Roman" w:cs="Times New Roman"/>
          <w:b/>
          <w:sz w:val="24"/>
          <w:szCs w:val="28"/>
        </w:rPr>
      </w:pPr>
      <w:r>
        <w:rPr>
          <w:rFonts w:ascii="Times New Roman" w:hAnsi="Times New Roman" w:cs="Times New Roman"/>
          <w:b/>
          <w:sz w:val="24"/>
          <w:szCs w:val="28"/>
        </w:rPr>
        <w:t>6.1. Учебный план МБ</w:t>
      </w:r>
      <w:r w:rsidRPr="008B6671">
        <w:rPr>
          <w:rFonts w:ascii="Times New Roman" w:hAnsi="Times New Roman" w:cs="Times New Roman"/>
          <w:b/>
          <w:sz w:val="24"/>
          <w:szCs w:val="28"/>
        </w:rPr>
        <w:t>ОУ «</w:t>
      </w:r>
      <w:r>
        <w:rPr>
          <w:rFonts w:ascii="Times New Roman" w:hAnsi="Times New Roman" w:cs="Times New Roman"/>
          <w:b/>
          <w:sz w:val="24"/>
          <w:szCs w:val="28"/>
        </w:rPr>
        <w:t>СОШ № 19 города Новоалтайска Алтайского края</w:t>
      </w:r>
      <w:r w:rsidRPr="008B6671">
        <w:rPr>
          <w:rFonts w:ascii="Times New Roman" w:hAnsi="Times New Roman" w:cs="Times New Roman"/>
          <w:b/>
          <w:sz w:val="24"/>
          <w:szCs w:val="28"/>
        </w:rPr>
        <w:t>» по реализации образовательной программы дополнительного образования</w:t>
      </w:r>
      <w:r w:rsidR="00C10FA1">
        <w:rPr>
          <w:rFonts w:ascii="Times New Roman" w:hAnsi="Times New Roman" w:cs="Times New Roman"/>
          <w:b/>
          <w:sz w:val="24"/>
          <w:szCs w:val="28"/>
        </w:rPr>
        <w:t xml:space="preserve"> </w:t>
      </w:r>
    </w:p>
    <w:p w:rsidR="008B6671" w:rsidRPr="008B6671" w:rsidRDefault="00FA5562" w:rsidP="00C10FA1">
      <w:pPr>
        <w:pStyle w:val="a4"/>
        <w:spacing w:after="0" w:line="240" w:lineRule="auto"/>
        <w:ind w:left="0"/>
        <w:jc w:val="both"/>
        <w:rPr>
          <w:rFonts w:ascii="Times New Roman" w:hAnsi="Times New Roman" w:cs="Times New Roman"/>
          <w:b/>
          <w:sz w:val="24"/>
          <w:szCs w:val="28"/>
        </w:rPr>
      </w:pPr>
      <w:r w:rsidRPr="00C10FA1">
        <w:rPr>
          <w:rFonts w:ascii="Times New Roman" w:hAnsi="Times New Roman" w:cs="Times New Roman"/>
          <w:i/>
          <w:sz w:val="24"/>
          <w:szCs w:val="28"/>
        </w:rPr>
        <w:t>(Приложение 1)</w:t>
      </w:r>
    </w:p>
    <w:p w:rsidR="008B6671" w:rsidRPr="008B6671" w:rsidRDefault="008B6671" w:rsidP="00E0128F">
      <w:pPr>
        <w:pStyle w:val="a4"/>
        <w:spacing w:after="0" w:line="240" w:lineRule="auto"/>
        <w:ind w:left="0"/>
        <w:jc w:val="center"/>
        <w:rPr>
          <w:rFonts w:ascii="Times New Roman" w:hAnsi="Times New Roman" w:cs="Times New Roman"/>
          <w:b/>
          <w:sz w:val="24"/>
          <w:szCs w:val="28"/>
        </w:rPr>
      </w:pPr>
    </w:p>
    <w:p w:rsidR="008B6671" w:rsidRPr="008B6671" w:rsidRDefault="008B6671" w:rsidP="00E0128F">
      <w:pPr>
        <w:pStyle w:val="a4"/>
        <w:spacing w:line="240" w:lineRule="auto"/>
        <w:ind w:left="0" w:firstLine="567"/>
        <w:jc w:val="both"/>
        <w:rPr>
          <w:rFonts w:ascii="Times New Roman" w:hAnsi="Times New Roman" w:cs="Times New Roman"/>
          <w:sz w:val="24"/>
          <w:szCs w:val="28"/>
        </w:rPr>
      </w:pPr>
      <w:r w:rsidRPr="008B6671">
        <w:rPr>
          <w:rFonts w:ascii="Times New Roman" w:hAnsi="Times New Roman" w:cs="Times New Roman"/>
          <w:sz w:val="24"/>
          <w:szCs w:val="28"/>
        </w:rPr>
        <w:t>Учебный план по реализации образовательной программы дополнительного образования Учреждения направлен на обеспечение доступности, эффективности и качества дополнительного образования, создание максимально благоприятных условий для раскрытия природных способностей ребенка, индивидуализации обучения, развития творческого потенциала личности школьников.</w:t>
      </w:r>
    </w:p>
    <w:p w:rsidR="008B6671" w:rsidRPr="008B6671" w:rsidRDefault="008B6671" w:rsidP="00E0128F">
      <w:pPr>
        <w:pStyle w:val="a4"/>
        <w:spacing w:line="240" w:lineRule="auto"/>
        <w:ind w:left="0" w:firstLine="567"/>
        <w:jc w:val="both"/>
        <w:rPr>
          <w:rFonts w:ascii="Times New Roman" w:hAnsi="Times New Roman" w:cs="Times New Roman"/>
          <w:sz w:val="24"/>
          <w:szCs w:val="28"/>
        </w:rPr>
      </w:pPr>
      <w:r w:rsidRPr="008B6671">
        <w:rPr>
          <w:rFonts w:ascii="Times New Roman" w:hAnsi="Times New Roman" w:cs="Times New Roman"/>
          <w:sz w:val="24"/>
          <w:szCs w:val="28"/>
        </w:rPr>
        <w:t xml:space="preserve">Учебный </w:t>
      </w:r>
      <w:r w:rsidR="00FA5562">
        <w:rPr>
          <w:rFonts w:ascii="Times New Roman" w:hAnsi="Times New Roman" w:cs="Times New Roman"/>
          <w:sz w:val="24"/>
          <w:szCs w:val="28"/>
        </w:rPr>
        <w:t xml:space="preserve">план </w:t>
      </w:r>
      <w:r w:rsidRPr="008B6671">
        <w:rPr>
          <w:rFonts w:ascii="Times New Roman" w:hAnsi="Times New Roman" w:cs="Times New Roman"/>
          <w:sz w:val="24"/>
          <w:szCs w:val="28"/>
        </w:rPr>
        <w:t xml:space="preserve"> составлен с учетом кадрового, программно-методического и материально-технического обеспечения образовательного процесса.</w:t>
      </w:r>
    </w:p>
    <w:p w:rsidR="008B6671" w:rsidRPr="008B6671" w:rsidRDefault="008B6671" w:rsidP="00E0128F">
      <w:pPr>
        <w:pStyle w:val="a4"/>
        <w:spacing w:line="240" w:lineRule="auto"/>
        <w:ind w:left="0" w:firstLine="567"/>
        <w:jc w:val="both"/>
        <w:rPr>
          <w:rFonts w:ascii="Times New Roman" w:hAnsi="Times New Roman" w:cs="Times New Roman"/>
          <w:sz w:val="24"/>
          <w:szCs w:val="28"/>
        </w:rPr>
      </w:pPr>
      <w:r w:rsidRPr="008B6671">
        <w:rPr>
          <w:rFonts w:ascii="Times New Roman" w:hAnsi="Times New Roman" w:cs="Times New Roman"/>
          <w:sz w:val="24"/>
          <w:szCs w:val="28"/>
        </w:rPr>
        <w:t xml:space="preserve">Содержание учебного плана дополнительного образования детей включает в себя следующие </w:t>
      </w:r>
      <w:r w:rsidRPr="00C10FA1">
        <w:rPr>
          <w:rFonts w:ascii="Times New Roman" w:hAnsi="Times New Roman" w:cs="Times New Roman"/>
          <w:i/>
          <w:sz w:val="24"/>
          <w:szCs w:val="28"/>
        </w:rPr>
        <w:t>направленности</w:t>
      </w:r>
      <w:r w:rsidRPr="00C10FA1">
        <w:rPr>
          <w:rFonts w:ascii="Times New Roman" w:hAnsi="Times New Roman" w:cs="Times New Roman"/>
          <w:sz w:val="24"/>
          <w:szCs w:val="28"/>
        </w:rPr>
        <w:t>:</w:t>
      </w:r>
    </w:p>
    <w:p w:rsidR="008B6671" w:rsidRPr="008B6671" w:rsidRDefault="008B6671" w:rsidP="001F5196">
      <w:pPr>
        <w:pStyle w:val="a4"/>
        <w:numPr>
          <w:ilvl w:val="0"/>
          <w:numId w:val="8"/>
        </w:numPr>
        <w:spacing w:line="240" w:lineRule="auto"/>
        <w:jc w:val="both"/>
        <w:rPr>
          <w:rFonts w:ascii="Times New Roman" w:hAnsi="Times New Roman" w:cs="Times New Roman"/>
          <w:sz w:val="24"/>
          <w:szCs w:val="28"/>
        </w:rPr>
      </w:pPr>
      <w:r w:rsidRPr="008B6671">
        <w:rPr>
          <w:rFonts w:ascii="Times New Roman" w:hAnsi="Times New Roman" w:cs="Times New Roman"/>
          <w:sz w:val="24"/>
          <w:szCs w:val="28"/>
        </w:rPr>
        <w:t>Техническая направленность</w:t>
      </w:r>
    </w:p>
    <w:p w:rsidR="008B6671" w:rsidRPr="008B6671" w:rsidRDefault="008B6671" w:rsidP="001F5196">
      <w:pPr>
        <w:pStyle w:val="a4"/>
        <w:numPr>
          <w:ilvl w:val="0"/>
          <w:numId w:val="8"/>
        </w:numPr>
        <w:spacing w:line="240" w:lineRule="auto"/>
        <w:jc w:val="both"/>
        <w:rPr>
          <w:rFonts w:ascii="Times New Roman" w:hAnsi="Times New Roman" w:cs="Times New Roman"/>
          <w:sz w:val="24"/>
          <w:szCs w:val="28"/>
        </w:rPr>
      </w:pPr>
      <w:r w:rsidRPr="008B6671">
        <w:rPr>
          <w:rFonts w:ascii="Times New Roman" w:hAnsi="Times New Roman" w:cs="Times New Roman"/>
          <w:sz w:val="24"/>
          <w:szCs w:val="28"/>
        </w:rPr>
        <w:t>Естественнонаучная направленность</w:t>
      </w:r>
    </w:p>
    <w:p w:rsidR="008B6671" w:rsidRPr="008B6671" w:rsidRDefault="008B6671" w:rsidP="001F5196">
      <w:pPr>
        <w:pStyle w:val="a4"/>
        <w:numPr>
          <w:ilvl w:val="0"/>
          <w:numId w:val="8"/>
        </w:numPr>
        <w:spacing w:line="240" w:lineRule="auto"/>
        <w:jc w:val="both"/>
        <w:rPr>
          <w:rFonts w:ascii="Times New Roman" w:hAnsi="Times New Roman" w:cs="Times New Roman"/>
          <w:sz w:val="24"/>
          <w:szCs w:val="28"/>
        </w:rPr>
      </w:pPr>
      <w:r w:rsidRPr="008B6671">
        <w:rPr>
          <w:rFonts w:ascii="Times New Roman" w:hAnsi="Times New Roman" w:cs="Times New Roman"/>
          <w:sz w:val="24"/>
          <w:szCs w:val="28"/>
        </w:rPr>
        <w:t>Художественная направленность</w:t>
      </w:r>
    </w:p>
    <w:p w:rsidR="008B6671" w:rsidRPr="008B6671" w:rsidRDefault="008B6671" w:rsidP="001F5196">
      <w:pPr>
        <w:pStyle w:val="a4"/>
        <w:numPr>
          <w:ilvl w:val="0"/>
          <w:numId w:val="8"/>
        </w:numPr>
        <w:spacing w:line="240" w:lineRule="auto"/>
        <w:jc w:val="both"/>
        <w:rPr>
          <w:rFonts w:ascii="Times New Roman" w:hAnsi="Times New Roman" w:cs="Times New Roman"/>
          <w:sz w:val="24"/>
          <w:szCs w:val="28"/>
        </w:rPr>
      </w:pPr>
      <w:r w:rsidRPr="008B6671">
        <w:rPr>
          <w:rFonts w:ascii="Times New Roman" w:hAnsi="Times New Roman" w:cs="Times New Roman"/>
          <w:sz w:val="24"/>
          <w:szCs w:val="28"/>
        </w:rPr>
        <w:t>Физкультурно-спортивная направленность</w:t>
      </w:r>
    </w:p>
    <w:p w:rsidR="008B6671" w:rsidRPr="008B6671" w:rsidRDefault="008B6671" w:rsidP="001F5196">
      <w:pPr>
        <w:pStyle w:val="a4"/>
        <w:numPr>
          <w:ilvl w:val="0"/>
          <w:numId w:val="8"/>
        </w:numPr>
        <w:spacing w:line="240" w:lineRule="auto"/>
        <w:jc w:val="both"/>
        <w:rPr>
          <w:rFonts w:ascii="Times New Roman" w:hAnsi="Times New Roman" w:cs="Times New Roman"/>
          <w:sz w:val="24"/>
          <w:szCs w:val="28"/>
        </w:rPr>
      </w:pPr>
      <w:r w:rsidRPr="008B6671">
        <w:rPr>
          <w:rFonts w:ascii="Times New Roman" w:hAnsi="Times New Roman" w:cs="Times New Roman"/>
          <w:sz w:val="24"/>
          <w:szCs w:val="28"/>
        </w:rPr>
        <w:t>Туристско-краеведческая направленность</w:t>
      </w:r>
    </w:p>
    <w:p w:rsidR="00C10FA1" w:rsidRDefault="005E39CE" w:rsidP="001F5196">
      <w:pPr>
        <w:pStyle w:val="a4"/>
        <w:numPr>
          <w:ilvl w:val="0"/>
          <w:numId w:val="8"/>
        </w:numPr>
        <w:spacing w:line="240" w:lineRule="auto"/>
        <w:jc w:val="both"/>
        <w:rPr>
          <w:rFonts w:ascii="Times New Roman" w:hAnsi="Times New Roman" w:cs="Times New Roman"/>
          <w:sz w:val="24"/>
          <w:szCs w:val="28"/>
        </w:rPr>
      </w:pPr>
      <w:r>
        <w:rPr>
          <w:rFonts w:ascii="Times New Roman" w:hAnsi="Times New Roman" w:cs="Times New Roman"/>
          <w:sz w:val="24"/>
          <w:szCs w:val="28"/>
        </w:rPr>
        <w:t>Социально-гуманитарная</w:t>
      </w:r>
      <w:r w:rsidR="008B6671" w:rsidRPr="008B6671">
        <w:rPr>
          <w:rFonts w:ascii="Times New Roman" w:hAnsi="Times New Roman" w:cs="Times New Roman"/>
          <w:sz w:val="24"/>
          <w:szCs w:val="28"/>
        </w:rPr>
        <w:t xml:space="preserve"> направленность</w:t>
      </w:r>
    </w:p>
    <w:p w:rsidR="008B6671" w:rsidRPr="00C10FA1" w:rsidRDefault="00FA5562" w:rsidP="00C10FA1">
      <w:pPr>
        <w:spacing w:line="240" w:lineRule="auto"/>
        <w:jc w:val="both"/>
        <w:rPr>
          <w:rFonts w:ascii="Times New Roman" w:hAnsi="Times New Roman" w:cs="Times New Roman"/>
          <w:sz w:val="24"/>
          <w:szCs w:val="28"/>
        </w:rPr>
      </w:pPr>
      <w:r w:rsidRPr="00C10FA1">
        <w:rPr>
          <w:rFonts w:ascii="Times New Roman" w:hAnsi="Times New Roman" w:cs="Times New Roman"/>
          <w:b/>
          <w:sz w:val="24"/>
        </w:rPr>
        <w:t>6.2. Аннотация к дополнительным общеобразовательным общеразвивающим программам</w:t>
      </w:r>
    </w:p>
    <w:tbl>
      <w:tblPr>
        <w:tblStyle w:val="aa"/>
        <w:tblW w:w="9924" w:type="dxa"/>
        <w:tblInd w:w="-318" w:type="dxa"/>
        <w:tblLayout w:type="fixed"/>
        <w:tblLook w:val="04A0" w:firstRow="1" w:lastRow="0" w:firstColumn="1" w:lastColumn="0" w:noHBand="0" w:noVBand="1"/>
      </w:tblPr>
      <w:tblGrid>
        <w:gridCol w:w="1560"/>
        <w:gridCol w:w="8364"/>
      </w:tblGrid>
      <w:tr w:rsidR="00350B48" w:rsidRPr="00350B48" w:rsidTr="00BD017B">
        <w:tc>
          <w:tcPr>
            <w:tcW w:w="1560" w:type="dxa"/>
          </w:tcPr>
          <w:p w:rsidR="00350B48" w:rsidRPr="00350B48" w:rsidRDefault="00350B48" w:rsidP="00350B48">
            <w:pPr>
              <w:jc w:val="center"/>
              <w:rPr>
                <w:b/>
                <w:sz w:val="24"/>
                <w:szCs w:val="24"/>
              </w:rPr>
            </w:pPr>
            <w:r w:rsidRPr="00350B48">
              <w:rPr>
                <w:b/>
                <w:sz w:val="24"/>
                <w:szCs w:val="24"/>
              </w:rPr>
              <w:t>Название программы</w:t>
            </w:r>
          </w:p>
        </w:tc>
        <w:tc>
          <w:tcPr>
            <w:tcW w:w="8364" w:type="dxa"/>
          </w:tcPr>
          <w:p w:rsidR="00350B48" w:rsidRPr="00350B48" w:rsidRDefault="00350B48" w:rsidP="00350B48">
            <w:pPr>
              <w:jc w:val="center"/>
              <w:rPr>
                <w:b/>
                <w:sz w:val="24"/>
                <w:szCs w:val="24"/>
              </w:rPr>
            </w:pPr>
            <w:r w:rsidRPr="00350B48">
              <w:rPr>
                <w:b/>
                <w:sz w:val="24"/>
                <w:szCs w:val="24"/>
              </w:rPr>
              <w:t>Краткое содержание программы</w:t>
            </w:r>
          </w:p>
        </w:tc>
      </w:tr>
      <w:tr w:rsidR="00350B48" w:rsidRPr="00350B48" w:rsidTr="00BD017B">
        <w:tc>
          <w:tcPr>
            <w:tcW w:w="9924" w:type="dxa"/>
            <w:gridSpan w:val="2"/>
          </w:tcPr>
          <w:p w:rsidR="00350B48" w:rsidRPr="00350B48" w:rsidRDefault="00350B48" w:rsidP="00350B48">
            <w:pPr>
              <w:ind w:firstLine="709"/>
              <w:jc w:val="center"/>
              <w:rPr>
                <w:b/>
                <w:i/>
                <w:sz w:val="24"/>
                <w:szCs w:val="24"/>
              </w:rPr>
            </w:pPr>
          </w:p>
          <w:p w:rsidR="00350B48" w:rsidRPr="00350B48" w:rsidRDefault="00350B48" w:rsidP="00350B48">
            <w:pPr>
              <w:ind w:firstLine="709"/>
              <w:jc w:val="center"/>
              <w:rPr>
                <w:b/>
                <w:i/>
                <w:sz w:val="24"/>
                <w:szCs w:val="24"/>
              </w:rPr>
            </w:pPr>
            <w:r w:rsidRPr="00350B48">
              <w:rPr>
                <w:b/>
                <w:i/>
                <w:sz w:val="24"/>
                <w:szCs w:val="24"/>
              </w:rPr>
              <w:t>Художественная направленность</w:t>
            </w:r>
          </w:p>
          <w:p w:rsidR="00350B48" w:rsidRPr="00350B48" w:rsidRDefault="00350B48" w:rsidP="00350B48">
            <w:pPr>
              <w:ind w:firstLine="709"/>
              <w:jc w:val="center"/>
              <w:rPr>
                <w:b/>
                <w:i/>
                <w:sz w:val="24"/>
                <w:szCs w:val="24"/>
              </w:rPr>
            </w:pPr>
          </w:p>
        </w:tc>
      </w:tr>
      <w:tr w:rsidR="00350B48" w:rsidRPr="00350B48" w:rsidTr="00BD017B">
        <w:tc>
          <w:tcPr>
            <w:tcW w:w="1560" w:type="dxa"/>
          </w:tcPr>
          <w:p w:rsidR="00350B48" w:rsidRPr="00350B48" w:rsidRDefault="00350B48" w:rsidP="00350B48">
            <w:pPr>
              <w:jc w:val="center"/>
              <w:rPr>
                <w:sz w:val="24"/>
                <w:szCs w:val="24"/>
              </w:rPr>
            </w:pPr>
            <w:r w:rsidRPr="00350B48">
              <w:rPr>
                <w:sz w:val="24"/>
                <w:szCs w:val="24"/>
              </w:rPr>
              <w:t>«Лоскутное шитье»</w:t>
            </w:r>
          </w:p>
        </w:tc>
        <w:tc>
          <w:tcPr>
            <w:tcW w:w="8364" w:type="dxa"/>
          </w:tcPr>
          <w:p w:rsidR="003008BC" w:rsidRDefault="00350B48" w:rsidP="003008BC">
            <w:pPr>
              <w:ind w:firstLine="709"/>
              <w:jc w:val="both"/>
              <w:rPr>
                <w:sz w:val="24"/>
                <w:szCs w:val="24"/>
              </w:rPr>
            </w:pPr>
            <w:r w:rsidRPr="00350B48">
              <w:rPr>
                <w:sz w:val="24"/>
                <w:szCs w:val="24"/>
              </w:rPr>
              <w:t>Программа составлена для обучающихся 10 – 11 лет.</w:t>
            </w:r>
          </w:p>
          <w:p w:rsidR="003008BC" w:rsidRDefault="00350B48" w:rsidP="003008BC">
            <w:pPr>
              <w:ind w:firstLine="709"/>
              <w:jc w:val="both"/>
              <w:rPr>
                <w:sz w:val="24"/>
                <w:szCs w:val="24"/>
              </w:rPr>
            </w:pPr>
            <w:r w:rsidRPr="00BD017B">
              <w:rPr>
                <w:b/>
                <w:sz w:val="24"/>
                <w:szCs w:val="24"/>
              </w:rPr>
              <w:t>Цель программы</w:t>
            </w:r>
            <w:r>
              <w:rPr>
                <w:b/>
                <w:sz w:val="24"/>
                <w:szCs w:val="24"/>
              </w:rPr>
              <w:t xml:space="preserve"> - </w:t>
            </w:r>
            <w:r>
              <w:rPr>
                <w:sz w:val="24"/>
                <w:szCs w:val="24"/>
              </w:rPr>
              <w:t>р</w:t>
            </w:r>
            <w:r w:rsidRPr="00350B48">
              <w:rPr>
                <w:sz w:val="24"/>
                <w:szCs w:val="24"/>
              </w:rPr>
              <w:t>азвитие творческой личности, овладение практическими умениями обрабатывать текстильные материалы с целью создания лоскутных изделий.</w:t>
            </w:r>
          </w:p>
          <w:p w:rsidR="003008BC" w:rsidRDefault="00350B48" w:rsidP="003008BC">
            <w:pPr>
              <w:ind w:firstLine="709"/>
              <w:jc w:val="both"/>
              <w:rPr>
                <w:sz w:val="24"/>
                <w:szCs w:val="24"/>
              </w:rPr>
            </w:pPr>
            <w:r w:rsidRPr="00350B48">
              <w:rPr>
                <w:sz w:val="24"/>
                <w:szCs w:val="28"/>
              </w:rPr>
              <w:t>Программа  нацелена на сохранение и передачу детям культурного наследия предков, знакомство детей с родной культурой.</w:t>
            </w:r>
            <w:r w:rsidR="003008BC">
              <w:rPr>
                <w:sz w:val="24"/>
                <w:szCs w:val="24"/>
              </w:rPr>
              <w:t xml:space="preserve"> </w:t>
            </w:r>
            <w:r w:rsidR="00FD5D33" w:rsidRPr="00FD5D33">
              <w:rPr>
                <w:sz w:val="24"/>
              </w:rPr>
              <w:t xml:space="preserve">Шитьё из лоскутков способствует  формированию и закреплению практических трудовых навыков, развитию усидчивости, аккуратности, трудовой и творческой активности, художественного вкуса. Лоскутное шитьё помогает воспитывать экологическую сознательность у детей. Ведь для работы можно использовать </w:t>
            </w:r>
            <w:r w:rsidR="00FD5D33" w:rsidRPr="00FD5D33">
              <w:rPr>
                <w:sz w:val="24"/>
              </w:rPr>
              <w:lastRenderedPageBreak/>
              <w:t>отходы ткани – межлекальные выпады, остатки, старую крепкую одежду, которая вышла из моды.</w:t>
            </w:r>
          </w:p>
          <w:p w:rsidR="008535AD" w:rsidRDefault="00FD5D33" w:rsidP="008535AD">
            <w:pPr>
              <w:ind w:firstLine="709"/>
              <w:jc w:val="both"/>
              <w:rPr>
                <w:sz w:val="24"/>
              </w:rPr>
            </w:pPr>
            <w:r w:rsidRPr="00FD5D33">
              <w:rPr>
                <w:sz w:val="24"/>
              </w:rPr>
              <w:t>Обучающиеся осваивают рациональные техники кроя и пошива лоскутных изделий, традиционные и свободные техники лоскутного шитья, изготавливают стёганое изделие из лоскутков.</w:t>
            </w:r>
          </w:p>
          <w:p w:rsidR="008535AD" w:rsidRDefault="008535AD" w:rsidP="008535AD">
            <w:pPr>
              <w:ind w:firstLine="709"/>
              <w:jc w:val="both"/>
              <w:rPr>
                <w:sz w:val="24"/>
              </w:rPr>
            </w:pPr>
            <w:r w:rsidRPr="008535AD">
              <w:rPr>
                <w:bCs/>
                <w:sz w:val="24"/>
              </w:rPr>
              <w:t>Объём учебной нагрузки</w:t>
            </w:r>
            <w:r>
              <w:rPr>
                <w:sz w:val="24"/>
              </w:rPr>
              <w:t xml:space="preserve"> в неделю составляет – 1 час.</w:t>
            </w:r>
          </w:p>
          <w:p w:rsidR="008535AD" w:rsidRDefault="008535AD" w:rsidP="008535AD">
            <w:pPr>
              <w:ind w:firstLine="709"/>
              <w:jc w:val="both"/>
              <w:rPr>
                <w:sz w:val="24"/>
              </w:rPr>
            </w:pPr>
            <w:r w:rsidRPr="008535AD">
              <w:rPr>
                <w:bCs/>
                <w:sz w:val="24"/>
              </w:rPr>
              <w:t>Количество учебных часов</w:t>
            </w:r>
            <w:r w:rsidRPr="008535AD">
              <w:rPr>
                <w:sz w:val="24"/>
              </w:rPr>
              <w:t xml:space="preserve"> в год – 35 часов</w:t>
            </w:r>
            <w:r>
              <w:rPr>
                <w:sz w:val="24"/>
              </w:rPr>
              <w:t>.</w:t>
            </w:r>
          </w:p>
          <w:p w:rsidR="008535AD" w:rsidRDefault="008535AD" w:rsidP="008535AD">
            <w:pPr>
              <w:ind w:firstLine="709"/>
              <w:jc w:val="both"/>
              <w:rPr>
                <w:sz w:val="24"/>
              </w:rPr>
            </w:pPr>
            <w:r>
              <w:rPr>
                <w:b/>
                <w:bCs/>
                <w:sz w:val="24"/>
              </w:rPr>
              <w:t>С</w:t>
            </w:r>
            <w:r w:rsidRPr="008535AD">
              <w:rPr>
                <w:b/>
                <w:bCs/>
                <w:sz w:val="24"/>
              </w:rPr>
              <w:t>одержание программы</w:t>
            </w:r>
          </w:p>
          <w:p w:rsidR="00BD017B" w:rsidRDefault="008535AD" w:rsidP="00BD017B">
            <w:pPr>
              <w:ind w:firstLine="709"/>
              <w:jc w:val="both"/>
              <w:rPr>
                <w:i/>
                <w:sz w:val="24"/>
              </w:rPr>
            </w:pPr>
            <w:r w:rsidRPr="008535AD">
              <w:rPr>
                <w:bCs/>
                <w:i/>
                <w:sz w:val="24"/>
              </w:rPr>
              <w:t>Вводное занятие. История лоскутной мозаики   1час</w:t>
            </w:r>
          </w:p>
          <w:p w:rsidR="008535AD" w:rsidRPr="00BD017B" w:rsidRDefault="008535AD" w:rsidP="00BD017B">
            <w:pPr>
              <w:ind w:firstLine="709"/>
              <w:jc w:val="both"/>
              <w:rPr>
                <w:i/>
                <w:sz w:val="24"/>
              </w:rPr>
            </w:pPr>
            <w:r w:rsidRPr="008535AD">
              <w:rPr>
                <w:sz w:val="24"/>
              </w:rPr>
              <w:t>Цели и задачи обучени</w:t>
            </w:r>
            <w:r>
              <w:rPr>
                <w:sz w:val="24"/>
              </w:rPr>
              <w:t xml:space="preserve">я. Содержание программы кружка. </w:t>
            </w:r>
            <w:r w:rsidRPr="008535AD">
              <w:rPr>
                <w:sz w:val="24"/>
              </w:rPr>
              <w:t>Правила поведения в мастерской. Правила безопасной работы и личной гигиены. Организация рабочего места.</w:t>
            </w:r>
            <w:r>
              <w:rPr>
                <w:sz w:val="24"/>
              </w:rPr>
              <w:t xml:space="preserve"> </w:t>
            </w:r>
            <w:r w:rsidRPr="008535AD">
              <w:rPr>
                <w:sz w:val="24"/>
              </w:rPr>
              <w:t>История лоскутного шитья. Пэчворк, килт. Традиционное лоскутное шитьё в России и на Терском берегу.</w:t>
            </w:r>
            <w:r>
              <w:rPr>
                <w:sz w:val="24"/>
              </w:rPr>
              <w:t xml:space="preserve"> </w:t>
            </w:r>
            <w:r w:rsidRPr="008535AD">
              <w:rPr>
                <w:sz w:val="24"/>
              </w:rPr>
              <w:t>Объекты труда: лоскутные картины, прихватки, другие предметы домашнего обихода.</w:t>
            </w:r>
          </w:p>
          <w:p w:rsidR="008535AD" w:rsidRDefault="008535AD" w:rsidP="008535AD">
            <w:pPr>
              <w:ind w:firstLine="709"/>
              <w:jc w:val="both"/>
              <w:rPr>
                <w:i/>
                <w:sz w:val="24"/>
              </w:rPr>
            </w:pPr>
            <w:r w:rsidRPr="008535AD">
              <w:rPr>
                <w:bCs/>
                <w:i/>
                <w:sz w:val="24"/>
              </w:rPr>
              <w:t>Инструменты и материалы. Правила ТБ   1час</w:t>
            </w:r>
          </w:p>
          <w:p w:rsidR="008535AD" w:rsidRDefault="008535AD" w:rsidP="008535AD">
            <w:pPr>
              <w:ind w:firstLine="709"/>
              <w:jc w:val="both"/>
              <w:rPr>
                <w:i/>
                <w:sz w:val="24"/>
              </w:rPr>
            </w:pPr>
            <w:r w:rsidRPr="008535AD">
              <w:rPr>
                <w:sz w:val="24"/>
              </w:rPr>
              <w:t xml:space="preserve">Оборудование, инструменты и приспособления для лоскутного шитья.  Материалы: подбор и подготовка, декатировка, крахмаление. Организация рабочего места. Правила безопасной работы. </w:t>
            </w:r>
          </w:p>
          <w:p w:rsidR="008535AD" w:rsidRDefault="008535AD" w:rsidP="008535AD">
            <w:pPr>
              <w:ind w:firstLine="709"/>
              <w:jc w:val="both"/>
              <w:rPr>
                <w:i/>
                <w:sz w:val="24"/>
              </w:rPr>
            </w:pPr>
            <w:r w:rsidRPr="008535AD">
              <w:rPr>
                <w:bCs/>
                <w:i/>
                <w:sz w:val="24"/>
              </w:rPr>
              <w:t>Цвет.Цветовые сочетания.</w:t>
            </w:r>
            <w:r>
              <w:rPr>
                <w:i/>
                <w:sz w:val="24"/>
              </w:rPr>
              <w:t xml:space="preserve"> </w:t>
            </w:r>
            <w:r w:rsidRPr="008535AD">
              <w:rPr>
                <w:bCs/>
                <w:i/>
                <w:sz w:val="24"/>
              </w:rPr>
              <w:t>Шаблоны. Раскрой лоскутков. 1час</w:t>
            </w:r>
          </w:p>
          <w:p w:rsidR="008535AD" w:rsidRDefault="008535AD" w:rsidP="008535AD">
            <w:pPr>
              <w:ind w:firstLine="709"/>
              <w:jc w:val="both"/>
              <w:rPr>
                <w:i/>
                <w:sz w:val="24"/>
              </w:rPr>
            </w:pPr>
            <w:r w:rsidRPr="008535AD">
              <w:rPr>
                <w:sz w:val="24"/>
              </w:rPr>
              <w:t>Цветовой круг. Основные, дополнительные.  Тёплые, холодные. Контрастные, родственные цвета. Гармоничное сочетание цветов.</w:t>
            </w:r>
            <w:r>
              <w:rPr>
                <w:i/>
                <w:sz w:val="24"/>
              </w:rPr>
              <w:t xml:space="preserve"> </w:t>
            </w:r>
            <w:r w:rsidRPr="008535AD">
              <w:rPr>
                <w:sz w:val="24"/>
              </w:rPr>
              <w:t>Объекты труда: лоскутные изделия, ткани разных цветов.</w:t>
            </w:r>
            <w:r>
              <w:rPr>
                <w:i/>
                <w:sz w:val="24"/>
              </w:rPr>
              <w:t xml:space="preserve"> </w:t>
            </w:r>
            <w:r w:rsidRPr="008535AD">
              <w:rPr>
                <w:sz w:val="24"/>
              </w:rPr>
              <w:t>Изготовление шаблона. Раскрой лоскутных деталей. Шаблоны и трафареты: способы изготовления и использования.</w:t>
            </w:r>
            <w:r>
              <w:rPr>
                <w:i/>
                <w:sz w:val="24"/>
              </w:rPr>
              <w:t xml:space="preserve"> </w:t>
            </w:r>
            <w:r w:rsidRPr="008535AD">
              <w:rPr>
                <w:sz w:val="24"/>
              </w:rPr>
              <w:t>Объекты труда: Шаблоны и трафареты, ткани.</w:t>
            </w:r>
          </w:p>
          <w:p w:rsidR="008535AD" w:rsidRDefault="008535AD" w:rsidP="008535AD">
            <w:pPr>
              <w:ind w:firstLine="709"/>
              <w:jc w:val="both"/>
              <w:rPr>
                <w:i/>
                <w:sz w:val="24"/>
              </w:rPr>
            </w:pPr>
            <w:r w:rsidRPr="008535AD">
              <w:rPr>
                <w:bCs/>
                <w:i/>
                <w:sz w:val="24"/>
              </w:rPr>
              <w:t>Техника «квадрат». Изготовление образца в технике «квадрат» 3 часа</w:t>
            </w:r>
          </w:p>
          <w:p w:rsidR="008535AD" w:rsidRDefault="008535AD" w:rsidP="008535AD">
            <w:pPr>
              <w:ind w:firstLine="709"/>
              <w:jc w:val="both"/>
              <w:rPr>
                <w:i/>
                <w:sz w:val="24"/>
              </w:rPr>
            </w:pPr>
            <w:r w:rsidRPr="008535AD">
              <w:rPr>
                <w:sz w:val="24"/>
              </w:rPr>
              <w:t>Раскрой лоскутных деталей. Технология пошива. Выполнение узора «шахматка» двумя способами: соединение квадратов, соединение полосок. Влажно-тепловая обработка. Требования к качеству  изготовленного образца.</w:t>
            </w:r>
            <w:r>
              <w:rPr>
                <w:i/>
                <w:sz w:val="24"/>
              </w:rPr>
              <w:t xml:space="preserve"> </w:t>
            </w:r>
            <w:r w:rsidRPr="008535AD">
              <w:rPr>
                <w:sz w:val="24"/>
              </w:rPr>
              <w:t>Объекты труда: образец</w:t>
            </w:r>
            <w:r w:rsidRPr="008535AD">
              <w:rPr>
                <w:b/>
                <w:bCs/>
                <w:sz w:val="24"/>
              </w:rPr>
              <w:t xml:space="preserve"> </w:t>
            </w:r>
            <w:r w:rsidRPr="008535AD">
              <w:rPr>
                <w:bCs/>
                <w:sz w:val="24"/>
              </w:rPr>
              <w:t>в технике «квадрат»</w:t>
            </w:r>
            <w:r w:rsidRPr="008535AD">
              <w:rPr>
                <w:sz w:val="24"/>
              </w:rPr>
              <w:t>.</w:t>
            </w:r>
          </w:p>
          <w:p w:rsidR="008535AD" w:rsidRDefault="008535AD" w:rsidP="008535AD">
            <w:pPr>
              <w:ind w:firstLine="709"/>
              <w:jc w:val="both"/>
              <w:rPr>
                <w:i/>
                <w:sz w:val="24"/>
              </w:rPr>
            </w:pPr>
            <w:r w:rsidRPr="008535AD">
              <w:rPr>
                <w:bCs/>
                <w:i/>
                <w:sz w:val="24"/>
              </w:rPr>
              <w:t>Техника «треугольник». Изготовление изделия в технике «треугольник». 3 часа</w:t>
            </w:r>
          </w:p>
          <w:p w:rsidR="008535AD" w:rsidRDefault="008535AD" w:rsidP="008535AD">
            <w:pPr>
              <w:ind w:firstLine="709"/>
              <w:jc w:val="both"/>
              <w:rPr>
                <w:i/>
                <w:sz w:val="24"/>
              </w:rPr>
            </w:pPr>
            <w:r w:rsidRPr="008535AD">
              <w:rPr>
                <w:sz w:val="24"/>
              </w:rPr>
              <w:t>Раскрой лоскутных деталей. Выполнение узора «квадрат в квадрате». Влажно-тепловая обработка. Требования к качеству изготовленного образца.</w:t>
            </w:r>
            <w:r>
              <w:rPr>
                <w:i/>
                <w:sz w:val="24"/>
              </w:rPr>
              <w:t xml:space="preserve"> </w:t>
            </w:r>
            <w:r w:rsidRPr="008535AD">
              <w:rPr>
                <w:sz w:val="24"/>
              </w:rPr>
              <w:t>Объекты труда: образец</w:t>
            </w:r>
            <w:r w:rsidRPr="008535AD">
              <w:rPr>
                <w:b/>
                <w:bCs/>
                <w:sz w:val="24"/>
              </w:rPr>
              <w:t xml:space="preserve"> </w:t>
            </w:r>
            <w:r w:rsidRPr="008535AD">
              <w:rPr>
                <w:bCs/>
                <w:sz w:val="24"/>
              </w:rPr>
              <w:t>в технике «треугольник»</w:t>
            </w:r>
            <w:r w:rsidRPr="008535AD">
              <w:rPr>
                <w:sz w:val="24"/>
              </w:rPr>
              <w:t>.</w:t>
            </w:r>
          </w:p>
          <w:p w:rsidR="008535AD" w:rsidRDefault="008535AD" w:rsidP="008535AD">
            <w:pPr>
              <w:ind w:firstLine="709"/>
              <w:jc w:val="both"/>
              <w:rPr>
                <w:i/>
                <w:sz w:val="24"/>
              </w:rPr>
            </w:pPr>
            <w:r w:rsidRPr="008535AD">
              <w:rPr>
                <w:bCs/>
                <w:i/>
                <w:sz w:val="24"/>
              </w:rPr>
              <w:t>Техника «полоска». Изготовление изделия в технике «полоска». 3 часа</w:t>
            </w:r>
          </w:p>
          <w:p w:rsidR="008535AD" w:rsidRDefault="008535AD" w:rsidP="008535AD">
            <w:pPr>
              <w:ind w:firstLine="709"/>
              <w:jc w:val="both"/>
              <w:rPr>
                <w:i/>
                <w:sz w:val="24"/>
              </w:rPr>
            </w:pPr>
            <w:r w:rsidRPr="008535AD">
              <w:rPr>
                <w:sz w:val="24"/>
              </w:rPr>
              <w:t>Раскрой полосок. Технология пошива. Рисунок «диагональная полоска», «паркет», «ананас». Влажно-тепловая обработка. Требования к качеству  изготовленного образца.</w:t>
            </w:r>
            <w:r>
              <w:rPr>
                <w:i/>
                <w:sz w:val="24"/>
              </w:rPr>
              <w:t xml:space="preserve"> </w:t>
            </w:r>
            <w:r w:rsidRPr="008535AD">
              <w:rPr>
                <w:sz w:val="24"/>
              </w:rPr>
              <w:t>Объекты труда: образец</w:t>
            </w:r>
            <w:r w:rsidRPr="008535AD">
              <w:rPr>
                <w:b/>
                <w:bCs/>
                <w:sz w:val="24"/>
              </w:rPr>
              <w:t xml:space="preserve"> </w:t>
            </w:r>
            <w:r w:rsidRPr="008535AD">
              <w:rPr>
                <w:bCs/>
                <w:sz w:val="24"/>
              </w:rPr>
              <w:t>в технике «полоска»</w:t>
            </w:r>
            <w:r w:rsidRPr="008535AD">
              <w:rPr>
                <w:sz w:val="24"/>
              </w:rPr>
              <w:t>.</w:t>
            </w:r>
          </w:p>
          <w:p w:rsidR="008535AD" w:rsidRDefault="008535AD" w:rsidP="008535AD">
            <w:pPr>
              <w:ind w:firstLine="709"/>
              <w:jc w:val="both"/>
              <w:rPr>
                <w:i/>
                <w:sz w:val="24"/>
              </w:rPr>
            </w:pPr>
            <w:r w:rsidRPr="008535AD">
              <w:rPr>
                <w:bCs/>
                <w:i/>
                <w:sz w:val="24"/>
              </w:rPr>
              <w:t>Техника «Колодец». Изготовление изделия в технике «колодец». 3 часа</w:t>
            </w:r>
          </w:p>
          <w:p w:rsidR="008535AD" w:rsidRDefault="008535AD" w:rsidP="008535AD">
            <w:pPr>
              <w:ind w:firstLine="709"/>
              <w:jc w:val="both"/>
              <w:rPr>
                <w:i/>
                <w:sz w:val="24"/>
              </w:rPr>
            </w:pPr>
            <w:r w:rsidRPr="008535AD">
              <w:rPr>
                <w:sz w:val="24"/>
              </w:rPr>
              <w:t>Раскрой полосок. Технология пошива. Выполнение узора «колодец». Влажно-тепловая обработка. Требования к качеству изготовленного образца.</w:t>
            </w:r>
          </w:p>
          <w:p w:rsidR="008535AD" w:rsidRDefault="008535AD" w:rsidP="008535AD">
            <w:pPr>
              <w:ind w:firstLine="709"/>
              <w:jc w:val="both"/>
              <w:rPr>
                <w:i/>
                <w:sz w:val="24"/>
              </w:rPr>
            </w:pPr>
            <w:r w:rsidRPr="008535AD">
              <w:rPr>
                <w:sz w:val="24"/>
              </w:rPr>
              <w:t>Объекты труда: образец</w:t>
            </w:r>
            <w:r w:rsidRPr="008535AD">
              <w:rPr>
                <w:b/>
                <w:bCs/>
                <w:sz w:val="24"/>
              </w:rPr>
              <w:t xml:space="preserve"> </w:t>
            </w:r>
            <w:r w:rsidRPr="008535AD">
              <w:rPr>
                <w:bCs/>
                <w:sz w:val="24"/>
              </w:rPr>
              <w:t>в технике «колодец»</w:t>
            </w:r>
            <w:r w:rsidRPr="008535AD">
              <w:rPr>
                <w:sz w:val="24"/>
              </w:rPr>
              <w:t>.</w:t>
            </w:r>
          </w:p>
          <w:p w:rsidR="008535AD" w:rsidRDefault="008535AD" w:rsidP="008535AD">
            <w:pPr>
              <w:ind w:firstLine="709"/>
              <w:jc w:val="both"/>
              <w:rPr>
                <w:i/>
                <w:sz w:val="24"/>
              </w:rPr>
            </w:pPr>
            <w:r w:rsidRPr="008535AD">
              <w:rPr>
                <w:bCs/>
                <w:i/>
                <w:sz w:val="24"/>
              </w:rPr>
              <w:t>Узоры, собираемые по спирали. Свободная техника. Изготовление изделия со спиральным узором. 3 часа</w:t>
            </w:r>
          </w:p>
          <w:p w:rsidR="008535AD" w:rsidRDefault="008535AD" w:rsidP="008535AD">
            <w:pPr>
              <w:ind w:firstLine="709"/>
              <w:jc w:val="both"/>
              <w:rPr>
                <w:i/>
                <w:sz w:val="24"/>
              </w:rPr>
            </w:pPr>
            <w:r w:rsidRPr="008535AD">
              <w:rPr>
                <w:sz w:val="24"/>
              </w:rPr>
              <w:t>Подбор и раскрой лоскутков. Технология пошива. Пошив узора в свободной технике. Влажно-тепловая обработка. Требования к качеству  изготовленного образца.</w:t>
            </w:r>
            <w:r>
              <w:rPr>
                <w:i/>
                <w:sz w:val="24"/>
              </w:rPr>
              <w:t xml:space="preserve"> </w:t>
            </w:r>
            <w:r w:rsidRPr="008535AD">
              <w:rPr>
                <w:sz w:val="24"/>
              </w:rPr>
              <w:t>Объекты труда: образец</w:t>
            </w:r>
            <w:r w:rsidRPr="008535AD">
              <w:rPr>
                <w:b/>
                <w:bCs/>
                <w:sz w:val="24"/>
              </w:rPr>
              <w:t xml:space="preserve"> </w:t>
            </w:r>
            <w:r w:rsidRPr="008535AD">
              <w:rPr>
                <w:bCs/>
                <w:sz w:val="24"/>
              </w:rPr>
              <w:t>в технике «квадрат»</w:t>
            </w:r>
            <w:r w:rsidRPr="008535AD">
              <w:rPr>
                <w:sz w:val="24"/>
              </w:rPr>
              <w:t>.</w:t>
            </w:r>
          </w:p>
          <w:p w:rsidR="008535AD" w:rsidRDefault="008535AD" w:rsidP="008535AD">
            <w:pPr>
              <w:ind w:firstLine="709"/>
              <w:jc w:val="both"/>
              <w:rPr>
                <w:i/>
                <w:sz w:val="24"/>
              </w:rPr>
            </w:pPr>
            <w:r w:rsidRPr="008535AD">
              <w:rPr>
                <w:bCs/>
                <w:i/>
                <w:sz w:val="24"/>
              </w:rPr>
              <w:t>Изготовление изделия в технике «Уголки». 3 часа</w:t>
            </w:r>
          </w:p>
          <w:p w:rsidR="008535AD" w:rsidRDefault="008535AD" w:rsidP="008535AD">
            <w:pPr>
              <w:ind w:firstLine="709"/>
              <w:jc w:val="both"/>
              <w:rPr>
                <w:i/>
                <w:sz w:val="24"/>
              </w:rPr>
            </w:pPr>
            <w:r w:rsidRPr="008535AD">
              <w:rPr>
                <w:sz w:val="24"/>
              </w:rPr>
              <w:t>Подбор и раскрой лоскутков. Способы складывания уголков в зависимости от толщины ткани. Пришивание уголков. Требования к качеству  изготовленного образца.</w:t>
            </w:r>
          </w:p>
          <w:p w:rsidR="008535AD" w:rsidRDefault="008535AD" w:rsidP="008535AD">
            <w:pPr>
              <w:ind w:firstLine="709"/>
              <w:jc w:val="both"/>
              <w:rPr>
                <w:i/>
                <w:sz w:val="24"/>
              </w:rPr>
            </w:pPr>
            <w:r w:rsidRPr="008535AD">
              <w:rPr>
                <w:sz w:val="24"/>
              </w:rPr>
              <w:t>Объекты труда: образец</w:t>
            </w:r>
            <w:r w:rsidRPr="008535AD">
              <w:rPr>
                <w:b/>
                <w:bCs/>
                <w:sz w:val="24"/>
              </w:rPr>
              <w:t xml:space="preserve"> </w:t>
            </w:r>
            <w:r w:rsidRPr="008535AD">
              <w:rPr>
                <w:bCs/>
                <w:sz w:val="24"/>
              </w:rPr>
              <w:t>в технике «уголки»</w:t>
            </w:r>
            <w:r w:rsidRPr="008535AD">
              <w:rPr>
                <w:sz w:val="24"/>
              </w:rPr>
              <w:t>.</w:t>
            </w:r>
          </w:p>
          <w:p w:rsidR="008535AD" w:rsidRDefault="008535AD" w:rsidP="008535AD">
            <w:pPr>
              <w:ind w:firstLine="709"/>
              <w:jc w:val="both"/>
              <w:rPr>
                <w:i/>
                <w:sz w:val="24"/>
              </w:rPr>
            </w:pPr>
            <w:r w:rsidRPr="008535AD">
              <w:rPr>
                <w:bCs/>
                <w:i/>
                <w:sz w:val="24"/>
              </w:rPr>
              <w:lastRenderedPageBreak/>
              <w:t>Аппликация. Способы выполнения. Выполнение аппликации. 3 часов</w:t>
            </w:r>
          </w:p>
          <w:p w:rsidR="008535AD" w:rsidRDefault="008535AD" w:rsidP="008535AD">
            <w:pPr>
              <w:ind w:firstLine="709"/>
              <w:jc w:val="both"/>
              <w:rPr>
                <w:i/>
                <w:sz w:val="24"/>
              </w:rPr>
            </w:pPr>
            <w:r w:rsidRPr="008535AD">
              <w:rPr>
                <w:sz w:val="24"/>
              </w:rPr>
              <w:t>Использование аппликации в лоскутной технике. Технология выполнения аппликации. Подбор лоскутов. Выполнение аппликации. Влажно – тепловая обработка.</w:t>
            </w:r>
          </w:p>
          <w:p w:rsidR="008535AD" w:rsidRDefault="008535AD" w:rsidP="008535AD">
            <w:pPr>
              <w:ind w:firstLine="709"/>
              <w:jc w:val="both"/>
              <w:rPr>
                <w:i/>
                <w:sz w:val="24"/>
              </w:rPr>
            </w:pPr>
            <w:r w:rsidRPr="008535AD">
              <w:rPr>
                <w:sz w:val="24"/>
              </w:rPr>
              <w:t>Объекты труда: панно, лоскутная картина </w:t>
            </w:r>
          </w:p>
          <w:p w:rsidR="008535AD" w:rsidRDefault="008535AD" w:rsidP="008535AD">
            <w:pPr>
              <w:ind w:firstLine="709"/>
              <w:jc w:val="both"/>
              <w:rPr>
                <w:i/>
                <w:sz w:val="24"/>
              </w:rPr>
            </w:pPr>
            <w:r w:rsidRPr="008535AD">
              <w:rPr>
                <w:bCs/>
                <w:i/>
                <w:sz w:val="24"/>
              </w:rPr>
              <w:t>Выполнение стёжки. Ручная стёжка. 1 часа</w:t>
            </w:r>
          </w:p>
          <w:p w:rsidR="008535AD" w:rsidRDefault="008535AD" w:rsidP="008535AD">
            <w:pPr>
              <w:ind w:firstLine="709"/>
              <w:jc w:val="both"/>
              <w:rPr>
                <w:i/>
                <w:sz w:val="24"/>
              </w:rPr>
            </w:pPr>
            <w:r w:rsidRPr="008535AD">
              <w:rPr>
                <w:sz w:val="24"/>
              </w:rPr>
              <w:t>Ручная стёжка. Технология выполнения. Выполнение ручной стёжек на одном из сшитых изделий.</w:t>
            </w:r>
            <w:r>
              <w:rPr>
                <w:i/>
                <w:sz w:val="24"/>
              </w:rPr>
              <w:t xml:space="preserve"> </w:t>
            </w:r>
            <w:r w:rsidRPr="008535AD">
              <w:rPr>
                <w:sz w:val="24"/>
              </w:rPr>
              <w:t>Объекты труда: панно, лоскутная картина или др. </w:t>
            </w:r>
          </w:p>
          <w:p w:rsidR="008535AD" w:rsidRDefault="008535AD" w:rsidP="008535AD">
            <w:pPr>
              <w:ind w:firstLine="709"/>
              <w:jc w:val="both"/>
              <w:rPr>
                <w:bCs/>
                <w:i/>
                <w:sz w:val="24"/>
              </w:rPr>
            </w:pPr>
            <w:r w:rsidRPr="008535AD">
              <w:rPr>
                <w:bCs/>
                <w:i/>
                <w:sz w:val="24"/>
              </w:rPr>
              <w:t>Изготовление творческого изделия. 6 часов</w:t>
            </w:r>
          </w:p>
          <w:p w:rsidR="008535AD" w:rsidRDefault="008535AD" w:rsidP="008535AD">
            <w:pPr>
              <w:ind w:firstLine="709"/>
              <w:jc w:val="both"/>
              <w:rPr>
                <w:b/>
                <w:bCs/>
                <w:sz w:val="24"/>
              </w:rPr>
            </w:pPr>
            <w:r w:rsidRPr="008535AD">
              <w:rPr>
                <w:sz w:val="24"/>
              </w:rPr>
              <w:t>Выбор рисунка и материалов. Изготовление блоков лоскутных узоров. Сборка изделия. Стёжка. Окончательная отделка.    </w:t>
            </w:r>
            <w:r>
              <w:rPr>
                <w:sz w:val="24"/>
              </w:rPr>
              <w:t xml:space="preserve"> </w:t>
            </w:r>
            <w:r w:rsidRPr="008535AD">
              <w:rPr>
                <w:sz w:val="24"/>
              </w:rPr>
              <w:t xml:space="preserve">Объекты труда: прихватка, салфетка, коврик, панно, лоскутная картина и др.    </w:t>
            </w:r>
          </w:p>
          <w:p w:rsidR="00BD017B" w:rsidRPr="00BD017B" w:rsidRDefault="00BD017B" w:rsidP="00BD017B">
            <w:pPr>
              <w:ind w:firstLine="709"/>
              <w:contextualSpacing/>
              <w:jc w:val="both"/>
              <w:textAlignment w:val="baseline"/>
              <w:rPr>
                <w:b/>
                <w:sz w:val="24"/>
                <w:szCs w:val="28"/>
              </w:rPr>
            </w:pPr>
            <w:r>
              <w:rPr>
                <w:b/>
                <w:sz w:val="24"/>
                <w:szCs w:val="28"/>
              </w:rPr>
              <w:t>Ожидаемые результаты</w:t>
            </w:r>
          </w:p>
          <w:p w:rsidR="00BD017B" w:rsidRPr="00BD017B" w:rsidRDefault="00BD017B" w:rsidP="00BD017B">
            <w:pPr>
              <w:contextualSpacing/>
              <w:jc w:val="both"/>
              <w:rPr>
                <w:i/>
                <w:sz w:val="24"/>
                <w:szCs w:val="28"/>
              </w:rPr>
            </w:pPr>
            <w:r w:rsidRPr="00BD017B">
              <w:rPr>
                <w:i/>
                <w:sz w:val="24"/>
                <w:szCs w:val="28"/>
              </w:rPr>
              <w:t>Личностные результаты:</w:t>
            </w:r>
          </w:p>
          <w:p w:rsidR="00B64A71" w:rsidRPr="00B64A71" w:rsidRDefault="00B64A71" w:rsidP="00B64A71">
            <w:pPr>
              <w:jc w:val="both"/>
              <w:rPr>
                <w:sz w:val="24"/>
                <w:szCs w:val="28"/>
              </w:rPr>
            </w:pPr>
            <w:r>
              <w:rPr>
                <w:sz w:val="24"/>
                <w:szCs w:val="28"/>
              </w:rPr>
              <w:t xml:space="preserve">- </w:t>
            </w:r>
            <w:r w:rsidR="00BD017B" w:rsidRPr="00B64A71">
              <w:rPr>
                <w:sz w:val="24"/>
                <w:szCs w:val="28"/>
              </w:rPr>
              <w:t>развитие внимания, памяти, логического и пространственного воображения;</w:t>
            </w:r>
          </w:p>
          <w:p w:rsidR="00B64A71" w:rsidRPr="00B64A71" w:rsidRDefault="00B64A71" w:rsidP="00B64A71">
            <w:pPr>
              <w:jc w:val="both"/>
              <w:rPr>
                <w:sz w:val="24"/>
                <w:szCs w:val="28"/>
              </w:rPr>
            </w:pPr>
            <w:r>
              <w:rPr>
                <w:sz w:val="24"/>
                <w:szCs w:val="28"/>
              </w:rPr>
              <w:t xml:space="preserve">- </w:t>
            </w:r>
            <w:r w:rsidR="00BD017B" w:rsidRPr="00B64A71">
              <w:rPr>
                <w:sz w:val="24"/>
                <w:szCs w:val="28"/>
              </w:rPr>
              <w:t>развитие мелкой моторики рук и глазомера;</w:t>
            </w:r>
          </w:p>
          <w:p w:rsidR="00B64A71" w:rsidRPr="00B64A71" w:rsidRDefault="00B64A71" w:rsidP="00B64A71">
            <w:pPr>
              <w:jc w:val="both"/>
              <w:rPr>
                <w:sz w:val="24"/>
                <w:szCs w:val="28"/>
              </w:rPr>
            </w:pPr>
            <w:r>
              <w:rPr>
                <w:sz w:val="24"/>
                <w:szCs w:val="28"/>
              </w:rPr>
              <w:t xml:space="preserve">- </w:t>
            </w:r>
            <w:r w:rsidR="00BD017B" w:rsidRPr="00B64A71">
              <w:rPr>
                <w:sz w:val="24"/>
                <w:szCs w:val="28"/>
              </w:rPr>
              <w:t>формирование способности работать руками, выработаны точные движения пальцев;</w:t>
            </w:r>
          </w:p>
          <w:p w:rsidR="00BD017B" w:rsidRPr="00B64A71" w:rsidRDefault="00B64A71" w:rsidP="00B64A71">
            <w:pPr>
              <w:jc w:val="both"/>
              <w:rPr>
                <w:sz w:val="24"/>
                <w:szCs w:val="28"/>
              </w:rPr>
            </w:pPr>
            <w:r>
              <w:rPr>
                <w:sz w:val="24"/>
                <w:szCs w:val="28"/>
              </w:rPr>
              <w:t xml:space="preserve">- </w:t>
            </w:r>
            <w:r w:rsidR="00BD017B" w:rsidRPr="00B64A71">
              <w:rPr>
                <w:sz w:val="24"/>
                <w:szCs w:val="28"/>
              </w:rPr>
              <w:t>развитие природных задатков, творческого потенциала, фантазии и наблюдательности.</w:t>
            </w:r>
          </w:p>
          <w:p w:rsidR="00BD017B" w:rsidRPr="00BD017B" w:rsidRDefault="00BD017B" w:rsidP="00BD017B">
            <w:pPr>
              <w:contextualSpacing/>
              <w:jc w:val="both"/>
              <w:rPr>
                <w:i/>
                <w:sz w:val="24"/>
                <w:szCs w:val="28"/>
              </w:rPr>
            </w:pPr>
            <w:r w:rsidRPr="00BD017B">
              <w:rPr>
                <w:i/>
                <w:sz w:val="24"/>
                <w:szCs w:val="28"/>
              </w:rPr>
              <w:t>Предметные результаты:</w:t>
            </w:r>
          </w:p>
          <w:p w:rsidR="00B64A71" w:rsidRPr="00B64A71" w:rsidRDefault="00B64A71" w:rsidP="00B64A71">
            <w:pPr>
              <w:jc w:val="both"/>
              <w:rPr>
                <w:b/>
                <w:sz w:val="24"/>
                <w:szCs w:val="28"/>
              </w:rPr>
            </w:pPr>
            <w:r>
              <w:rPr>
                <w:sz w:val="24"/>
                <w:szCs w:val="28"/>
              </w:rPr>
              <w:t xml:space="preserve">- </w:t>
            </w:r>
            <w:r w:rsidR="00BD017B" w:rsidRPr="00B64A71">
              <w:rPr>
                <w:sz w:val="24"/>
                <w:szCs w:val="28"/>
              </w:rPr>
              <w:t>знание разнообразных видов ручного рукоделия, техники;</w:t>
            </w:r>
          </w:p>
          <w:p w:rsidR="00B64A71" w:rsidRPr="00B64A71" w:rsidRDefault="00B64A71" w:rsidP="00B64A71">
            <w:pPr>
              <w:jc w:val="both"/>
              <w:rPr>
                <w:b/>
                <w:sz w:val="24"/>
                <w:szCs w:val="28"/>
              </w:rPr>
            </w:pPr>
            <w:r>
              <w:rPr>
                <w:sz w:val="24"/>
                <w:szCs w:val="28"/>
              </w:rPr>
              <w:t xml:space="preserve">- </w:t>
            </w:r>
            <w:r w:rsidR="00BD017B" w:rsidRPr="00B64A71">
              <w:rPr>
                <w:sz w:val="24"/>
                <w:szCs w:val="28"/>
              </w:rPr>
              <w:t>сформированы умения и навыки работы с тканью, разнообразными инструментами, материалами;</w:t>
            </w:r>
          </w:p>
          <w:p w:rsidR="00B64A71" w:rsidRPr="00B64A71" w:rsidRDefault="00B64A71" w:rsidP="00B64A71">
            <w:pPr>
              <w:jc w:val="both"/>
              <w:rPr>
                <w:b/>
                <w:sz w:val="24"/>
                <w:szCs w:val="28"/>
              </w:rPr>
            </w:pPr>
            <w:r>
              <w:rPr>
                <w:sz w:val="24"/>
                <w:szCs w:val="28"/>
              </w:rPr>
              <w:t xml:space="preserve">- </w:t>
            </w:r>
            <w:r w:rsidR="00BD017B" w:rsidRPr="00B64A71">
              <w:rPr>
                <w:sz w:val="24"/>
                <w:szCs w:val="28"/>
              </w:rPr>
              <w:t>сформирован устойчивый интерес к творческой деятельности, художественного вкуса, эстетического восприятия формы и цвета;</w:t>
            </w:r>
          </w:p>
          <w:p w:rsidR="00BD017B" w:rsidRPr="00B64A71" w:rsidRDefault="00B64A71" w:rsidP="00B64A71">
            <w:pPr>
              <w:jc w:val="both"/>
              <w:rPr>
                <w:b/>
                <w:sz w:val="24"/>
                <w:szCs w:val="28"/>
              </w:rPr>
            </w:pPr>
            <w:r>
              <w:rPr>
                <w:sz w:val="24"/>
                <w:szCs w:val="28"/>
              </w:rPr>
              <w:t xml:space="preserve">- </w:t>
            </w:r>
            <w:r w:rsidR="00BD017B" w:rsidRPr="00B64A71">
              <w:rPr>
                <w:sz w:val="24"/>
                <w:szCs w:val="28"/>
              </w:rPr>
              <w:t>имеют представление о ритме рисунка, умеют в простейших случаях видеть составлять ряд закономерно – чередующихся предметов фигур, узоров.</w:t>
            </w:r>
          </w:p>
          <w:p w:rsidR="00BD017B" w:rsidRPr="00BD017B" w:rsidRDefault="00BD017B" w:rsidP="00BD017B">
            <w:pPr>
              <w:contextualSpacing/>
              <w:jc w:val="both"/>
              <w:rPr>
                <w:i/>
                <w:sz w:val="24"/>
                <w:szCs w:val="28"/>
              </w:rPr>
            </w:pPr>
            <w:r w:rsidRPr="00BD017B">
              <w:rPr>
                <w:i/>
                <w:sz w:val="24"/>
                <w:szCs w:val="28"/>
              </w:rPr>
              <w:t>Метапредметные результаты:</w:t>
            </w:r>
          </w:p>
          <w:p w:rsidR="00B64A71" w:rsidRPr="00B64A71" w:rsidRDefault="00B64A71" w:rsidP="00B64A71">
            <w:pPr>
              <w:jc w:val="both"/>
              <w:rPr>
                <w:b/>
                <w:sz w:val="24"/>
                <w:szCs w:val="28"/>
              </w:rPr>
            </w:pPr>
            <w:r>
              <w:rPr>
                <w:sz w:val="24"/>
                <w:szCs w:val="28"/>
              </w:rPr>
              <w:t xml:space="preserve">- </w:t>
            </w:r>
            <w:r w:rsidR="00BD017B" w:rsidRPr="00B64A71">
              <w:rPr>
                <w:sz w:val="24"/>
                <w:szCs w:val="28"/>
              </w:rPr>
              <w:t>умение быть аккуратными, умение бережно и экономично использовать материал, содержать рабочее место в порядке;</w:t>
            </w:r>
          </w:p>
          <w:p w:rsidR="00B64A71" w:rsidRPr="00B64A71" w:rsidRDefault="00B64A71" w:rsidP="00B64A71">
            <w:pPr>
              <w:jc w:val="both"/>
              <w:rPr>
                <w:b/>
                <w:sz w:val="24"/>
                <w:szCs w:val="28"/>
              </w:rPr>
            </w:pPr>
            <w:r>
              <w:rPr>
                <w:sz w:val="24"/>
                <w:szCs w:val="28"/>
              </w:rPr>
              <w:t xml:space="preserve">- </w:t>
            </w:r>
            <w:r w:rsidR="00BD017B" w:rsidRPr="00B64A71">
              <w:rPr>
                <w:sz w:val="24"/>
                <w:szCs w:val="28"/>
              </w:rPr>
              <w:t>развитие внутренней свободы ребенка, способность к объективной самооценке и самореализации поведения, чувства собственного достоинства и уважения;</w:t>
            </w:r>
          </w:p>
          <w:p w:rsidR="008535AD" w:rsidRPr="00B64A71" w:rsidRDefault="00B64A71" w:rsidP="00B64A71">
            <w:pPr>
              <w:jc w:val="both"/>
              <w:rPr>
                <w:b/>
                <w:sz w:val="24"/>
                <w:szCs w:val="28"/>
              </w:rPr>
            </w:pPr>
            <w:r>
              <w:rPr>
                <w:sz w:val="24"/>
                <w:szCs w:val="28"/>
              </w:rPr>
              <w:t xml:space="preserve">- </w:t>
            </w:r>
            <w:r w:rsidR="00BD017B" w:rsidRPr="00B64A71">
              <w:rPr>
                <w:sz w:val="24"/>
                <w:szCs w:val="28"/>
              </w:rPr>
              <w:t>развитие потребности к творческому труду, развитие стремления преодолевать трудности, и добиваться успеха в поставленных целях.</w:t>
            </w:r>
          </w:p>
        </w:tc>
      </w:tr>
      <w:tr w:rsidR="00FD5D33" w:rsidRPr="00350B48" w:rsidTr="00BD017B">
        <w:tc>
          <w:tcPr>
            <w:tcW w:w="1560" w:type="dxa"/>
          </w:tcPr>
          <w:p w:rsidR="00FD5D33" w:rsidRPr="00350B48" w:rsidRDefault="00FD5D33" w:rsidP="00311FFC">
            <w:pPr>
              <w:jc w:val="center"/>
              <w:rPr>
                <w:sz w:val="24"/>
                <w:szCs w:val="24"/>
              </w:rPr>
            </w:pPr>
            <w:r w:rsidRPr="00350B48">
              <w:rPr>
                <w:sz w:val="24"/>
                <w:szCs w:val="24"/>
              </w:rPr>
              <w:lastRenderedPageBreak/>
              <w:t>«Веселые нотки»</w:t>
            </w:r>
          </w:p>
        </w:tc>
        <w:tc>
          <w:tcPr>
            <w:tcW w:w="8364" w:type="dxa"/>
          </w:tcPr>
          <w:p w:rsidR="003008BC" w:rsidRDefault="00FD5D33" w:rsidP="003008BC">
            <w:pPr>
              <w:ind w:firstLine="709"/>
              <w:jc w:val="both"/>
              <w:rPr>
                <w:sz w:val="24"/>
                <w:szCs w:val="24"/>
              </w:rPr>
            </w:pPr>
            <w:r w:rsidRPr="00350B48">
              <w:rPr>
                <w:sz w:val="24"/>
                <w:szCs w:val="24"/>
              </w:rPr>
              <w:t>Програм</w:t>
            </w:r>
            <w:r>
              <w:rPr>
                <w:sz w:val="24"/>
                <w:szCs w:val="24"/>
              </w:rPr>
              <w:t>ма разработана для обучающихся 9 – 15 лет</w:t>
            </w:r>
            <w:r w:rsidRPr="00350B48">
              <w:rPr>
                <w:sz w:val="24"/>
                <w:szCs w:val="24"/>
              </w:rPr>
              <w:t>.</w:t>
            </w:r>
          </w:p>
          <w:p w:rsidR="003008BC" w:rsidRDefault="00FD5D33" w:rsidP="003008BC">
            <w:pPr>
              <w:ind w:firstLine="709"/>
              <w:jc w:val="both"/>
              <w:rPr>
                <w:sz w:val="24"/>
                <w:szCs w:val="24"/>
              </w:rPr>
            </w:pPr>
            <w:r w:rsidRPr="00BD017B">
              <w:rPr>
                <w:b/>
                <w:sz w:val="24"/>
                <w:szCs w:val="24"/>
              </w:rPr>
              <w:t>Цель программы</w:t>
            </w:r>
            <w:r>
              <w:rPr>
                <w:b/>
              </w:rPr>
              <w:t xml:space="preserve"> - </w:t>
            </w:r>
            <w:r w:rsidRPr="00FD5D33">
              <w:rPr>
                <w:color w:val="000000"/>
                <w:sz w:val="24"/>
                <w:szCs w:val="28"/>
                <w:shd w:val="clear" w:color="auto" w:fill="FFFFFF"/>
              </w:rPr>
              <w:t>создание условий для реализации творческого потенциала учащихся в рамках популярного жанра – эстрадная песня и данной программы.</w:t>
            </w:r>
          </w:p>
          <w:p w:rsidR="003008BC" w:rsidRDefault="00FD5D33" w:rsidP="003008BC">
            <w:pPr>
              <w:ind w:firstLine="709"/>
              <w:jc w:val="both"/>
              <w:rPr>
                <w:rStyle w:val="c2"/>
                <w:color w:val="000000"/>
                <w:sz w:val="24"/>
                <w:szCs w:val="28"/>
                <w:shd w:val="clear" w:color="auto" w:fill="FFFFFF"/>
              </w:rPr>
            </w:pPr>
            <w:r w:rsidRPr="003008BC">
              <w:rPr>
                <w:bCs/>
                <w:color w:val="000000"/>
                <w:sz w:val="24"/>
                <w:szCs w:val="28"/>
                <w:shd w:val="clear" w:color="auto" w:fill="FFFFFF"/>
              </w:rPr>
              <w:t xml:space="preserve">Новизна  </w:t>
            </w:r>
            <w:r w:rsidRPr="003008BC">
              <w:rPr>
                <w:rStyle w:val="c16"/>
                <w:bCs/>
                <w:color w:val="000000"/>
                <w:sz w:val="24"/>
                <w:szCs w:val="28"/>
                <w:shd w:val="clear" w:color="auto" w:fill="FFFFFF"/>
              </w:rPr>
              <w:t>программы</w:t>
            </w:r>
            <w:r w:rsidRPr="00FD5D33">
              <w:rPr>
                <w:rStyle w:val="c16"/>
                <w:b/>
                <w:bCs/>
                <w:color w:val="000000"/>
                <w:sz w:val="24"/>
                <w:szCs w:val="28"/>
                <w:shd w:val="clear" w:color="auto" w:fill="FFFFFF"/>
              </w:rPr>
              <w:t> </w:t>
            </w:r>
            <w:r w:rsidRPr="00FD5D33">
              <w:rPr>
                <w:rStyle w:val="c2"/>
                <w:color w:val="000000"/>
                <w:sz w:val="24"/>
                <w:szCs w:val="28"/>
                <w:shd w:val="clear" w:color="auto" w:fill="FFFFFF"/>
              </w:rPr>
              <w:t>заключается в применении   инновационных средств музыкального воспитания, здоровьесберегающих технологий  в сочетании с традиционными   музыкально-педагогическими   средствами. Программой предусмотрено регулярное участие детей в различных музыкальных конкурсах и фестивалях.</w:t>
            </w:r>
          </w:p>
          <w:p w:rsidR="00B64A71" w:rsidRDefault="00FD5D33" w:rsidP="00B64A71">
            <w:pPr>
              <w:ind w:firstLine="709"/>
              <w:jc w:val="both"/>
              <w:rPr>
                <w:color w:val="000000"/>
                <w:sz w:val="24"/>
                <w:szCs w:val="28"/>
                <w:shd w:val="clear" w:color="auto" w:fill="FFFFFF"/>
              </w:rPr>
            </w:pPr>
            <w:r w:rsidRPr="003008BC">
              <w:rPr>
                <w:bCs/>
                <w:color w:val="000000"/>
                <w:sz w:val="24"/>
                <w:szCs w:val="28"/>
                <w:shd w:val="clear" w:color="auto" w:fill="FFFFFF"/>
              </w:rPr>
              <w:t>Отличительной особенностью</w:t>
            </w:r>
            <w:r w:rsidRPr="003008BC">
              <w:rPr>
                <w:color w:val="000000"/>
                <w:sz w:val="24"/>
                <w:szCs w:val="28"/>
                <w:shd w:val="clear" w:color="auto" w:fill="FFFFFF"/>
              </w:rPr>
              <w:t> программы является дифференцированный подход к обучению, учёт индивидуальных психофизиологических, вокальных, двигательных особенностей воспитанников. Использование современных приёмов постановки голоса позволяет заложить основу для формирования основных компонентов успешной учебной и творческой деятельности в области эстрадного исполнительства.</w:t>
            </w:r>
          </w:p>
          <w:p w:rsidR="00B64A71" w:rsidRDefault="00B64A71" w:rsidP="00B64A71">
            <w:pPr>
              <w:ind w:firstLine="709"/>
              <w:jc w:val="both"/>
              <w:rPr>
                <w:color w:val="000000"/>
                <w:sz w:val="24"/>
                <w:szCs w:val="28"/>
                <w:shd w:val="clear" w:color="auto" w:fill="FFFFFF"/>
              </w:rPr>
            </w:pPr>
            <w:r w:rsidRPr="00B64A71">
              <w:rPr>
                <w:color w:val="000000"/>
                <w:sz w:val="24"/>
                <w:szCs w:val="28"/>
                <w:shd w:val="clear" w:color="auto" w:fill="FFFFFF"/>
              </w:rPr>
              <w:lastRenderedPageBreak/>
              <w:t xml:space="preserve">Программа рассчитана на 1 год. </w:t>
            </w:r>
          </w:p>
          <w:p w:rsidR="00B64A71" w:rsidRDefault="00B64A71" w:rsidP="00B64A71">
            <w:pPr>
              <w:ind w:firstLine="709"/>
              <w:jc w:val="both"/>
              <w:rPr>
                <w:color w:val="000000"/>
                <w:sz w:val="24"/>
                <w:szCs w:val="28"/>
                <w:shd w:val="clear" w:color="auto" w:fill="FFFFFF"/>
              </w:rPr>
            </w:pPr>
            <w:r w:rsidRPr="00B64A71">
              <w:rPr>
                <w:color w:val="000000"/>
                <w:sz w:val="24"/>
                <w:szCs w:val="28"/>
                <w:shd w:val="clear" w:color="auto" w:fill="FFFFFF"/>
              </w:rPr>
              <w:t>Занятия проводятся два раза в неделю по одному часу (всего 70 часов).</w:t>
            </w:r>
          </w:p>
          <w:p w:rsidR="00B64A71" w:rsidRDefault="00B64A71" w:rsidP="00B64A71">
            <w:pPr>
              <w:ind w:firstLine="709"/>
              <w:rPr>
                <w:b/>
                <w:sz w:val="24"/>
                <w:szCs w:val="28"/>
              </w:rPr>
            </w:pPr>
            <w:r>
              <w:rPr>
                <w:sz w:val="24"/>
                <w:szCs w:val="28"/>
              </w:rPr>
              <w:t>Форма</w:t>
            </w:r>
            <w:r w:rsidRPr="00B64A71">
              <w:rPr>
                <w:sz w:val="24"/>
                <w:szCs w:val="28"/>
              </w:rPr>
              <w:t xml:space="preserve"> обучения – очная</w:t>
            </w:r>
            <w:r w:rsidRPr="00B64A71">
              <w:rPr>
                <w:b/>
                <w:sz w:val="24"/>
                <w:szCs w:val="28"/>
              </w:rPr>
              <w:t>.</w:t>
            </w:r>
          </w:p>
          <w:p w:rsidR="00B64A71" w:rsidRDefault="00B64A71" w:rsidP="00B64A71">
            <w:pPr>
              <w:ind w:firstLine="709"/>
              <w:rPr>
                <w:b/>
                <w:sz w:val="24"/>
                <w:szCs w:val="28"/>
              </w:rPr>
            </w:pPr>
            <w:r w:rsidRPr="00B64A71">
              <w:rPr>
                <w:b/>
                <w:sz w:val="24"/>
                <w:szCs w:val="28"/>
              </w:rPr>
              <w:t>Содержание программы</w:t>
            </w:r>
          </w:p>
          <w:p w:rsidR="00B64A71" w:rsidRDefault="00B64A71" w:rsidP="00B64A71">
            <w:pPr>
              <w:ind w:firstLine="709"/>
              <w:jc w:val="both"/>
              <w:rPr>
                <w:b/>
                <w:sz w:val="24"/>
                <w:szCs w:val="28"/>
              </w:rPr>
            </w:pPr>
            <w:r w:rsidRPr="00B64A71">
              <w:rPr>
                <w:sz w:val="24"/>
                <w:szCs w:val="28"/>
              </w:rPr>
              <w:t>Вводное занятие. Цели и задач</w:t>
            </w:r>
            <w:r>
              <w:rPr>
                <w:sz w:val="24"/>
                <w:szCs w:val="28"/>
              </w:rPr>
              <w:t xml:space="preserve">и курса обучения. Формы работы. </w:t>
            </w:r>
            <w:r w:rsidRPr="00B64A71">
              <w:rPr>
                <w:sz w:val="24"/>
                <w:szCs w:val="28"/>
              </w:rPr>
              <w:t xml:space="preserve">Техника безопасности. Понятие о сольном пении, жанры вокального пения, пути создания индивидуального сценического образа, прослушивание и просмотр примеров сценического образа. Практическое занятие: выявление знаний о пении вообще и о сольном пении в частности. Проверка вокально-слуховых данных, постановка целей и задач для индивидуальной работы. </w:t>
            </w:r>
          </w:p>
          <w:p w:rsidR="00B64A71" w:rsidRDefault="00B64A71" w:rsidP="00B64A71">
            <w:pPr>
              <w:ind w:firstLine="709"/>
              <w:jc w:val="both"/>
              <w:rPr>
                <w:b/>
                <w:sz w:val="24"/>
                <w:szCs w:val="28"/>
              </w:rPr>
            </w:pPr>
            <w:r w:rsidRPr="00B64A71">
              <w:rPr>
                <w:i/>
                <w:sz w:val="24"/>
                <w:szCs w:val="28"/>
              </w:rPr>
              <w:t>Певческая позиция.</w:t>
            </w:r>
            <w:r w:rsidRPr="00B64A71">
              <w:rPr>
                <w:sz w:val="24"/>
                <w:szCs w:val="28"/>
              </w:rPr>
              <w:t xml:space="preserve"> От распевки к песне. Певческие голоса и их характеристики. Певческие голоса у девочек и у мальчиков - их характеристики. Стадия развития детских голосов. Деление мужских и женских певческих голосов. Практическое занятие: прослушивание записей ведущих мастеров вокального жанра, определение певческих голосов. Игра «Волшебные ноты».</w:t>
            </w:r>
          </w:p>
          <w:p w:rsidR="00B64A71" w:rsidRDefault="00B64A71" w:rsidP="00B64A71">
            <w:pPr>
              <w:ind w:firstLine="709"/>
              <w:jc w:val="both"/>
              <w:rPr>
                <w:b/>
                <w:sz w:val="24"/>
                <w:szCs w:val="28"/>
              </w:rPr>
            </w:pPr>
            <w:r w:rsidRPr="00B64A71">
              <w:rPr>
                <w:sz w:val="24"/>
                <w:szCs w:val="28"/>
              </w:rPr>
              <w:t xml:space="preserve">Владение голосовым аппаратом, динамические оттенки. Артикуляционный аппарат. Строение голосового аппарата. Дыхательный аппарат - виды дыхания. Понятие артикуляции. Роль певческого дыхания в звукообразовании. Практическое занятие: пение специальных упражнений на разные виды дыхания. </w:t>
            </w:r>
          </w:p>
          <w:p w:rsidR="00B64A71" w:rsidRDefault="00B64A71" w:rsidP="00B64A71">
            <w:pPr>
              <w:ind w:firstLine="709"/>
              <w:jc w:val="both"/>
              <w:rPr>
                <w:b/>
                <w:sz w:val="24"/>
                <w:szCs w:val="28"/>
              </w:rPr>
            </w:pPr>
            <w:r w:rsidRPr="00B64A71">
              <w:rPr>
                <w:sz w:val="24"/>
                <w:szCs w:val="28"/>
              </w:rPr>
              <w:t xml:space="preserve">Мелодия – чистота интонации, фразировка. Понятие диапазона, понятие регистров и их возможности. Понятие тесситуры и ее зависимости от репертуара. Практическое занятие: пение специальных упражнений на развитие диапазона, на сглаживание регистров при пении. Исполнение песен, анализ произведений. </w:t>
            </w:r>
          </w:p>
          <w:p w:rsidR="00B64A71" w:rsidRDefault="00B64A71" w:rsidP="00B64A71">
            <w:pPr>
              <w:ind w:firstLine="709"/>
              <w:jc w:val="both"/>
              <w:rPr>
                <w:b/>
                <w:sz w:val="24"/>
                <w:szCs w:val="28"/>
              </w:rPr>
            </w:pPr>
            <w:r w:rsidRPr="00B64A71">
              <w:rPr>
                <w:sz w:val="24"/>
                <w:szCs w:val="28"/>
              </w:rPr>
              <w:t xml:space="preserve">Вокальные навыки – применение в интонационных упражнениях. Практические занятия: навыки пользования дыханием, дыхательные упражнения для развития опорного дыхания. Опора дыхания, навыки опорного дыхания. </w:t>
            </w:r>
          </w:p>
          <w:p w:rsidR="00B64A71" w:rsidRDefault="00B64A71" w:rsidP="00B64A71">
            <w:pPr>
              <w:ind w:firstLine="709"/>
              <w:jc w:val="both"/>
              <w:rPr>
                <w:b/>
                <w:sz w:val="24"/>
                <w:szCs w:val="28"/>
              </w:rPr>
            </w:pPr>
            <w:r w:rsidRPr="00B64A71">
              <w:rPr>
                <w:sz w:val="24"/>
                <w:szCs w:val="28"/>
              </w:rPr>
              <w:t xml:space="preserve">Певческая установка. Тембр – краски голоса. Тесситурные условия в мелодии произведения. Тембр - как индивидуальный окрас мелодического звучания произведения. Понятие тембра. Зависимость произведения от тембрального окраса. Темп как развитие произведения. Понятие темпа. Зависимость характера произведения от темпа. Специальные упражнения в разных темпах. Работа над произведением в разных темпах. Практические занятия: работа с произведениями с разными тесситурными условиями. Исполнения произведений с разной тесситурой, в разных темпах. </w:t>
            </w:r>
          </w:p>
          <w:p w:rsidR="00B64A71" w:rsidRDefault="00B64A71" w:rsidP="00B64A71">
            <w:pPr>
              <w:ind w:firstLine="709"/>
              <w:jc w:val="both"/>
              <w:rPr>
                <w:b/>
                <w:sz w:val="24"/>
                <w:szCs w:val="28"/>
              </w:rPr>
            </w:pPr>
            <w:r w:rsidRPr="00B64A71">
              <w:rPr>
                <w:sz w:val="24"/>
                <w:szCs w:val="28"/>
              </w:rPr>
              <w:t xml:space="preserve">Артикуляция. Манера исполнения. Знакомство с различными вокальными школами. История вокального развития. Практические занятия: специальные упражнения на раскрепощение голосового и дыхательного аппаратов. Пение песен под аккомпанемент. </w:t>
            </w:r>
          </w:p>
          <w:p w:rsidR="00B64A71" w:rsidRDefault="00B64A71" w:rsidP="00B64A71">
            <w:pPr>
              <w:ind w:firstLine="709"/>
              <w:jc w:val="both"/>
              <w:rPr>
                <w:b/>
                <w:sz w:val="24"/>
                <w:szCs w:val="28"/>
              </w:rPr>
            </w:pPr>
            <w:r w:rsidRPr="00B64A71">
              <w:rPr>
                <w:sz w:val="24"/>
                <w:szCs w:val="28"/>
              </w:rPr>
              <w:t xml:space="preserve">Интонирование и движение под музыку. Выстраивание, соединение и сглаживание регистров. Практические занятия: Упражнения на сглаживание регистров. </w:t>
            </w:r>
          </w:p>
          <w:p w:rsidR="00B64A71" w:rsidRDefault="00B64A71" w:rsidP="00B64A71">
            <w:pPr>
              <w:ind w:firstLine="709"/>
              <w:jc w:val="both"/>
              <w:rPr>
                <w:b/>
                <w:sz w:val="24"/>
                <w:szCs w:val="28"/>
              </w:rPr>
            </w:pPr>
            <w:r w:rsidRPr="00B64A71">
              <w:rPr>
                <w:sz w:val="24"/>
                <w:szCs w:val="28"/>
              </w:rPr>
              <w:t xml:space="preserve">Использование певческих навыков в произведениях разных жанров. Знакомство с понятиями. Анализ произведений. Форма построения песен. Фраза, деление на фразы. Поступенное движение. Динамические оттенки. Практические занятия: Пение гамм, разрешение ступеней, ступеневых цепочек, трезвучий мажора и минора, их обращений. </w:t>
            </w:r>
          </w:p>
          <w:p w:rsidR="00B64A71" w:rsidRDefault="00B64A71" w:rsidP="00B64A71">
            <w:pPr>
              <w:ind w:firstLine="709"/>
              <w:jc w:val="both"/>
              <w:rPr>
                <w:b/>
                <w:sz w:val="24"/>
                <w:szCs w:val="28"/>
              </w:rPr>
            </w:pPr>
            <w:r w:rsidRPr="00B64A71">
              <w:rPr>
                <w:sz w:val="24"/>
                <w:szCs w:val="28"/>
              </w:rPr>
              <w:t xml:space="preserve">Певческая позиция. Дыхание и артикуляция. Практические занятия: навыки звукообразования и звукоизвлечения, формирование головного </w:t>
            </w:r>
            <w:r w:rsidRPr="00B64A71">
              <w:rPr>
                <w:sz w:val="24"/>
                <w:szCs w:val="28"/>
              </w:rPr>
              <w:lastRenderedPageBreak/>
              <w:t xml:space="preserve">звучания голоса, певческие упражнения на вырабатывание различных голосовых навыков. </w:t>
            </w:r>
          </w:p>
          <w:p w:rsidR="00B64A71" w:rsidRDefault="00B64A71" w:rsidP="00B64A71">
            <w:pPr>
              <w:ind w:firstLine="709"/>
              <w:jc w:val="both"/>
              <w:rPr>
                <w:b/>
                <w:sz w:val="24"/>
                <w:szCs w:val="28"/>
              </w:rPr>
            </w:pPr>
            <w:r w:rsidRPr="00B64A71">
              <w:rPr>
                <w:sz w:val="24"/>
                <w:szCs w:val="28"/>
              </w:rPr>
              <w:t xml:space="preserve">Импровизация – игра. Раскрепощение исполнителя. Понятие унисона. Роль унисонного пения в вокале. Игра «Эхо». Практические занятия: упражнения на развитие голоса, внутреннего слуха, звукоизвлечения, приемы голосоведения. </w:t>
            </w:r>
          </w:p>
          <w:p w:rsidR="00B64A71" w:rsidRDefault="00B64A71" w:rsidP="00B64A71">
            <w:pPr>
              <w:ind w:firstLine="709"/>
              <w:jc w:val="both"/>
              <w:rPr>
                <w:b/>
                <w:sz w:val="24"/>
                <w:szCs w:val="28"/>
              </w:rPr>
            </w:pPr>
            <w:r w:rsidRPr="00B64A71">
              <w:rPr>
                <w:sz w:val="24"/>
                <w:szCs w:val="28"/>
              </w:rPr>
              <w:t xml:space="preserve">Певческая позиция. Дыхание и артикуляция. Понятие об артикуляции, дикции. Формирование звуков. Практические занятия: упражнения на правильное формирование звуков, дикционные </w:t>
            </w:r>
          </w:p>
          <w:p w:rsidR="00B64A71" w:rsidRDefault="00B64A71" w:rsidP="00B64A71">
            <w:pPr>
              <w:ind w:firstLine="709"/>
              <w:jc w:val="both"/>
              <w:rPr>
                <w:b/>
                <w:sz w:val="24"/>
                <w:szCs w:val="28"/>
              </w:rPr>
            </w:pPr>
            <w:r w:rsidRPr="00B64A71">
              <w:rPr>
                <w:sz w:val="24"/>
                <w:szCs w:val="28"/>
              </w:rPr>
              <w:t xml:space="preserve">Художественный образ в песне. Средства выразительности. Необходимые условия для достижения ансамблевого звучания. Практические занятия: Исполнение вокальных номеров, анализ. Работа над конкретным произведением, направленная на достижение всех уровней ансамбля. </w:t>
            </w:r>
          </w:p>
          <w:p w:rsidR="00B64A71" w:rsidRDefault="00B64A71" w:rsidP="00B64A71">
            <w:pPr>
              <w:ind w:firstLine="709"/>
              <w:jc w:val="both"/>
              <w:rPr>
                <w:b/>
                <w:sz w:val="24"/>
                <w:szCs w:val="28"/>
              </w:rPr>
            </w:pPr>
            <w:r w:rsidRPr="00B64A71">
              <w:rPr>
                <w:sz w:val="24"/>
                <w:szCs w:val="28"/>
              </w:rPr>
              <w:t xml:space="preserve">Знакомство с произведениями разных жанров. Развитие навыка уверенного пения. Раскрытие содержания текста и музыки, особенностей художественно-сценического образа, Разбор интерпретации исполнения песни. Практические занятия: Разучивание материала с сопровождением и без него. Доведение исполнения произведения до концертного варианта. </w:t>
            </w:r>
          </w:p>
          <w:p w:rsidR="00B64A71" w:rsidRDefault="00B64A71" w:rsidP="00B64A71">
            <w:pPr>
              <w:ind w:firstLine="709"/>
              <w:jc w:val="both"/>
              <w:rPr>
                <w:b/>
                <w:sz w:val="24"/>
                <w:szCs w:val="28"/>
              </w:rPr>
            </w:pPr>
            <w:r w:rsidRPr="00B64A71">
              <w:rPr>
                <w:sz w:val="24"/>
                <w:szCs w:val="28"/>
              </w:rPr>
              <w:t xml:space="preserve">Интонационная работа над артикуляцией Подбор песенного репертуара, выразительный показ предлагаемых песен, планирование работы над репертуаром. Практические занятия: сценическая читка песенного текста, разбор незнакомых слов, выражений, подробный разбор мелодической линии, художественное представление песни. </w:t>
            </w:r>
          </w:p>
          <w:p w:rsidR="00B64A71" w:rsidRDefault="00B64A71" w:rsidP="00B64A71">
            <w:pPr>
              <w:ind w:firstLine="709"/>
              <w:jc w:val="both"/>
              <w:rPr>
                <w:b/>
                <w:sz w:val="24"/>
                <w:szCs w:val="28"/>
              </w:rPr>
            </w:pPr>
            <w:r w:rsidRPr="00B64A71">
              <w:rPr>
                <w:sz w:val="24"/>
                <w:szCs w:val="28"/>
              </w:rPr>
              <w:t xml:space="preserve">Певческие установки. Дыхание. Практические занятия: Разучивание мелодии, работа над чистотой интонирования, артикуляцией, дикцией. Постановка песен, работа над мелодической линией песни, работа над художественным образом песни. </w:t>
            </w:r>
          </w:p>
          <w:p w:rsidR="00B64A71" w:rsidRDefault="00B64A71" w:rsidP="00B64A71">
            <w:pPr>
              <w:ind w:firstLine="709"/>
              <w:jc w:val="both"/>
              <w:rPr>
                <w:b/>
                <w:sz w:val="24"/>
                <w:szCs w:val="28"/>
              </w:rPr>
            </w:pPr>
            <w:r w:rsidRPr="00B64A71">
              <w:rPr>
                <w:sz w:val="24"/>
                <w:szCs w:val="28"/>
              </w:rPr>
              <w:t xml:space="preserve">Сценическая культура, работа над сценическим движением. Сценический образ, актерское мастерство, поиск исполнительного образа песни. Практические занятия: выход на сцену, направление света, сценическая походка, поведение на сцене, умение преподнести исполняемую песню. </w:t>
            </w:r>
          </w:p>
          <w:p w:rsidR="00B64A71" w:rsidRDefault="00B64A71" w:rsidP="00B64A71">
            <w:pPr>
              <w:ind w:firstLine="709"/>
              <w:jc w:val="both"/>
              <w:rPr>
                <w:b/>
                <w:sz w:val="24"/>
                <w:szCs w:val="28"/>
              </w:rPr>
            </w:pPr>
            <w:r w:rsidRPr="00B64A71">
              <w:rPr>
                <w:sz w:val="24"/>
                <w:szCs w:val="28"/>
              </w:rPr>
              <w:t xml:space="preserve">Игра-импровизация. Понятие импровизации. Использование импровизации в вокальном исполнении. Практические занятия: скороговорки и упражнения, направленные на отработку певческой дикции. </w:t>
            </w:r>
          </w:p>
          <w:p w:rsidR="00B64A71" w:rsidRDefault="00B64A71" w:rsidP="00B64A71">
            <w:pPr>
              <w:ind w:firstLine="709"/>
              <w:jc w:val="both"/>
              <w:rPr>
                <w:b/>
                <w:sz w:val="24"/>
                <w:szCs w:val="28"/>
              </w:rPr>
            </w:pPr>
            <w:r w:rsidRPr="00B64A71">
              <w:rPr>
                <w:sz w:val="24"/>
                <w:szCs w:val="28"/>
              </w:rPr>
              <w:t xml:space="preserve">Произведения различных жанров. Певческая позиция. Практические занятия: работа над звуковедением начинается с распевания, при которых проводится техническая обработка голоса, навыков дыхания, артикуляции, дикции, округление отдельных гласных, организация интонирования первого звука, нефорсированный звук. </w:t>
            </w:r>
          </w:p>
          <w:p w:rsidR="00B64A71" w:rsidRDefault="00B64A71" w:rsidP="00B64A71">
            <w:pPr>
              <w:ind w:firstLine="709"/>
              <w:jc w:val="both"/>
              <w:rPr>
                <w:b/>
                <w:sz w:val="24"/>
                <w:szCs w:val="28"/>
              </w:rPr>
            </w:pPr>
            <w:r w:rsidRPr="00B64A71">
              <w:rPr>
                <w:sz w:val="24"/>
                <w:szCs w:val="28"/>
              </w:rPr>
              <w:t xml:space="preserve">Интонационные упражнения. Использование вокальных навыков. Разучивание многоголосия, работа над чистотой интонирования в партиях. Работа над динамическим и ритмическим ансамблями. Работа над чистотой строя. </w:t>
            </w:r>
          </w:p>
          <w:p w:rsidR="00B64A71" w:rsidRDefault="00B64A71" w:rsidP="00B64A71">
            <w:pPr>
              <w:ind w:firstLine="709"/>
              <w:jc w:val="both"/>
              <w:rPr>
                <w:b/>
                <w:sz w:val="24"/>
                <w:szCs w:val="28"/>
              </w:rPr>
            </w:pPr>
            <w:r w:rsidRPr="00B64A71">
              <w:rPr>
                <w:sz w:val="24"/>
                <w:szCs w:val="28"/>
              </w:rPr>
              <w:t xml:space="preserve">Вокальная работа – плавное голосоведение, работа над дыхнием. Понятие о микрофоне, его работе. Правила пользования им, умение работать с микрофоном. Поле деятельности певца. Практические занятия: работа с микрофоном, слушание своего голоса (искаженного микрофоном), умение чувствовать микрофон (микрофон – продолжение руки). </w:t>
            </w:r>
          </w:p>
          <w:p w:rsidR="00B64A71" w:rsidRDefault="00B64A71" w:rsidP="00B64A71">
            <w:pPr>
              <w:ind w:firstLine="709"/>
              <w:jc w:val="both"/>
              <w:rPr>
                <w:b/>
                <w:sz w:val="24"/>
                <w:szCs w:val="28"/>
              </w:rPr>
            </w:pPr>
            <w:r w:rsidRPr="00B64A71">
              <w:rPr>
                <w:sz w:val="24"/>
                <w:szCs w:val="28"/>
              </w:rPr>
              <w:t xml:space="preserve">Манера исполнения вокального произведения в зависимости от жанра. Прослушивание фонограммы, подробный разбор мелодической линии, проработка отдельных моментов. Прослушивание песенного оригинала с целью – понять образ песни. </w:t>
            </w:r>
          </w:p>
          <w:p w:rsidR="00B64A71" w:rsidRDefault="00B64A71" w:rsidP="00B64A71">
            <w:pPr>
              <w:ind w:firstLine="709"/>
              <w:jc w:val="both"/>
              <w:rPr>
                <w:b/>
                <w:sz w:val="24"/>
                <w:szCs w:val="28"/>
              </w:rPr>
            </w:pPr>
            <w:r w:rsidRPr="00B64A71">
              <w:rPr>
                <w:sz w:val="24"/>
                <w:szCs w:val="28"/>
              </w:rPr>
              <w:lastRenderedPageBreak/>
              <w:t xml:space="preserve">Вокальная работа – значение динамики для создания образа песни. Практические занятия: упражнения на развитие дикции, ритмическая работа (прохлопывание, запись ритмического рисунка, ритмические карточки), работа над чистотой интонирования исполняемых произведений. </w:t>
            </w:r>
          </w:p>
          <w:p w:rsidR="00B64A71" w:rsidRDefault="00B64A71" w:rsidP="00B64A71">
            <w:pPr>
              <w:ind w:firstLine="709"/>
              <w:jc w:val="both"/>
              <w:rPr>
                <w:b/>
                <w:sz w:val="24"/>
                <w:szCs w:val="28"/>
              </w:rPr>
            </w:pPr>
            <w:r w:rsidRPr="00B64A71">
              <w:rPr>
                <w:sz w:val="24"/>
                <w:szCs w:val="28"/>
              </w:rPr>
              <w:t xml:space="preserve">Манера исполнения Подбор коллектива подтанцовки (совместная работа с руководителем танцевального коллектива). Репетиционная работа солиста с коллективом танцоров. </w:t>
            </w:r>
          </w:p>
          <w:p w:rsidR="00B64A71" w:rsidRDefault="00B64A71" w:rsidP="00B64A71">
            <w:pPr>
              <w:ind w:firstLine="709"/>
              <w:jc w:val="both"/>
              <w:rPr>
                <w:b/>
                <w:sz w:val="24"/>
                <w:szCs w:val="28"/>
              </w:rPr>
            </w:pPr>
            <w:r w:rsidRPr="00B64A71">
              <w:rPr>
                <w:sz w:val="24"/>
                <w:szCs w:val="28"/>
              </w:rPr>
              <w:t>Концертное выступление. Активное участие в жизни школы. Выступление на праздниках, концертах, фестивалях. В конце учебного года показательное выступление (отчетный концерт), демонстрация приобретенных навыков и умений. Планирование направлений работы на следующий год.</w:t>
            </w:r>
          </w:p>
          <w:p w:rsidR="00B64A71" w:rsidRDefault="00B64A71" w:rsidP="00B64A71">
            <w:pPr>
              <w:ind w:firstLine="709"/>
              <w:jc w:val="both"/>
              <w:rPr>
                <w:b/>
                <w:sz w:val="24"/>
                <w:szCs w:val="28"/>
              </w:rPr>
            </w:pPr>
            <w:r w:rsidRPr="00B64A71">
              <w:rPr>
                <w:b/>
                <w:sz w:val="24"/>
                <w:szCs w:val="28"/>
              </w:rPr>
              <w:t>Прогнозируемые (планируемые) результаты</w:t>
            </w:r>
          </w:p>
          <w:p w:rsidR="00B64A71" w:rsidRDefault="00B64A71" w:rsidP="00B64A71">
            <w:pPr>
              <w:ind w:firstLine="709"/>
              <w:jc w:val="both"/>
              <w:rPr>
                <w:rStyle w:val="c2"/>
                <w:color w:val="000000"/>
                <w:sz w:val="24"/>
                <w:szCs w:val="28"/>
              </w:rPr>
            </w:pPr>
            <w:r w:rsidRPr="00B64A71">
              <w:rPr>
                <w:rStyle w:val="c2"/>
                <w:color w:val="000000"/>
                <w:sz w:val="24"/>
                <w:szCs w:val="28"/>
              </w:rPr>
              <w:t>Обучение  вокалу в учебной деятельности обеспечивает личностное, социальное, познавательное, коммуникативное развитие учащихся. У школьников обогащается эмоционально – духовная сфера, формируются ценностные ориентации, умение решать художественно – творческие задачи; воспитывается художественный вкус, развивается воображение, образное и ассоциативное мышление, стремление</w:t>
            </w:r>
            <w:r>
              <w:rPr>
                <w:rStyle w:val="c2"/>
                <w:color w:val="000000"/>
                <w:sz w:val="24"/>
                <w:szCs w:val="28"/>
              </w:rPr>
              <w:t xml:space="preserve"> принимать участие в социально </w:t>
            </w:r>
            <w:r w:rsidRPr="00B64A71">
              <w:rPr>
                <w:rStyle w:val="c2"/>
                <w:color w:val="000000"/>
                <w:sz w:val="24"/>
                <w:szCs w:val="28"/>
              </w:rPr>
              <w:t>значимой деятельности, в художествен</w:t>
            </w:r>
            <w:r>
              <w:rPr>
                <w:rStyle w:val="c2"/>
                <w:color w:val="000000"/>
                <w:sz w:val="24"/>
                <w:szCs w:val="28"/>
              </w:rPr>
              <w:t xml:space="preserve">ных проектах школы, культурных </w:t>
            </w:r>
            <w:r w:rsidRPr="00B64A71">
              <w:rPr>
                <w:rStyle w:val="c2"/>
                <w:color w:val="000000"/>
                <w:sz w:val="24"/>
                <w:szCs w:val="28"/>
              </w:rPr>
              <w:t>событиях региона и др.</w:t>
            </w:r>
          </w:p>
          <w:p w:rsidR="00B64A71" w:rsidRDefault="00B64A71" w:rsidP="00B64A71">
            <w:pPr>
              <w:ind w:firstLine="709"/>
              <w:jc w:val="both"/>
              <w:rPr>
                <w:rStyle w:val="c2"/>
                <w:color w:val="000000"/>
                <w:sz w:val="24"/>
                <w:szCs w:val="28"/>
              </w:rPr>
            </w:pPr>
            <w:r w:rsidRPr="00B64A71">
              <w:rPr>
                <w:rStyle w:val="c2"/>
                <w:color w:val="000000"/>
                <w:sz w:val="24"/>
                <w:szCs w:val="28"/>
              </w:rPr>
              <w:t>В результате освоения содержания программы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rsidR="00B64A71" w:rsidRPr="00B64A71" w:rsidRDefault="00B64A71" w:rsidP="00B64A71">
            <w:pPr>
              <w:ind w:firstLine="709"/>
              <w:jc w:val="both"/>
              <w:rPr>
                <w:b/>
                <w:sz w:val="24"/>
                <w:szCs w:val="28"/>
              </w:rPr>
            </w:pPr>
            <w:r w:rsidRPr="00B64A71">
              <w:rPr>
                <w:rStyle w:val="c16"/>
                <w:bCs/>
                <w:i/>
                <w:color w:val="000000"/>
                <w:sz w:val="24"/>
                <w:szCs w:val="28"/>
              </w:rPr>
              <w:t>Предметными результатами</w:t>
            </w:r>
            <w:r w:rsidRPr="00B64A71">
              <w:rPr>
                <w:rStyle w:val="c2"/>
                <w:color w:val="000000"/>
                <w:sz w:val="24"/>
                <w:szCs w:val="28"/>
              </w:rPr>
              <w:t> занятий по программе вокально- кружкового объединения являются:</w:t>
            </w:r>
          </w:p>
          <w:p w:rsidR="00B64A71" w:rsidRDefault="00B64A71" w:rsidP="00B64A71">
            <w:pPr>
              <w:pStyle w:val="c8"/>
              <w:shd w:val="clear" w:color="auto" w:fill="FFFFFF"/>
              <w:spacing w:before="0" w:beforeAutospacing="0" w:after="0" w:afterAutospacing="0"/>
              <w:jc w:val="both"/>
              <w:rPr>
                <w:color w:val="000000"/>
                <w:szCs w:val="28"/>
              </w:rPr>
            </w:pPr>
            <w:r>
              <w:rPr>
                <w:rStyle w:val="c2"/>
                <w:color w:val="000000"/>
                <w:szCs w:val="28"/>
              </w:rPr>
              <w:t xml:space="preserve">- </w:t>
            </w:r>
            <w:r w:rsidRPr="00B64A71">
              <w:rPr>
                <w:rStyle w:val="c2"/>
                <w:color w:val="000000"/>
                <w:szCs w:val="28"/>
              </w:rPr>
              <w:t>овладение практическими умениями и навыками вокального творчества;</w:t>
            </w:r>
          </w:p>
          <w:p w:rsidR="00B64A71" w:rsidRDefault="00B64A71" w:rsidP="00B64A71">
            <w:pPr>
              <w:pStyle w:val="c8"/>
              <w:shd w:val="clear" w:color="auto" w:fill="FFFFFF"/>
              <w:spacing w:before="0" w:beforeAutospacing="0" w:after="0" w:afterAutospacing="0"/>
              <w:jc w:val="both"/>
            </w:pPr>
            <w:r>
              <w:rPr>
                <w:rStyle w:val="c2"/>
                <w:color w:val="000000"/>
                <w:szCs w:val="28"/>
              </w:rPr>
              <w:t xml:space="preserve">- </w:t>
            </w:r>
            <w:r w:rsidRPr="00B64A71">
              <w:rPr>
                <w:rStyle w:val="c2"/>
                <w:color w:val="000000"/>
                <w:szCs w:val="28"/>
              </w:rPr>
              <w:t>овладение основами музыкальной культуры на материале искусства родного края.</w:t>
            </w:r>
          </w:p>
          <w:p w:rsidR="00B64A71" w:rsidRPr="00B64A71" w:rsidRDefault="00B64A71" w:rsidP="00B64A71">
            <w:pPr>
              <w:pStyle w:val="c8"/>
              <w:shd w:val="clear" w:color="auto" w:fill="FFFFFF"/>
              <w:spacing w:before="0" w:beforeAutospacing="0" w:after="0" w:afterAutospacing="0"/>
              <w:ind w:firstLine="709"/>
              <w:jc w:val="both"/>
              <w:rPr>
                <w:color w:val="000000"/>
                <w:szCs w:val="28"/>
              </w:rPr>
            </w:pPr>
            <w:r w:rsidRPr="00B64A71">
              <w:rPr>
                <w:rStyle w:val="c16"/>
                <w:bCs/>
                <w:i/>
                <w:color w:val="000000"/>
                <w:szCs w:val="28"/>
              </w:rPr>
              <w:t>Метапредметными результатами</w:t>
            </w:r>
            <w:r w:rsidRPr="00B64A71">
              <w:rPr>
                <w:rStyle w:val="c2"/>
                <w:color w:val="000000"/>
                <w:szCs w:val="28"/>
              </w:rPr>
              <w:t> являются:</w:t>
            </w:r>
          </w:p>
          <w:p w:rsidR="00B64A71" w:rsidRPr="00B64A71" w:rsidRDefault="00B64A71" w:rsidP="00B64A71">
            <w:pPr>
              <w:pStyle w:val="c8"/>
              <w:shd w:val="clear" w:color="auto" w:fill="FFFFFF"/>
              <w:spacing w:before="0" w:beforeAutospacing="0" w:after="0" w:afterAutospacing="0"/>
              <w:jc w:val="both"/>
              <w:rPr>
                <w:color w:val="000000"/>
                <w:szCs w:val="28"/>
              </w:rPr>
            </w:pPr>
            <w:r w:rsidRPr="00B64A71">
              <w:rPr>
                <w:rStyle w:val="c2"/>
                <w:color w:val="000000"/>
                <w:szCs w:val="28"/>
              </w:rPr>
              <w:t>- овладение способами решения поискового и творческого характера;</w:t>
            </w:r>
          </w:p>
          <w:p w:rsidR="00B64A71" w:rsidRPr="00B64A71" w:rsidRDefault="00B64A71" w:rsidP="00B64A71">
            <w:pPr>
              <w:pStyle w:val="c8"/>
              <w:shd w:val="clear" w:color="auto" w:fill="FFFFFF"/>
              <w:spacing w:before="0" w:beforeAutospacing="0" w:after="0" w:afterAutospacing="0"/>
              <w:jc w:val="both"/>
              <w:rPr>
                <w:color w:val="000000"/>
                <w:szCs w:val="28"/>
              </w:rPr>
            </w:pPr>
            <w:r w:rsidRPr="00B64A71">
              <w:rPr>
                <w:rStyle w:val="c2"/>
                <w:color w:val="000000"/>
                <w:szCs w:val="28"/>
              </w:rPr>
              <w:t>- культурно – познавательная, коммуникативная и социально – эстетическая компетентности;</w:t>
            </w:r>
          </w:p>
          <w:p w:rsidR="00D50401" w:rsidRDefault="00B64A71" w:rsidP="00D50401">
            <w:pPr>
              <w:pStyle w:val="c8"/>
              <w:shd w:val="clear" w:color="auto" w:fill="FFFFFF"/>
              <w:spacing w:before="0" w:beforeAutospacing="0" w:after="0" w:afterAutospacing="0"/>
              <w:jc w:val="both"/>
            </w:pPr>
            <w:r w:rsidRPr="00B64A71">
              <w:rPr>
                <w:rStyle w:val="c2"/>
                <w:color w:val="000000"/>
                <w:szCs w:val="28"/>
              </w:rPr>
              <w:t>- приобретение опыта в вокально – творческой деятельности.</w:t>
            </w:r>
          </w:p>
          <w:p w:rsidR="00B64A71" w:rsidRPr="00B64A71" w:rsidRDefault="00B64A71" w:rsidP="00D50401">
            <w:pPr>
              <w:pStyle w:val="c8"/>
              <w:shd w:val="clear" w:color="auto" w:fill="FFFFFF"/>
              <w:spacing w:before="0" w:beforeAutospacing="0" w:after="0" w:afterAutospacing="0"/>
              <w:ind w:firstLine="709"/>
              <w:jc w:val="both"/>
              <w:rPr>
                <w:color w:val="000000"/>
                <w:szCs w:val="28"/>
              </w:rPr>
            </w:pPr>
            <w:r w:rsidRPr="00D50401">
              <w:rPr>
                <w:rStyle w:val="c16"/>
                <w:bCs/>
                <w:i/>
                <w:color w:val="000000"/>
                <w:szCs w:val="28"/>
              </w:rPr>
              <w:t>Личностными результатами</w:t>
            </w:r>
            <w:r w:rsidRPr="00B64A71">
              <w:rPr>
                <w:rStyle w:val="c2"/>
                <w:color w:val="000000"/>
                <w:szCs w:val="28"/>
              </w:rPr>
              <w:t> занятий являются:</w:t>
            </w:r>
          </w:p>
          <w:p w:rsidR="00B64A71" w:rsidRPr="00B64A71" w:rsidRDefault="00B64A71" w:rsidP="00B64A71">
            <w:pPr>
              <w:pStyle w:val="c8"/>
              <w:shd w:val="clear" w:color="auto" w:fill="FFFFFF"/>
              <w:spacing w:before="0" w:beforeAutospacing="0" w:after="0" w:afterAutospacing="0"/>
              <w:jc w:val="both"/>
              <w:rPr>
                <w:color w:val="000000"/>
                <w:szCs w:val="28"/>
              </w:rPr>
            </w:pPr>
            <w:r w:rsidRPr="00B64A71">
              <w:rPr>
                <w:rStyle w:val="c2"/>
                <w:color w:val="000000"/>
                <w:szCs w:val="28"/>
              </w:rPr>
              <w:t>- формирование эстетических потребностей, ценностей;</w:t>
            </w:r>
          </w:p>
          <w:p w:rsidR="00B64A71" w:rsidRPr="00B64A71" w:rsidRDefault="00B64A71" w:rsidP="00B64A71">
            <w:pPr>
              <w:pStyle w:val="c8"/>
              <w:shd w:val="clear" w:color="auto" w:fill="FFFFFF"/>
              <w:spacing w:before="0" w:beforeAutospacing="0" w:after="0" w:afterAutospacing="0"/>
              <w:jc w:val="both"/>
              <w:rPr>
                <w:color w:val="000000"/>
                <w:szCs w:val="28"/>
              </w:rPr>
            </w:pPr>
            <w:r w:rsidRPr="00B64A71">
              <w:rPr>
                <w:rStyle w:val="c2"/>
                <w:color w:val="000000"/>
                <w:szCs w:val="28"/>
              </w:rPr>
              <w:t>- развитие эстетических чувств и художественного вкуса;</w:t>
            </w:r>
          </w:p>
          <w:p w:rsidR="00B64A71" w:rsidRPr="00D50401" w:rsidRDefault="00B64A71" w:rsidP="00D50401">
            <w:pPr>
              <w:pStyle w:val="c8"/>
              <w:shd w:val="clear" w:color="auto" w:fill="FFFFFF"/>
              <w:spacing w:before="0" w:beforeAutospacing="0" w:after="0" w:afterAutospacing="0"/>
              <w:jc w:val="both"/>
              <w:rPr>
                <w:color w:val="000000"/>
                <w:szCs w:val="28"/>
              </w:rPr>
            </w:pPr>
            <w:r w:rsidRPr="00B64A71">
              <w:rPr>
                <w:rStyle w:val="c2"/>
                <w:color w:val="000000"/>
                <w:szCs w:val="28"/>
              </w:rPr>
              <w:t>- развитие потребностей опыта творческой деятельности в вокальном виде искусства</w:t>
            </w:r>
          </w:p>
        </w:tc>
      </w:tr>
      <w:tr w:rsidR="00FD5D33" w:rsidRPr="00350B48" w:rsidTr="00BD017B">
        <w:tc>
          <w:tcPr>
            <w:tcW w:w="1560" w:type="dxa"/>
          </w:tcPr>
          <w:p w:rsidR="00FD5D33" w:rsidRPr="00350B48" w:rsidRDefault="00FD5D33" w:rsidP="00350B48">
            <w:pPr>
              <w:jc w:val="center"/>
              <w:rPr>
                <w:sz w:val="24"/>
                <w:szCs w:val="24"/>
              </w:rPr>
            </w:pPr>
            <w:r w:rsidRPr="00166870">
              <w:rPr>
                <w:sz w:val="24"/>
                <w:szCs w:val="24"/>
              </w:rPr>
              <w:lastRenderedPageBreak/>
              <w:t>Театр «Молния»</w:t>
            </w:r>
          </w:p>
        </w:tc>
        <w:tc>
          <w:tcPr>
            <w:tcW w:w="8364" w:type="dxa"/>
          </w:tcPr>
          <w:p w:rsidR="00166870" w:rsidRDefault="00166870" w:rsidP="00166870">
            <w:pPr>
              <w:ind w:firstLine="709"/>
              <w:jc w:val="both"/>
              <w:rPr>
                <w:sz w:val="24"/>
                <w:szCs w:val="24"/>
              </w:rPr>
            </w:pPr>
            <w:r w:rsidRPr="00350B48">
              <w:rPr>
                <w:sz w:val="24"/>
                <w:szCs w:val="24"/>
              </w:rPr>
              <w:t>Програм</w:t>
            </w:r>
            <w:r>
              <w:rPr>
                <w:sz w:val="24"/>
                <w:szCs w:val="24"/>
              </w:rPr>
              <w:t>ма составлена для обучающихся 12 – 15</w:t>
            </w:r>
            <w:r w:rsidRPr="00350B48">
              <w:rPr>
                <w:sz w:val="24"/>
                <w:szCs w:val="24"/>
              </w:rPr>
              <w:t xml:space="preserve"> лет.</w:t>
            </w:r>
          </w:p>
          <w:p w:rsidR="00166870" w:rsidRPr="00166870" w:rsidRDefault="00166870" w:rsidP="00166870">
            <w:pPr>
              <w:widowControl w:val="0"/>
              <w:ind w:firstLine="709"/>
              <w:jc w:val="both"/>
              <w:rPr>
                <w:sz w:val="24"/>
              </w:rPr>
            </w:pPr>
            <w:r w:rsidRPr="003008BC">
              <w:rPr>
                <w:sz w:val="24"/>
                <w:szCs w:val="24"/>
              </w:rPr>
              <w:t>Цель программы</w:t>
            </w:r>
            <w:r>
              <w:rPr>
                <w:b/>
                <w:sz w:val="24"/>
                <w:szCs w:val="24"/>
              </w:rPr>
              <w:t xml:space="preserve"> - </w:t>
            </w:r>
            <w:r w:rsidRPr="00166870">
              <w:rPr>
                <w:sz w:val="24"/>
              </w:rPr>
              <w:t>художественно-эстетическое развитие личности ребенка на основе приобретенных им в процессе освоения программы театрально-исполнительских знаний, умений и навыков</w:t>
            </w:r>
            <w:r>
              <w:rPr>
                <w:sz w:val="24"/>
              </w:rPr>
              <w:t xml:space="preserve">; </w:t>
            </w:r>
            <w:r w:rsidRPr="00166870">
              <w:rPr>
                <w:sz w:val="24"/>
              </w:rPr>
              <w:t xml:space="preserve">развитие инициативности, эмоциональной сферы, коммуникативных навыков учащихся средствами театрализованной деятельности. </w:t>
            </w:r>
          </w:p>
          <w:p w:rsidR="00166870" w:rsidRPr="00166870" w:rsidRDefault="00166870" w:rsidP="00166870">
            <w:pPr>
              <w:widowControl w:val="0"/>
              <w:ind w:firstLine="709"/>
              <w:jc w:val="both"/>
              <w:rPr>
                <w:sz w:val="24"/>
              </w:rPr>
            </w:pPr>
            <w:r w:rsidRPr="00166870">
              <w:rPr>
                <w:sz w:val="24"/>
              </w:rPr>
              <w:t xml:space="preserve">Отличительной особенностью данной дополнительной образовательной программы является использование нейропсихологического сопровождения в виде комплекса упражнений с опорой на методы двигательной коррекции  и телесно-ориентированные психотехники, зарекомендовавших себя, как эффективный инструмент для формирования у ребенка контакта с собственным телом, снятием телесных напряжений, развития невербальных компонентов </w:t>
            </w:r>
            <w:r w:rsidRPr="00166870">
              <w:rPr>
                <w:sz w:val="24"/>
              </w:rPr>
              <w:lastRenderedPageBreak/>
              <w:t>общения и улучшения психического самочувствия и взаимодействия с другими людьми. Вышеназванные упражнения имеют место на каждом занятии.</w:t>
            </w:r>
          </w:p>
          <w:p w:rsidR="00166870" w:rsidRDefault="00166870" w:rsidP="00166870">
            <w:pPr>
              <w:ind w:firstLine="709"/>
              <w:jc w:val="both"/>
              <w:rPr>
                <w:sz w:val="24"/>
              </w:rPr>
            </w:pPr>
            <w:r w:rsidRPr="008535AD">
              <w:rPr>
                <w:bCs/>
                <w:sz w:val="24"/>
              </w:rPr>
              <w:t>Объём учебной нагрузки</w:t>
            </w:r>
            <w:r>
              <w:rPr>
                <w:sz w:val="24"/>
              </w:rPr>
              <w:t xml:space="preserve"> в неделю составляет – 1 час.</w:t>
            </w:r>
          </w:p>
          <w:p w:rsidR="00166870" w:rsidRDefault="00166870" w:rsidP="00166870">
            <w:pPr>
              <w:ind w:firstLine="709"/>
              <w:jc w:val="both"/>
              <w:rPr>
                <w:sz w:val="24"/>
              </w:rPr>
            </w:pPr>
            <w:r w:rsidRPr="008535AD">
              <w:rPr>
                <w:bCs/>
                <w:sz w:val="24"/>
              </w:rPr>
              <w:t>Количество учебных часов</w:t>
            </w:r>
            <w:r w:rsidRPr="008535AD">
              <w:rPr>
                <w:sz w:val="24"/>
              </w:rPr>
              <w:t xml:space="preserve"> в год – 35 часов</w:t>
            </w:r>
            <w:r>
              <w:rPr>
                <w:sz w:val="24"/>
              </w:rPr>
              <w:t>.</w:t>
            </w:r>
          </w:p>
          <w:p w:rsidR="0055062F" w:rsidRDefault="00166870" w:rsidP="0055062F">
            <w:pPr>
              <w:ind w:firstLine="709"/>
              <w:jc w:val="both"/>
              <w:rPr>
                <w:sz w:val="24"/>
                <w:szCs w:val="24"/>
              </w:rPr>
            </w:pPr>
            <w:r w:rsidRPr="00166870">
              <w:rPr>
                <w:b/>
                <w:sz w:val="24"/>
                <w:szCs w:val="24"/>
              </w:rPr>
              <w:t>Содержание программы</w:t>
            </w:r>
          </w:p>
          <w:p w:rsidR="00CC20DE" w:rsidRDefault="0055062F" w:rsidP="0055062F">
            <w:pPr>
              <w:ind w:firstLine="709"/>
              <w:jc w:val="both"/>
              <w:rPr>
                <w:sz w:val="24"/>
                <w:szCs w:val="24"/>
              </w:rPr>
            </w:pPr>
            <w:r w:rsidRPr="0055062F">
              <w:rPr>
                <w:i/>
                <w:sz w:val="24"/>
                <w:szCs w:val="24"/>
              </w:rPr>
              <w:t>Вводное занятие. Знакомство с миром театра.</w:t>
            </w:r>
            <w:r w:rsidRPr="0055062F">
              <w:rPr>
                <w:sz w:val="24"/>
                <w:szCs w:val="24"/>
              </w:rPr>
              <w:t xml:space="preserve"> </w:t>
            </w:r>
          </w:p>
          <w:p w:rsidR="00CC20DE" w:rsidRDefault="0055062F" w:rsidP="0055062F">
            <w:pPr>
              <w:ind w:firstLine="709"/>
              <w:jc w:val="both"/>
              <w:rPr>
                <w:sz w:val="24"/>
                <w:szCs w:val="24"/>
              </w:rPr>
            </w:pPr>
            <w:r w:rsidRPr="0055062F">
              <w:rPr>
                <w:i/>
                <w:sz w:val="24"/>
                <w:szCs w:val="24"/>
              </w:rPr>
              <w:t>Актерские тренинги и упражнения</w:t>
            </w:r>
            <w:r w:rsidRPr="0055062F">
              <w:rPr>
                <w:sz w:val="24"/>
                <w:szCs w:val="24"/>
              </w:rPr>
              <w:t xml:space="preserve"> </w:t>
            </w:r>
          </w:p>
          <w:p w:rsidR="0055062F" w:rsidRPr="0055062F" w:rsidRDefault="0055062F" w:rsidP="0055062F">
            <w:pPr>
              <w:ind w:firstLine="709"/>
              <w:jc w:val="both"/>
              <w:rPr>
                <w:i/>
                <w:sz w:val="24"/>
                <w:szCs w:val="24"/>
              </w:rPr>
            </w:pPr>
            <w:r w:rsidRPr="0055062F">
              <w:rPr>
                <w:i/>
                <w:sz w:val="24"/>
                <w:szCs w:val="24"/>
              </w:rPr>
              <w:t>Значение поведения в актерском искусстве.</w:t>
            </w:r>
            <w:r>
              <w:rPr>
                <w:i/>
                <w:sz w:val="24"/>
                <w:szCs w:val="24"/>
              </w:rPr>
              <w:t xml:space="preserve"> </w:t>
            </w:r>
            <w:r w:rsidRPr="0055062F">
              <w:rPr>
                <w:sz w:val="24"/>
                <w:szCs w:val="24"/>
              </w:rPr>
              <w:t>С первых занятий  договариваемся с ребятами о дисциплине на занятии. Дети должны знать, что дисциплина и самодисциплина – это основа любого творческого процесса. Мы учим каждого умению себя самоорганизовать и «настроиться» на работу. Здесь мо говорим о готовности к действию: каждый из маленьких артистов  в любой момент  может выполнить простейшее задание: хлопнуть, топнуть, пересесть, поменяться местами с партнером и т.д. Здесь может и должен работать эффект неожиданности и игры.</w:t>
            </w:r>
          </w:p>
          <w:p w:rsidR="0055062F" w:rsidRPr="0055062F" w:rsidRDefault="0055062F" w:rsidP="0055062F">
            <w:pPr>
              <w:ind w:firstLine="709"/>
              <w:jc w:val="both"/>
              <w:rPr>
                <w:i/>
                <w:sz w:val="24"/>
                <w:szCs w:val="24"/>
              </w:rPr>
            </w:pPr>
            <w:r w:rsidRPr="0055062F">
              <w:rPr>
                <w:i/>
                <w:sz w:val="24"/>
                <w:szCs w:val="24"/>
              </w:rPr>
              <w:t xml:space="preserve">Развитие актерского внимания </w:t>
            </w:r>
            <w:r w:rsidRPr="0055062F">
              <w:rPr>
                <w:sz w:val="24"/>
                <w:szCs w:val="24"/>
              </w:rPr>
              <w:t>Главная задача педагога научить детей удерживать своѐ внимание в непрерывно активной фазе в процессе сценического действия. Видеть, слышать, воспринимать, ориентироваться и координироваться в сценическом пространстве.</w:t>
            </w:r>
          </w:p>
          <w:p w:rsidR="0055062F" w:rsidRPr="0055062F" w:rsidRDefault="0055062F" w:rsidP="0055062F">
            <w:pPr>
              <w:ind w:firstLine="709"/>
              <w:jc w:val="both"/>
              <w:rPr>
                <w:i/>
                <w:sz w:val="24"/>
                <w:szCs w:val="24"/>
              </w:rPr>
            </w:pPr>
            <w:r w:rsidRPr="0055062F">
              <w:rPr>
                <w:i/>
                <w:sz w:val="24"/>
                <w:szCs w:val="24"/>
              </w:rPr>
              <w:t xml:space="preserve">Работаем над дикцией и голосом. Преодоление мышечных зажимов. </w:t>
            </w:r>
            <w:r w:rsidRPr="0055062F">
              <w:rPr>
                <w:sz w:val="24"/>
                <w:szCs w:val="24"/>
              </w:rPr>
              <w:t>Мышечную свободу актёра Станиславский считал важнейшим условием создания творческого самочувствия. Поэтому «освобождение мышц» он включил в раздел внутренней техники актёра, подчёркивая тем самым особую роль этого элемента не только для телесной, но и для духовной  стороны творчества,  так  как  мышечные  зажимы   нарушают органичность существования актёра на сцене.</w:t>
            </w:r>
          </w:p>
          <w:p w:rsidR="0055062F" w:rsidRPr="0055062F" w:rsidRDefault="0055062F" w:rsidP="0055062F">
            <w:pPr>
              <w:ind w:firstLine="709"/>
              <w:jc w:val="both"/>
              <w:rPr>
                <w:i/>
                <w:sz w:val="24"/>
                <w:szCs w:val="24"/>
              </w:rPr>
            </w:pPr>
            <w:r w:rsidRPr="0055062F">
              <w:rPr>
                <w:i/>
                <w:sz w:val="24"/>
                <w:szCs w:val="24"/>
              </w:rPr>
              <w:t>Техника актерской игры, основы исполнительского мастерства.</w:t>
            </w:r>
          </w:p>
          <w:p w:rsidR="00CC20DE" w:rsidRDefault="0055062F" w:rsidP="0055062F">
            <w:pPr>
              <w:ind w:firstLine="709"/>
              <w:jc w:val="both"/>
              <w:rPr>
                <w:sz w:val="24"/>
                <w:szCs w:val="24"/>
              </w:rPr>
            </w:pPr>
            <w:r w:rsidRPr="0055062F">
              <w:rPr>
                <w:i/>
                <w:sz w:val="24"/>
                <w:szCs w:val="24"/>
              </w:rPr>
              <w:t>Создание первых  этюдов зарисовок.</w:t>
            </w:r>
            <w:r>
              <w:rPr>
                <w:i/>
                <w:sz w:val="24"/>
                <w:szCs w:val="24"/>
              </w:rPr>
              <w:t xml:space="preserve"> </w:t>
            </w:r>
            <w:r w:rsidRPr="0055062F">
              <w:rPr>
                <w:sz w:val="24"/>
                <w:szCs w:val="24"/>
              </w:rPr>
              <w:t xml:space="preserve">Этот раздел актерского мастерства является подводкой к такой наиважнейшей теме, как «я в предлагаемых обстоятельствах».  </w:t>
            </w:r>
          </w:p>
          <w:p w:rsidR="0055062F" w:rsidRPr="0055062F" w:rsidRDefault="0055062F" w:rsidP="0055062F">
            <w:pPr>
              <w:ind w:firstLine="709"/>
              <w:jc w:val="both"/>
              <w:rPr>
                <w:i/>
                <w:sz w:val="24"/>
                <w:szCs w:val="24"/>
              </w:rPr>
            </w:pPr>
            <w:r w:rsidRPr="0055062F">
              <w:rPr>
                <w:i/>
                <w:sz w:val="24"/>
                <w:szCs w:val="24"/>
              </w:rPr>
              <w:t xml:space="preserve">Что значит – чувствовать партнера на сцене? Учимся взаимодействию. </w:t>
            </w:r>
            <w:r>
              <w:rPr>
                <w:i/>
                <w:sz w:val="24"/>
                <w:szCs w:val="24"/>
              </w:rPr>
              <w:t xml:space="preserve"> </w:t>
            </w:r>
            <w:r w:rsidRPr="0055062F">
              <w:rPr>
                <w:sz w:val="24"/>
                <w:szCs w:val="24"/>
              </w:rPr>
              <w:t>Взаимодействие с партнёром — основной вид сценического действия. Общение актеров в момент творчества имеет особое значение. Задача актёра заключается не только в том, чтобы адресовать партнёру предназначенные ему слова, но и в том, чтобы установить внутренний контакт с действующими лицами, чутко отражая малейшие изменения в их сценическом поведении.</w:t>
            </w:r>
          </w:p>
          <w:p w:rsidR="0055062F" w:rsidRPr="0055062F" w:rsidRDefault="0055062F" w:rsidP="0055062F">
            <w:pPr>
              <w:ind w:firstLine="709"/>
              <w:jc w:val="both"/>
              <w:rPr>
                <w:sz w:val="24"/>
                <w:szCs w:val="24"/>
              </w:rPr>
            </w:pPr>
            <w:r w:rsidRPr="0055062F">
              <w:rPr>
                <w:i/>
                <w:sz w:val="24"/>
                <w:szCs w:val="24"/>
              </w:rPr>
              <w:t>Этюды и упражнения на память физических действий (ПФД)</w:t>
            </w:r>
            <w:r w:rsidRPr="0055062F">
              <w:rPr>
                <w:sz w:val="24"/>
                <w:szCs w:val="24"/>
              </w:rPr>
              <w:t xml:space="preserve"> Физическое действие с воображаемым предметом. Важно каждый этюд максимально приблизить к правде жизни. Поэтому физические действия должны быть понятны ребенку, он может совершать их ежедневно в реальной жизни (умываться, чистить зубы, вышивать, подметать, играть с куклой (машинкой), рисовать и т.д.). </w:t>
            </w:r>
          </w:p>
          <w:p w:rsidR="00CC20DE" w:rsidRDefault="0055062F" w:rsidP="0055062F">
            <w:pPr>
              <w:ind w:firstLine="709"/>
              <w:jc w:val="both"/>
              <w:rPr>
                <w:color w:val="000000"/>
                <w:sz w:val="24"/>
                <w:szCs w:val="24"/>
              </w:rPr>
            </w:pPr>
            <w:r w:rsidRPr="0055062F">
              <w:rPr>
                <w:i/>
                <w:color w:val="000000"/>
                <w:sz w:val="24"/>
                <w:szCs w:val="24"/>
              </w:rPr>
              <w:t>Подготовка и проведение  литературно-исторической п  постановки «Битва под Москвой» студийцами.</w:t>
            </w:r>
            <w:r>
              <w:rPr>
                <w:i/>
                <w:color w:val="000000"/>
                <w:sz w:val="24"/>
                <w:szCs w:val="24"/>
              </w:rPr>
              <w:t xml:space="preserve"> </w:t>
            </w:r>
            <w:r w:rsidRPr="0055062F">
              <w:rPr>
                <w:color w:val="000000"/>
                <w:sz w:val="24"/>
                <w:szCs w:val="24"/>
              </w:rPr>
              <w:t xml:space="preserve">Первые роли студийцев на сцене. </w:t>
            </w:r>
          </w:p>
          <w:p w:rsidR="0055062F" w:rsidRPr="0055062F" w:rsidRDefault="0055062F" w:rsidP="0055062F">
            <w:pPr>
              <w:ind w:firstLine="709"/>
              <w:jc w:val="both"/>
              <w:rPr>
                <w:i/>
                <w:sz w:val="24"/>
                <w:szCs w:val="24"/>
              </w:rPr>
            </w:pPr>
            <w:r w:rsidRPr="0055062F">
              <w:rPr>
                <w:i/>
                <w:sz w:val="24"/>
                <w:szCs w:val="24"/>
              </w:rPr>
              <w:t>Действия с воображаемыми предметами.</w:t>
            </w:r>
            <w:r>
              <w:rPr>
                <w:i/>
                <w:sz w:val="24"/>
                <w:szCs w:val="24"/>
              </w:rPr>
              <w:t xml:space="preserve"> </w:t>
            </w:r>
            <w:r w:rsidRPr="0055062F">
              <w:rPr>
                <w:sz w:val="24"/>
                <w:szCs w:val="24"/>
              </w:rPr>
              <w:t>Беспредметные действия или действия с воображаемыми предметами Упражнение на беспредметные действия помогают сознательно восстанавливать логику и последовательность простейших физических движений.</w:t>
            </w:r>
          </w:p>
          <w:p w:rsidR="0055062F" w:rsidRPr="0055062F" w:rsidRDefault="0055062F" w:rsidP="0055062F">
            <w:pPr>
              <w:ind w:firstLine="709"/>
              <w:jc w:val="both"/>
              <w:rPr>
                <w:i/>
                <w:sz w:val="24"/>
                <w:szCs w:val="24"/>
              </w:rPr>
            </w:pPr>
            <w:r w:rsidRPr="0055062F">
              <w:rPr>
                <w:i/>
                <w:sz w:val="24"/>
                <w:szCs w:val="24"/>
              </w:rPr>
              <w:t>Этюды и упражнения  на память физических действий</w:t>
            </w:r>
            <w:r>
              <w:rPr>
                <w:i/>
                <w:sz w:val="24"/>
                <w:szCs w:val="24"/>
              </w:rPr>
              <w:t xml:space="preserve"> </w:t>
            </w:r>
            <w:r w:rsidRPr="0055062F">
              <w:rPr>
                <w:sz w:val="24"/>
                <w:szCs w:val="24"/>
              </w:rPr>
              <w:t xml:space="preserve">Признаки действия: наличие цели и волевое происхождение, т.е. логика поведения </w:t>
            </w:r>
            <w:r w:rsidRPr="0055062F">
              <w:rPr>
                <w:sz w:val="24"/>
                <w:szCs w:val="24"/>
              </w:rPr>
              <w:lastRenderedPageBreak/>
              <w:t xml:space="preserve">человека, ведущая к заданной цели. Виды действия: психические и физические, внутренние и внешние. </w:t>
            </w:r>
          </w:p>
          <w:p w:rsidR="0055062F" w:rsidRDefault="0055062F" w:rsidP="0055062F">
            <w:pPr>
              <w:ind w:firstLine="709"/>
              <w:jc w:val="both"/>
              <w:rPr>
                <w:sz w:val="24"/>
                <w:szCs w:val="24"/>
              </w:rPr>
            </w:pPr>
            <w:r w:rsidRPr="0055062F">
              <w:rPr>
                <w:i/>
                <w:sz w:val="24"/>
                <w:szCs w:val="24"/>
              </w:rPr>
              <w:t>Что такое «сценическая площадка»? Умение «распределиться» на сцене.</w:t>
            </w:r>
            <w:r>
              <w:rPr>
                <w:sz w:val="24"/>
                <w:szCs w:val="24"/>
              </w:rPr>
              <w:t xml:space="preserve"> </w:t>
            </w:r>
            <w:r w:rsidRPr="0055062F">
              <w:rPr>
                <w:sz w:val="24"/>
                <w:szCs w:val="24"/>
              </w:rPr>
              <w:t xml:space="preserve">Дети знакомятся с такими понятиями как сцена, рампа, портал, кулиса, планы кулис, задник, занавес, планы сцены. Основные упражнения  этого раздела: выйти из правой (левой) кулисы, на первый ( второй, третий) план. А так же  к определенной кулисе, к рампе, к заднику. Таким образом, определяется место на сцене, где должен остановиться ребенок. </w:t>
            </w:r>
          </w:p>
          <w:p w:rsidR="0055062F" w:rsidRDefault="0055062F" w:rsidP="0055062F">
            <w:pPr>
              <w:ind w:firstLine="709"/>
              <w:jc w:val="both"/>
              <w:rPr>
                <w:sz w:val="24"/>
                <w:szCs w:val="24"/>
              </w:rPr>
            </w:pPr>
            <w:r w:rsidRPr="0055062F">
              <w:rPr>
                <w:i/>
                <w:sz w:val="24"/>
                <w:szCs w:val="24"/>
              </w:rPr>
              <w:t>Взаимодействие с партнером</w:t>
            </w:r>
            <w:r w:rsidRPr="0055062F">
              <w:rPr>
                <w:sz w:val="24"/>
                <w:szCs w:val="24"/>
              </w:rPr>
              <w:t xml:space="preserve">. Контакт. Взаимодействие с партнером — основной вид сценического действия. Оно вытекает из самой природы драматического искусства. В процессе сценического взаимодействия раскрываются идея пьесы и характеры действующих лиц, то есть достигается главная цель творчества. </w:t>
            </w:r>
          </w:p>
          <w:p w:rsidR="0055062F" w:rsidRPr="0055062F" w:rsidRDefault="0055062F" w:rsidP="0055062F">
            <w:pPr>
              <w:ind w:firstLine="709"/>
              <w:jc w:val="both"/>
              <w:rPr>
                <w:sz w:val="24"/>
                <w:szCs w:val="24"/>
              </w:rPr>
            </w:pPr>
            <w:r w:rsidRPr="0055062F">
              <w:rPr>
                <w:i/>
                <w:sz w:val="24"/>
                <w:szCs w:val="24"/>
              </w:rPr>
              <w:t>Предлагаемые обстоятельства</w:t>
            </w:r>
            <w:r>
              <w:rPr>
                <w:i/>
                <w:sz w:val="24"/>
                <w:szCs w:val="24"/>
              </w:rPr>
              <w:t xml:space="preserve"> </w:t>
            </w:r>
            <w:r w:rsidRPr="0055062F">
              <w:rPr>
                <w:sz w:val="24"/>
                <w:szCs w:val="24"/>
              </w:rPr>
              <w:t xml:space="preserve">Различные жизненные обстоятельства побуждают нас к тому или иному действию. </w:t>
            </w:r>
          </w:p>
          <w:p w:rsidR="0055062F" w:rsidRPr="0055062F" w:rsidRDefault="0055062F" w:rsidP="0055062F">
            <w:pPr>
              <w:ind w:firstLine="709"/>
              <w:jc w:val="both"/>
              <w:rPr>
                <w:i/>
                <w:sz w:val="24"/>
                <w:szCs w:val="24"/>
              </w:rPr>
            </w:pPr>
            <w:r w:rsidRPr="0055062F">
              <w:rPr>
                <w:i/>
                <w:sz w:val="24"/>
                <w:szCs w:val="24"/>
              </w:rPr>
              <w:t xml:space="preserve">Инсценировка басни. </w:t>
            </w:r>
          </w:p>
          <w:p w:rsidR="0055062F" w:rsidRPr="0055062F" w:rsidRDefault="0055062F" w:rsidP="0055062F">
            <w:pPr>
              <w:ind w:firstLine="709"/>
              <w:jc w:val="both"/>
              <w:rPr>
                <w:i/>
                <w:sz w:val="24"/>
                <w:szCs w:val="24"/>
              </w:rPr>
            </w:pPr>
            <w:r w:rsidRPr="0055062F">
              <w:rPr>
                <w:sz w:val="24"/>
                <w:szCs w:val="24"/>
              </w:rPr>
              <w:t>Переходный этап к работе с драматургией, т.к. басня имеет все достоинства хорошей пьесы: острый конфликт, яркие характеры, серьезное содержание, диалоговое изложение. Репертуар. И. Крылов: «Квартет», «Ворона и лисица», «Две собаки».</w:t>
            </w:r>
          </w:p>
          <w:p w:rsidR="0055062F" w:rsidRPr="0055062F" w:rsidRDefault="0055062F" w:rsidP="0055062F">
            <w:pPr>
              <w:ind w:firstLine="709"/>
              <w:jc w:val="both"/>
              <w:rPr>
                <w:i/>
                <w:sz w:val="24"/>
                <w:szCs w:val="24"/>
              </w:rPr>
            </w:pPr>
            <w:r w:rsidRPr="0055062F">
              <w:rPr>
                <w:i/>
                <w:sz w:val="24"/>
                <w:szCs w:val="24"/>
              </w:rPr>
              <w:t>Работа над сюжетными отрывками.</w:t>
            </w:r>
          </w:p>
          <w:p w:rsidR="0055062F" w:rsidRDefault="0055062F" w:rsidP="0055062F">
            <w:pPr>
              <w:ind w:firstLine="709"/>
              <w:jc w:val="both"/>
              <w:rPr>
                <w:sz w:val="24"/>
                <w:szCs w:val="24"/>
              </w:rPr>
            </w:pPr>
            <w:r w:rsidRPr="0055062F">
              <w:rPr>
                <w:i/>
                <w:sz w:val="24"/>
                <w:szCs w:val="24"/>
              </w:rPr>
              <w:t>Темпо-ритм.</w:t>
            </w:r>
            <w:r>
              <w:rPr>
                <w:i/>
                <w:sz w:val="24"/>
                <w:szCs w:val="24"/>
              </w:rPr>
              <w:t xml:space="preserve"> </w:t>
            </w:r>
            <w:r w:rsidRPr="0055062F">
              <w:rPr>
                <w:sz w:val="24"/>
                <w:szCs w:val="24"/>
              </w:rPr>
              <w:t xml:space="preserve">Градация темпо-ритмов и переключение скоростей. Постепенное нарастание и снижение темпо-ритма. Движение на сценической площадке в разных скоростях. Этюды на физическое действие с разными предлагаемыми обстоятельствами (зашнуровать ботинки или заплести косичку на контрольной по математике; за десять секунд до выхода на сцену; в переполненном вагоне метро и т.д.). </w:t>
            </w:r>
          </w:p>
          <w:p w:rsidR="0055062F" w:rsidRPr="0055062F" w:rsidRDefault="0055062F" w:rsidP="0055062F">
            <w:pPr>
              <w:ind w:firstLine="709"/>
              <w:jc w:val="both"/>
              <w:rPr>
                <w:i/>
                <w:sz w:val="24"/>
                <w:szCs w:val="24"/>
              </w:rPr>
            </w:pPr>
            <w:r w:rsidRPr="0055062F">
              <w:rPr>
                <w:i/>
                <w:sz w:val="24"/>
                <w:szCs w:val="24"/>
              </w:rPr>
              <w:t>Инсценировка небольших фрагментов  из классических  литературных произведений.</w:t>
            </w:r>
            <w:r>
              <w:rPr>
                <w:i/>
                <w:sz w:val="24"/>
                <w:szCs w:val="24"/>
              </w:rPr>
              <w:t xml:space="preserve"> </w:t>
            </w:r>
            <w:r w:rsidRPr="0055062F">
              <w:rPr>
                <w:sz w:val="24"/>
                <w:szCs w:val="24"/>
              </w:rPr>
              <w:t>Присвоение событий, оценки фактов, человеческих действий, поступков, целей, задач и взаимоотношений, описанных автором. Репертуар: А.С.Пушкин «Барышня-крестьянка», А.П.Чехов: «Репетитор», «Лошадиная фамилия», «Беглец», «Мальчики», А.Куприн «Храбрые беглецы», Е.И. Булгакова «Старый дом», И.А. Бунин «Митина любовь», Л.Чарская «Записки институтки», В.Короленко «Дети подземелья», М.Прилежаева «Семиклассницы», Иван Франко «Маленький Мирон», В.Гюго «Гаврош», Г.Герлих «Девочка и мальчик», А.Толстой «Детство Никиты», Астрид Линдгрен: «Пеппи Длинный чулок», «Рони - дочь разбойника», А.Экзюпери «Маленький принц», Г.Щербакова «Вам и не снилось», В.Железников «Чучело», Л. Улицкая «Девочки».</w:t>
            </w:r>
            <w:r w:rsidRPr="0055062F">
              <w:rPr>
                <w:b/>
                <w:i/>
                <w:sz w:val="24"/>
                <w:szCs w:val="24"/>
              </w:rPr>
              <w:t xml:space="preserve">  </w:t>
            </w:r>
          </w:p>
          <w:p w:rsidR="00CC20DE" w:rsidRDefault="0055062F" w:rsidP="00CC20DE">
            <w:pPr>
              <w:ind w:firstLine="709"/>
              <w:jc w:val="both"/>
              <w:rPr>
                <w:i/>
                <w:sz w:val="24"/>
                <w:szCs w:val="24"/>
              </w:rPr>
            </w:pPr>
            <w:r w:rsidRPr="0055062F">
              <w:rPr>
                <w:i/>
                <w:sz w:val="24"/>
                <w:szCs w:val="24"/>
              </w:rPr>
              <w:t>Согласование костюмов, декораций к спектаклю.</w:t>
            </w:r>
            <w:r>
              <w:rPr>
                <w:i/>
                <w:sz w:val="24"/>
                <w:szCs w:val="24"/>
              </w:rPr>
              <w:t xml:space="preserve"> </w:t>
            </w:r>
            <w:r w:rsidRPr="0055062F">
              <w:rPr>
                <w:sz w:val="24"/>
                <w:szCs w:val="24"/>
              </w:rPr>
              <w:t xml:space="preserve">Обучение взаимодействию, обмену мнениями, коммуникативным навыкам.    </w:t>
            </w:r>
          </w:p>
          <w:p w:rsidR="0055062F" w:rsidRPr="00CC20DE" w:rsidRDefault="0055062F" w:rsidP="00CC20DE">
            <w:pPr>
              <w:ind w:firstLine="709"/>
              <w:jc w:val="both"/>
              <w:rPr>
                <w:i/>
                <w:sz w:val="24"/>
                <w:szCs w:val="24"/>
              </w:rPr>
            </w:pPr>
            <w:r w:rsidRPr="00CC20DE">
              <w:rPr>
                <w:i/>
                <w:sz w:val="24"/>
                <w:szCs w:val="24"/>
              </w:rPr>
              <w:t>Репетиции спектакля</w:t>
            </w:r>
            <w:r w:rsidR="00CC20DE">
              <w:rPr>
                <w:i/>
                <w:sz w:val="24"/>
                <w:szCs w:val="24"/>
              </w:rPr>
              <w:t xml:space="preserve">  </w:t>
            </w:r>
            <w:r w:rsidRPr="0055062F">
              <w:rPr>
                <w:sz w:val="24"/>
                <w:szCs w:val="24"/>
              </w:rPr>
              <w:t>Подбор и изготовление необходимого реквизита.</w:t>
            </w:r>
            <w:r w:rsidR="00CC20DE">
              <w:rPr>
                <w:i/>
                <w:sz w:val="24"/>
                <w:szCs w:val="24"/>
              </w:rPr>
              <w:t xml:space="preserve"> </w:t>
            </w:r>
            <w:r w:rsidRPr="0055062F">
              <w:rPr>
                <w:sz w:val="24"/>
                <w:szCs w:val="24"/>
              </w:rPr>
              <w:t>Работа над костюмами.</w:t>
            </w:r>
            <w:r w:rsidR="00CC20DE">
              <w:rPr>
                <w:i/>
                <w:sz w:val="24"/>
                <w:szCs w:val="24"/>
              </w:rPr>
              <w:t xml:space="preserve"> </w:t>
            </w:r>
            <w:r w:rsidRPr="0055062F">
              <w:rPr>
                <w:sz w:val="24"/>
                <w:szCs w:val="24"/>
              </w:rPr>
              <w:t>Изготовление декораций.</w:t>
            </w:r>
          </w:p>
          <w:p w:rsidR="0055062F" w:rsidRDefault="0055062F" w:rsidP="00CC20DE">
            <w:pPr>
              <w:ind w:firstLine="709"/>
              <w:jc w:val="both"/>
              <w:rPr>
                <w:sz w:val="24"/>
                <w:szCs w:val="24"/>
              </w:rPr>
            </w:pPr>
            <w:r w:rsidRPr="0055062F">
              <w:rPr>
                <w:sz w:val="24"/>
                <w:szCs w:val="24"/>
              </w:rPr>
              <w:t xml:space="preserve">      </w:t>
            </w:r>
            <w:r w:rsidRPr="00CC20DE">
              <w:rPr>
                <w:i/>
                <w:sz w:val="24"/>
                <w:szCs w:val="24"/>
              </w:rPr>
              <w:t>Выпуск учебных работ. Итоговое занятие.</w:t>
            </w:r>
            <w:r w:rsidR="00CC20DE">
              <w:rPr>
                <w:sz w:val="24"/>
                <w:szCs w:val="24"/>
              </w:rPr>
              <w:t xml:space="preserve"> И</w:t>
            </w:r>
            <w:r w:rsidRPr="0055062F">
              <w:rPr>
                <w:sz w:val="24"/>
                <w:szCs w:val="24"/>
              </w:rPr>
              <w:t xml:space="preserve">тог полученных навыков. </w:t>
            </w:r>
          </w:p>
          <w:p w:rsidR="00CC20DE" w:rsidRPr="007A453F" w:rsidRDefault="00CC20DE" w:rsidP="00CC20DE">
            <w:pPr>
              <w:widowControl w:val="0"/>
              <w:ind w:firstLine="709"/>
              <w:jc w:val="both"/>
              <w:rPr>
                <w:sz w:val="24"/>
              </w:rPr>
            </w:pPr>
            <w:r w:rsidRPr="007A453F">
              <w:rPr>
                <w:b/>
                <w:sz w:val="24"/>
              </w:rPr>
              <w:t>Планируемые результаты.</w:t>
            </w:r>
          </w:p>
          <w:p w:rsidR="00CC20DE" w:rsidRPr="00CC20DE" w:rsidRDefault="00CC20DE" w:rsidP="00CC20DE">
            <w:pPr>
              <w:ind w:firstLine="709"/>
              <w:jc w:val="both"/>
              <w:rPr>
                <w:bCs/>
                <w:color w:val="000000"/>
                <w:sz w:val="24"/>
                <w:u w:val="single"/>
              </w:rPr>
            </w:pPr>
            <w:r w:rsidRPr="00CC20DE">
              <w:rPr>
                <w:bCs/>
                <w:color w:val="000000"/>
                <w:sz w:val="24"/>
                <w:u w:val="single"/>
              </w:rPr>
              <w:t>Предметные результаты:</w:t>
            </w:r>
          </w:p>
          <w:p w:rsidR="00CC20DE" w:rsidRPr="00CC20DE" w:rsidRDefault="00CC20DE" w:rsidP="00CC20DE">
            <w:pPr>
              <w:ind w:firstLine="709"/>
              <w:jc w:val="both"/>
              <w:rPr>
                <w:i/>
                <w:color w:val="000000"/>
                <w:sz w:val="24"/>
              </w:rPr>
            </w:pPr>
            <w:r w:rsidRPr="00CC20DE">
              <w:rPr>
                <w:i/>
                <w:color w:val="000000"/>
                <w:sz w:val="24"/>
              </w:rPr>
              <w:t>К концу обучения учащийся:</w:t>
            </w:r>
          </w:p>
          <w:p w:rsidR="00CC20DE" w:rsidRPr="00CC20DE" w:rsidRDefault="00CC20DE" w:rsidP="00CC20DE">
            <w:pPr>
              <w:ind w:firstLine="709"/>
              <w:jc w:val="both"/>
              <w:rPr>
                <w:i/>
                <w:color w:val="000000"/>
                <w:sz w:val="24"/>
              </w:rPr>
            </w:pPr>
            <w:r w:rsidRPr="00CC20DE">
              <w:rPr>
                <w:i/>
                <w:color w:val="000000"/>
                <w:sz w:val="24"/>
              </w:rPr>
              <w:t xml:space="preserve">Знает: </w:t>
            </w:r>
          </w:p>
          <w:p w:rsidR="00CC20DE" w:rsidRPr="00CC20DE" w:rsidRDefault="00CC20DE" w:rsidP="00CC20DE">
            <w:pPr>
              <w:overflowPunct w:val="0"/>
              <w:autoSpaceDE w:val="0"/>
              <w:autoSpaceDN w:val="0"/>
              <w:adjustRightInd w:val="0"/>
              <w:jc w:val="both"/>
              <w:textAlignment w:val="baseline"/>
              <w:rPr>
                <w:color w:val="000000"/>
                <w:sz w:val="24"/>
              </w:rPr>
            </w:pPr>
            <w:r>
              <w:rPr>
                <w:color w:val="000000"/>
                <w:sz w:val="24"/>
              </w:rPr>
              <w:t xml:space="preserve">- </w:t>
            </w:r>
            <w:r w:rsidRPr="00CC20DE">
              <w:rPr>
                <w:color w:val="000000"/>
                <w:sz w:val="24"/>
              </w:rPr>
              <w:t>чем отличается театр от других видов искусств</w:t>
            </w:r>
          </w:p>
          <w:p w:rsidR="00CC20DE" w:rsidRPr="00CC20DE" w:rsidRDefault="00CC20DE" w:rsidP="00CC20DE">
            <w:pPr>
              <w:overflowPunct w:val="0"/>
              <w:autoSpaceDE w:val="0"/>
              <w:autoSpaceDN w:val="0"/>
              <w:adjustRightInd w:val="0"/>
              <w:jc w:val="both"/>
              <w:textAlignment w:val="baseline"/>
              <w:rPr>
                <w:color w:val="000000"/>
                <w:sz w:val="24"/>
              </w:rPr>
            </w:pPr>
            <w:r>
              <w:rPr>
                <w:color w:val="000000"/>
                <w:sz w:val="24"/>
              </w:rPr>
              <w:t xml:space="preserve">- </w:t>
            </w:r>
            <w:r w:rsidRPr="00CC20DE">
              <w:rPr>
                <w:color w:val="000000"/>
                <w:sz w:val="24"/>
              </w:rPr>
              <w:t>какие виды театров существуют</w:t>
            </w:r>
          </w:p>
          <w:p w:rsidR="00CC20DE" w:rsidRPr="00CC20DE" w:rsidRDefault="00CC20DE" w:rsidP="00CC20DE">
            <w:pPr>
              <w:overflowPunct w:val="0"/>
              <w:autoSpaceDE w:val="0"/>
              <w:autoSpaceDN w:val="0"/>
              <w:adjustRightInd w:val="0"/>
              <w:jc w:val="both"/>
              <w:textAlignment w:val="baseline"/>
              <w:rPr>
                <w:color w:val="000000"/>
                <w:sz w:val="24"/>
              </w:rPr>
            </w:pPr>
            <w:r>
              <w:rPr>
                <w:color w:val="000000"/>
                <w:sz w:val="24"/>
              </w:rPr>
              <w:t xml:space="preserve">- </w:t>
            </w:r>
            <w:r w:rsidRPr="00CC20DE">
              <w:rPr>
                <w:color w:val="000000"/>
                <w:sz w:val="24"/>
              </w:rPr>
              <w:t>Знание основных жанров театрального искусства</w:t>
            </w:r>
          </w:p>
          <w:p w:rsidR="00CC20DE" w:rsidRPr="00CC20DE" w:rsidRDefault="00CC20DE" w:rsidP="00CC20DE">
            <w:pPr>
              <w:overflowPunct w:val="0"/>
              <w:autoSpaceDE w:val="0"/>
              <w:autoSpaceDN w:val="0"/>
              <w:adjustRightInd w:val="0"/>
              <w:jc w:val="both"/>
              <w:textAlignment w:val="baseline"/>
              <w:rPr>
                <w:color w:val="000000"/>
                <w:sz w:val="24"/>
              </w:rPr>
            </w:pPr>
            <w:r>
              <w:rPr>
                <w:color w:val="000000"/>
                <w:sz w:val="24"/>
              </w:rPr>
              <w:lastRenderedPageBreak/>
              <w:t xml:space="preserve">- </w:t>
            </w:r>
            <w:r w:rsidRPr="00CC20DE">
              <w:rPr>
                <w:color w:val="000000"/>
                <w:sz w:val="24"/>
              </w:rPr>
              <w:t>Театральную терминологию</w:t>
            </w:r>
          </w:p>
          <w:p w:rsidR="00CC20DE" w:rsidRPr="00CC20DE" w:rsidRDefault="00CC20DE" w:rsidP="00CC20DE">
            <w:pPr>
              <w:overflowPunct w:val="0"/>
              <w:autoSpaceDE w:val="0"/>
              <w:autoSpaceDN w:val="0"/>
              <w:adjustRightInd w:val="0"/>
              <w:jc w:val="both"/>
              <w:textAlignment w:val="baseline"/>
              <w:rPr>
                <w:color w:val="000000"/>
                <w:sz w:val="24"/>
              </w:rPr>
            </w:pPr>
            <w:r>
              <w:rPr>
                <w:color w:val="000000"/>
                <w:sz w:val="24"/>
              </w:rPr>
              <w:t xml:space="preserve">- </w:t>
            </w:r>
            <w:r w:rsidRPr="00CC20DE">
              <w:rPr>
                <w:color w:val="000000"/>
                <w:sz w:val="24"/>
              </w:rPr>
              <w:t>Принципы построения этюда</w:t>
            </w:r>
          </w:p>
          <w:p w:rsidR="00CC20DE" w:rsidRPr="00CC20DE" w:rsidRDefault="00CC20DE" w:rsidP="00CC20DE">
            <w:pPr>
              <w:ind w:firstLine="709"/>
              <w:jc w:val="both"/>
              <w:rPr>
                <w:i/>
                <w:color w:val="000000"/>
                <w:sz w:val="24"/>
              </w:rPr>
            </w:pPr>
            <w:r w:rsidRPr="00CC20DE">
              <w:rPr>
                <w:i/>
                <w:color w:val="000000"/>
                <w:sz w:val="24"/>
              </w:rPr>
              <w:t>Имеет понятия:</w:t>
            </w:r>
          </w:p>
          <w:p w:rsidR="00CC20DE" w:rsidRPr="00CC20DE" w:rsidRDefault="00CC20DE" w:rsidP="00CC20DE">
            <w:pPr>
              <w:overflowPunct w:val="0"/>
              <w:autoSpaceDE w:val="0"/>
              <w:autoSpaceDN w:val="0"/>
              <w:adjustRightInd w:val="0"/>
              <w:jc w:val="both"/>
              <w:textAlignment w:val="baseline"/>
              <w:rPr>
                <w:color w:val="000000"/>
                <w:sz w:val="24"/>
              </w:rPr>
            </w:pPr>
            <w:r>
              <w:rPr>
                <w:color w:val="000000"/>
                <w:sz w:val="24"/>
              </w:rPr>
              <w:t xml:space="preserve">- </w:t>
            </w:r>
            <w:r w:rsidRPr="00CC20DE">
              <w:rPr>
                <w:color w:val="000000"/>
                <w:sz w:val="24"/>
              </w:rPr>
              <w:t>об элементарных технических средствах сцены</w:t>
            </w:r>
          </w:p>
          <w:p w:rsidR="00CC20DE" w:rsidRPr="00CC20DE" w:rsidRDefault="00CC20DE" w:rsidP="00CC20DE">
            <w:pPr>
              <w:overflowPunct w:val="0"/>
              <w:autoSpaceDE w:val="0"/>
              <w:autoSpaceDN w:val="0"/>
              <w:adjustRightInd w:val="0"/>
              <w:jc w:val="both"/>
              <w:textAlignment w:val="baseline"/>
              <w:rPr>
                <w:color w:val="000000"/>
                <w:sz w:val="24"/>
              </w:rPr>
            </w:pPr>
            <w:r>
              <w:rPr>
                <w:color w:val="000000"/>
                <w:sz w:val="24"/>
              </w:rPr>
              <w:t xml:space="preserve">- </w:t>
            </w:r>
            <w:r w:rsidRPr="00CC20DE">
              <w:rPr>
                <w:color w:val="000000"/>
                <w:sz w:val="24"/>
              </w:rPr>
              <w:t>об оформлении сцены</w:t>
            </w:r>
          </w:p>
          <w:p w:rsidR="00CC20DE" w:rsidRPr="00CC20DE" w:rsidRDefault="00CC20DE" w:rsidP="00CC20DE">
            <w:pPr>
              <w:overflowPunct w:val="0"/>
              <w:autoSpaceDE w:val="0"/>
              <w:autoSpaceDN w:val="0"/>
              <w:adjustRightInd w:val="0"/>
              <w:jc w:val="both"/>
              <w:textAlignment w:val="baseline"/>
              <w:rPr>
                <w:color w:val="000000"/>
                <w:sz w:val="24"/>
              </w:rPr>
            </w:pPr>
            <w:r>
              <w:rPr>
                <w:color w:val="000000"/>
                <w:sz w:val="24"/>
              </w:rPr>
              <w:t xml:space="preserve">- </w:t>
            </w:r>
            <w:r w:rsidRPr="00CC20DE">
              <w:rPr>
                <w:color w:val="000000"/>
                <w:sz w:val="24"/>
              </w:rPr>
              <w:t>о нормах поведения на сцене и в зрительном зале</w:t>
            </w:r>
          </w:p>
          <w:p w:rsidR="00CC20DE" w:rsidRPr="00CC20DE" w:rsidRDefault="00CC20DE" w:rsidP="00CC20DE">
            <w:pPr>
              <w:ind w:firstLine="709"/>
              <w:jc w:val="both"/>
              <w:rPr>
                <w:i/>
                <w:color w:val="000000"/>
                <w:sz w:val="24"/>
              </w:rPr>
            </w:pPr>
            <w:r w:rsidRPr="00CC20DE">
              <w:rPr>
                <w:i/>
                <w:color w:val="000000"/>
                <w:sz w:val="24"/>
              </w:rPr>
              <w:t>Умеет:</w:t>
            </w:r>
          </w:p>
          <w:p w:rsidR="00CC20DE" w:rsidRPr="00CC20DE" w:rsidRDefault="00CC20DE" w:rsidP="00CC20DE">
            <w:pPr>
              <w:overflowPunct w:val="0"/>
              <w:autoSpaceDE w:val="0"/>
              <w:autoSpaceDN w:val="0"/>
              <w:adjustRightInd w:val="0"/>
              <w:jc w:val="both"/>
              <w:textAlignment w:val="baseline"/>
              <w:rPr>
                <w:color w:val="000000"/>
                <w:sz w:val="24"/>
              </w:rPr>
            </w:pPr>
            <w:r>
              <w:rPr>
                <w:color w:val="000000"/>
                <w:sz w:val="24"/>
              </w:rPr>
              <w:t xml:space="preserve">- </w:t>
            </w:r>
            <w:r w:rsidRPr="00CC20DE">
              <w:rPr>
                <w:color w:val="000000"/>
                <w:sz w:val="24"/>
              </w:rPr>
              <w:t>направлять свою фантазию по заданному руслу</w:t>
            </w:r>
          </w:p>
          <w:p w:rsidR="00CC20DE" w:rsidRPr="00CC20DE" w:rsidRDefault="00CC20DE" w:rsidP="00CC20DE">
            <w:pPr>
              <w:overflowPunct w:val="0"/>
              <w:autoSpaceDE w:val="0"/>
              <w:autoSpaceDN w:val="0"/>
              <w:adjustRightInd w:val="0"/>
              <w:jc w:val="both"/>
              <w:textAlignment w:val="baseline"/>
              <w:rPr>
                <w:color w:val="000000"/>
                <w:sz w:val="24"/>
              </w:rPr>
            </w:pPr>
            <w:r>
              <w:rPr>
                <w:color w:val="000000"/>
                <w:sz w:val="24"/>
              </w:rPr>
              <w:t xml:space="preserve">- </w:t>
            </w:r>
            <w:r w:rsidRPr="00CC20DE">
              <w:rPr>
                <w:color w:val="000000"/>
                <w:sz w:val="24"/>
              </w:rPr>
              <w:t>образно мыслить</w:t>
            </w:r>
          </w:p>
          <w:p w:rsidR="00CC20DE" w:rsidRPr="00CC20DE" w:rsidRDefault="00CC20DE" w:rsidP="00CC20DE">
            <w:pPr>
              <w:overflowPunct w:val="0"/>
              <w:autoSpaceDE w:val="0"/>
              <w:autoSpaceDN w:val="0"/>
              <w:adjustRightInd w:val="0"/>
              <w:jc w:val="both"/>
              <w:textAlignment w:val="baseline"/>
              <w:rPr>
                <w:color w:val="000000"/>
                <w:sz w:val="24"/>
              </w:rPr>
            </w:pPr>
            <w:r>
              <w:rPr>
                <w:color w:val="000000"/>
                <w:sz w:val="24"/>
              </w:rPr>
              <w:t xml:space="preserve">- </w:t>
            </w:r>
            <w:r w:rsidRPr="00CC20DE">
              <w:rPr>
                <w:color w:val="000000"/>
                <w:sz w:val="24"/>
              </w:rPr>
              <w:t>концентрировать внимание</w:t>
            </w:r>
          </w:p>
          <w:p w:rsidR="00CC20DE" w:rsidRPr="00CC20DE" w:rsidRDefault="00CC20DE" w:rsidP="00CC20DE">
            <w:pPr>
              <w:overflowPunct w:val="0"/>
              <w:autoSpaceDE w:val="0"/>
              <w:autoSpaceDN w:val="0"/>
              <w:adjustRightInd w:val="0"/>
              <w:jc w:val="both"/>
              <w:textAlignment w:val="baseline"/>
              <w:rPr>
                <w:color w:val="000000"/>
                <w:sz w:val="24"/>
              </w:rPr>
            </w:pPr>
            <w:r>
              <w:rPr>
                <w:color w:val="000000"/>
                <w:sz w:val="24"/>
              </w:rPr>
              <w:t xml:space="preserve">- </w:t>
            </w:r>
            <w:r w:rsidRPr="00CC20DE">
              <w:rPr>
                <w:color w:val="000000"/>
                <w:sz w:val="24"/>
              </w:rPr>
              <w:t>ощущать себя в сценическом пространстве</w:t>
            </w:r>
          </w:p>
          <w:p w:rsidR="00CC20DE" w:rsidRPr="00CC20DE" w:rsidRDefault="00CC20DE" w:rsidP="00CC20DE">
            <w:pPr>
              <w:ind w:firstLine="709"/>
              <w:jc w:val="both"/>
              <w:rPr>
                <w:i/>
                <w:color w:val="000000"/>
                <w:sz w:val="24"/>
              </w:rPr>
            </w:pPr>
            <w:r w:rsidRPr="00CC20DE">
              <w:rPr>
                <w:i/>
                <w:color w:val="000000"/>
                <w:sz w:val="24"/>
              </w:rPr>
              <w:t>Приобретает навыки:</w:t>
            </w:r>
          </w:p>
          <w:p w:rsidR="00CC20DE" w:rsidRPr="00CC20DE" w:rsidRDefault="00CC20DE" w:rsidP="00CC20DE">
            <w:pPr>
              <w:overflowPunct w:val="0"/>
              <w:autoSpaceDE w:val="0"/>
              <w:autoSpaceDN w:val="0"/>
              <w:adjustRightInd w:val="0"/>
              <w:jc w:val="both"/>
              <w:textAlignment w:val="baseline"/>
              <w:rPr>
                <w:color w:val="000000"/>
                <w:sz w:val="24"/>
              </w:rPr>
            </w:pPr>
            <w:r>
              <w:rPr>
                <w:color w:val="000000"/>
                <w:sz w:val="24"/>
              </w:rPr>
              <w:t xml:space="preserve">- </w:t>
            </w:r>
            <w:r w:rsidRPr="00CC20DE">
              <w:rPr>
                <w:color w:val="000000"/>
                <w:sz w:val="24"/>
              </w:rPr>
              <w:t xml:space="preserve">общения с партнером </w:t>
            </w:r>
          </w:p>
          <w:p w:rsidR="00CC20DE" w:rsidRPr="00CC20DE" w:rsidRDefault="00CC20DE" w:rsidP="00CC20DE">
            <w:pPr>
              <w:overflowPunct w:val="0"/>
              <w:autoSpaceDE w:val="0"/>
              <w:autoSpaceDN w:val="0"/>
              <w:adjustRightInd w:val="0"/>
              <w:jc w:val="both"/>
              <w:textAlignment w:val="baseline"/>
              <w:rPr>
                <w:color w:val="000000"/>
                <w:sz w:val="24"/>
              </w:rPr>
            </w:pPr>
            <w:r>
              <w:rPr>
                <w:color w:val="000000"/>
                <w:sz w:val="24"/>
              </w:rPr>
              <w:t xml:space="preserve">- </w:t>
            </w:r>
            <w:r w:rsidRPr="00CC20DE">
              <w:rPr>
                <w:color w:val="000000"/>
                <w:sz w:val="24"/>
              </w:rPr>
              <w:t>элементарного актёрского мастерства</w:t>
            </w:r>
          </w:p>
          <w:p w:rsidR="00CC20DE" w:rsidRPr="00CC20DE" w:rsidRDefault="00CC20DE" w:rsidP="00CC20DE">
            <w:pPr>
              <w:overflowPunct w:val="0"/>
              <w:autoSpaceDE w:val="0"/>
              <w:autoSpaceDN w:val="0"/>
              <w:adjustRightInd w:val="0"/>
              <w:jc w:val="both"/>
              <w:textAlignment w:val="baseline"/>
              <w:rPr>
                <w:color w:val="000000"/>
                <w:sz w:val="24"/>
              </w:rPr>
            </w:pPr>
            <w:r>
              <w:rPr>
                <w:color w:val="000000"/>
                <w:sz w:val="24"/>
              </w:rPr>
              <w:t xml:space="preserve">- </w:t>
            </w:r>
            <w:r w:rsidRPr="00CC20DE">
              <w:rPr>
                <w:color w:val="000000"/>
                <w:sz w:val="24"/>
              </w:rPr>
              <w:t>образного восприятия окружающего мира</w:t>
            </w:r>
          </w:p>
          <w:p w:rsidR="00CC20DE" w:rsidRPr="00CC20DE" w:rsidRDefault="00CC20DE" w:rsidP="00CC20DE">
            <w:pPr>
              <w:overflowPunct w:val="0"/>
              <w:autoSpaceDE w:val="0"/>
              <w:autoSpaceDN w:val="0"/>
              <w:adjustRightInd w:val="0"/>
              <w:jc w:val="both"/>
              <w:textAlignment w:val="baseline"/>
              <w:rPr>
                <w:color w:val="000000"/>
                <w:sz w:val="24"/>
              </w:rPr>
            </w:pPr>
            <w:r>
              <w:rPr>
                <w:color w:val="000000"/>
                <w:sz w:val="24"/>
              </w:rPr>
              <w:t xml:space="preserve">- </w:t>
            </w:r>
            <w:r w:rsidRPr="00CC20DE">
              <w:rPr>
                <w:color w:val="000000"/>
                <w:sz w:val="24"/>
              </w:rPr>
              <w:t>адекватного и образного реагирования на внешние раздражители</w:t>
            </w:r>
          </w:p>
          <w:p w:rsidR="00CC20DE" w:rsidRPr="00CC20DE" w:rsidRDefault="00CC20DE" w:rsidP="00CC20DE">
            <w:pPr>
              <w:overflowPunct w:val="0"/>
              <w:autoSpaceDE w:val="0"/>
              <w:autoSpaceDN w:val="0"/>
              <w:adjustRightInd w:val="0"/>
              <w:jc w:val="both"/>
              <w:textAlignment w:val="baseline"/>
              <w:rPr>
                <w:color w:val="000000"/>
                <w:sz w:val="24"/>
              </w:rPr>
            </w:pPr>
            <w:r>
              <w:rPr>
                <w:color w:val="000000"/>
                <w:sz w:val="24"/>
              </w:rPr>
              <w:t xml:space="preserve">- </w:t>
            </w:r>
            <w:r w:rsidRPr="00CC20DE">
              <w:rPr>
                <w:color w:val="000000"/>
                <w:sz w:val="24"/>
              </w:rPr>
              <w:t>коллективного творчества</w:t>
            </w:r>
          </w:p>
          <w:p w:rsidR="00CC20DE" w:rsidRPr="00CC20DE" w:rsidRDefault="00CC20DE" w:rsidP="00CC20DE">
            <w:pPr>
              <w:pStyle w:val="af"/>
              <w:spacing w:before="0" w:beforeAutospacing="0" w:after="0" w:afterAutospacing="0"/>
              <w:ind w:firstLine="709"/>
              <w:rPr>
                <w:u w:val="single"/>
              </w:rPr>
            </w:pPr>
            <w:r w:rsidRPr="00CC20DE">
              <w:rPr>
                <w:u w:val="single"/>
              </w:rPr>
              <w:t>Метапредметные результаты</w:t>
            </w:r>
          </w:p>
          <w:p w:rsidR="00CC20DE" w:rsidRPr="00CC20DE" w:rsidRDefault="00CC20DE" w:rsidP="00CC20DE">
            <w:pPr>
              <w:pStyle w:val="af"/>
              <w:spacing w:before="0" w:beforeAutospacing="0" w:after="0" w:afterAutospacing="0"/>
              <w:ind w:firstLine="709"/>
              <w:rPr>
                <w:i/>
              </w:rPr>
            </w:pPr>
            <w:r w:rsidRPr="00CC20DE">
              <w:rPr>
                <w:bCs/>
                <w:i/>
              </w:rPr>
              <w:t>Регулятивные</w:t>
            </w:r>
          </w:p>
          <w:p w:rsidR="00CC20DE" w:rsidRPr="003C41FC" w:rsidRDefault="00CC20DE" w:rsidP="00CC20DE">
            <w:pPr>
              <w:pStyle w:val="af"/>
              <w:spacing w:before="0" w:beforeAutospacing="0" w:after="0" w:afterAutospacing="0"/>
            </w:pPr>
            <w:r>
              <w:t xml:space="preserve">- </w:t>
            </w:r>
            <w:r w:rsidRPr="003C41FC">
              <w:t>умение организовать свое рабочее место под руководством педагога;</w:t>
            </w:r>
          </w:p>
          <w:p w:rsidR="00CC20DE" w:rsidRPr="003C41FC" w:rsidRDefault="00CC20DE" w:rsidP="00CC20DE">
            <w:pPr>
              <w:pStyle w:val="af"/>
              <w:spacing w:before="0" w:beforeAutospacing="0" w:after="0" w:afterAutospacing="0"/>
            </w:pPr>
            <w:r>
              <w:t xml:space="preserve">- </w:t>
            </w:r>
            <w:r w:rsidRPr="003C41FC">
              <w:t>умение последовательно выполнять действия;</w:t>
            </w:r>
          </w:p>
          <w:p w:rsidR="00CC20DE" w:rsidRPr="003C41FC" w:rsidRDefault="00CC20DE" w:rsidP="00CC20DE">
            <w:pPr>
              <w:pStyle w:val="af"/>
              <w:spacing w:before="0" w:beforeAutospacing="0" w:after="0" w:afterAutospacing="0"/>
            </w:pPr>
            <w:r>
              <w:t xml:space="preserve">- </w:t>
            </w:r>
            <w:r w:rsidRPr="003C41FC">
              <w:t>использовать речь для регуляции своего действия;</w:t>
            </w:r>
          </w:p>
          <w:p w:rsidR="00CC20DE" w:rsidRPr="003C41FC" w:rsidRDefault="00CC20DE" w:rsidP="00CC20DE">
            <w:pPr>
              <w:pStyle w:val="af"/>
              <w:spacing w:before="0" w:beforeAutospacing="0" w:after="0" w:afterAutospacing="0"/>
            </w:pPr>
            <w:r>
              <w:t xml:space="preserve">- </w:t>
            </w:r>
            <w:r w:rsidRPr="003C41FC">
              <w:t>умение самостоятельно оценивать выполненную работу.</w:t>
            </w:r>
          </w:p>
          <w:p w:rsidR="00CC20DE" w:rsidRPr="00CC20DE" w:rsidRDefault="00CC20DE" w:rsidP="00CC20DE">
            <w:pPr>
              <w:pStyle w:val="af"/>
              <w:spacing w:before="0" w:beforeAutospacing="0" w:after="0" w:afterAutospacing="0"/>
              <w:ind w:firstLine="709"/>
              <w:rPr>
                <w:i/>
              </w:rPr>
            </w:pPr>
            <w:r w:rsidRPr="00CC20DE">
              <w:rPr>
                <w:bCs/>
                <w:i/>
              </w:rPr>
              <w:t>Познавательные</w:t>
            </w:r>
          </w:p>
          <w:p w:rsidR="00CC20DE" w:rsidRPr="003C41FC" w:rsidRDefault="00CC20DE" w:rsidP="00CC20DE">
            <w:pPr>
              <w:pStyle w:val="af"/>
              <w:spacing w:before="0" w:beforeAutospacing="0" w:after="0" w:afterAutospacing="0"/>
            </w:pPr>
            <w:r>
              <w:t xml:space="preserve">- </w:t>
            </w:r>
            <w:r w:rsidRPr="003C41FC">
              <w:t>знать театральные профессии (актер, гример, костюмер, декоратор, режиссер);</w:t>
            </w:r>
          </w:p>
          <w:p w:rsidR="00CC20DE" w:rsidRPr="003C41FC" w:rsidRDefault="00CC20DE" w:rsidP="00CC20DE">
            <w:pPr>
              <w:pStyle w:val="af"/>
              <w:spacing w:before="0" w:beforeAutospacing="0" w:after="0" w:afterAutospacing="0"/>
            </w:pPr>
            <w:r>
              <w:t xml:space="preserve">- </w:t>
            </w:r>
            <w:r w:rsidRPr="003C41FC">
              <w:t>чувствовать и понимать эмоциональное состояние героев, вступать в ролевое взаимодействие с другими персонажами;</w:t>
            </w:r>
          </w:p>
          <w:p w:rsidR="00CC20DE" w:rsidRPr="003C41FC" w:rsidRDefault="00CC20DE" w:rsidP="00CC20DE">
            <w:pPr>
              <w:pStyle w:val="af"/>
              <w:spacing w:before="0" w:beforeAutospacing="0" w:after="0" w:afterAutospacing="0"/>
            </w:pPr>
            <w:r>
              <w:t xml:space="preserve">- </w:t>
            </w:r>
            <w:r w:rsidRPr="003C41FC">
              <w:t>иметь представление о театре, о театральной культуре;</w:t>
            </w:r>
          </w:p>
          <w:p w:rsidR="00CC20DE" w:rsidRPr="003C41FC" w:rsidRDefault="00CC20DE" w:rsidP="00CC20DE">
            <w:pPr>
              <w:pStyle w:val="af"/>
              <w:spacing w:before="0" w:beforeAutospacing="0" w:after="0" w:afterAutospacing="0"/>
            </w:pPr>
            <w:r>
              <w:t xml:space="preserve">- </w:t>
            </w:r>
            <w:r w:rsidRPr="003C41FC">
              <w:t>иметь представление об устройстве театра.</w:t>
            </w:r>
          </w:p>
          <w:p w:rsidR="00CC20DE" w:rsidRPr="00CC20DE" w:rsidRDefault="00CC20DE" w:rsidP="00CC20DE">
            <w:pPr>
              <w:pStyle w:val="af"/>
              <w:spacing w:before="0" w:beforeAutospacing="0" w:after="0" w:afterAutospacing="0"/>
              <w:ind w:firstLine="709"/>
              <w:rPr>
                <w:i/>
              </w:rPr>
            </w:pPr>
            <w:r w:rsidRPr="00CC20DE">
              <w:rPr>
                <w:bCs/>
                <w:i/>
              </w:rPr>
              <w:t>Коммуникативные</w:t>
            </w:r>
          </w:p>
          <w:p w:rsidR="00CC20DE" w:rsidRPr="003C41FC" w:rsidRDefault="00CC20DE" w:rsidP="00CC20DE">
            <w:pPr>
              <w:pStyle w:val="af"/>
              <w:spacing w:before="0" w:beforeAutospacing="0" w:after="0" w:afterAutospacing="0"/>
            </w:pPr>
            <w:r>
              <w:t xml:space="preserve">- </w:t>
            </w:r>
            <w:r w:rsidRPr="003C41FC">
              <w:t>умение вступать в диалог;</w:t>
            </w:r>
          </w:p>
          <w:p w:rsidR="00CC20DE" w:rsidRPr="003C41FC" w:rsidRDefault="00CC20DE" w:rsidP="00CC20DE">
            <w:pPr>
              <w:pStyle w:val="af"/>
              <w:spacing w:before="0" w:beforeAutospacing="0" w:after="0" w:afterAutospacing="0"/>
            </w:pPr>
            <w:r>
              <w:t xml:space="preserve">- </w:t>
            </w:r>
            <w:r w:rsidRPr="003C41FC">
              <w:t>участие в коллективном обсуждении проблем, сотрудничество с группой сверстников, учет разных мнений и умение выразить свое;</w:t>
            </w:r>
          </w:p>
          <w:p w:rsidR="00CC20DE" w:rsidRPr="003C41FC" w:rsidRDefault="00CC20DE" w:rsidP="00CC20DE">
            <w:pPr>
              <w:pStyle w:val="af"/>
              <w:spacing w:before="0" w:beforeAutospacing="0" w:after="0" w:afterAutospacing="0"/>
            </w:pPr>
            <w:r>
              <w:t xml:space="preserve">- </w:t>
            </w:r>
            <w:r w:rsidRPr="003C41FC">
              <w:t>умение договариваться и находить общее решение;</w:t>
            </w:r>
          </w:p>
          <w:p w:rsidR="00CC20DE" w:rsidRPr="003C41FC" w:rsidRDefault="00CC20DE" w:rsidP="00CC20DE">
            <w:pPr>
              <w:pStyle w:val="af"/>
              <w:spacing w:before="0" w:beforeAutospacing="0" w:after="0" w:afterAutospacing="0"/>
            </w:pPr>
            <w:r>
              <w:t xml:space="preserve">- </w:t>
            </w:r>
            <w:r w:rsidRPr="003C41FC">
              <w:t>формулировать свои затруднения.</w:t>
            </w:r>
          </w:p>
          <w:p w:rsidR="00CC20DE" w:rsidRPr="00CC20DE" w:rsidRDefault="00CC20DE" w:rsidP="00CC20DE">
            <w:pPr>
              <w:pStyle w:val="af"/>
              <w:spacing w:before="0" w:beforeAutospacing="0" w:after="0" w:afterAutospacing="0"/>
              <w:ind w:firstLine="709"/>
              <w:rPr>
                <w:u w:val="single"/>
              </w:rPr>
            </w:pPr>
            <w:r w:rsidRPr="00CC20DE">
              <w:rPr>
                <w:bCs/>
                <w:u w:val="single"/>
              </w:rPr>
              <w:t>Личностные</w:t>
            </w:r>
          </w:p>
          <w:p w:rsidR="00CC20DE" w:rsidRPr="003C41FC" w:rsidRDefault="00CC20DE" w:rsidP="00CC20DE">
            <w:pPr>
              <w:pStyle w:val="af"/>
              <w:spacing w:before="0" w:beforeAutospacing="0" w:after="0" w:afterAutospacing="0"/>
            </w:pPr>
            <w:r>
              <w:t xml:space="preserve">- </w:t>
            </w:r>
            <w:r w:rsidRPr="003C41FC">
              <w:t>умение не создавать конфликтных ситуаций и находить выходы из них;</w:t>
            </w:r>
          </w:p>
          <w:p w:rsidR="00CC20DE" w:rsidRPr="003C41FC" w:rsidRDefault="00CC20DE" w:rsidP="00CC20DE">
            <w:pPr>
              <w:pStyle w:val="af"/>
              <w:spacing w:before="0" w:beforeAutospacing="0" w:after="0" w:afterAutospacing="0"/>
            </w:pPr>
            <w:r>
              <w:t xml:space="preserve">- </w:t>
            </w:r>
            <w:r w:rsidRPr="003C41FC">
              <w:t>самостоятельность и личная ответственность за свои поступки;</w:t>
            </w:r>
          </w:p>
          <w:p w:rsidR="00166870" w:rsidRPr="00166870" w:rsidRDefault="00CC20DE" w:rsidP="00CC20DE">
            <w:pPr>
              <w:pStyle w:val="af"/>
              <w:spacing w:before="0" w:beforeAutospacing="0" w:after="0" w:afterAutospacing="0"/>
            </w:pPr>
            <w:r>
              <w:t xml:space="preserve">- </w:t>
            </w:r>
            <w:r w:rsidRPr="003C41FC">
              <w:t xml:space="preserve">уважительное отношение к чужому </w:t>
            </w:r>
            <w:r>
              <w:t>мнению.</w:t>
            </w:r>
          </w:p>
        </w:tc>
      </w:tr>
      <w:tr w:rsidR="00FD5D33" w:rsidRPr="00350B48" w:rsidTr="00BD017B">
        <w:tc>
          <w:tcPr>
            <w:tcW w:w="1560" w:type="dxa"/>
          </w:tcPr>
          <w:p w:rsidR="00FD5D33" w:rsidRPr="00350B48" w:rsidRDefault="00FD5D33" w:rsidP="00FD5D33">
            <w:pPr>
              <w:jc w:val="center"/>
              <w:rPr>
                <w:sz w:val="24"/>
                <w:szCs w:val="24"/>
              </w:rPr>
            </w:pPr>
            <w:r w:rsidRPr="00CC20DE">
              <w:rPr>
                <w:sz w:val="24"/>
                <w:szCs w:val="24"/>
              </w:rPr>
              <w:lastRenderedPageBreak/>
              <w:t>«Палитра»</w:t>
            </w:r>
          </w:p>
        </w:tc>
        <w:tc>
          <w:tcPr>
            <w:tcW w:w="8364" w:type="dxa"/>
          </w:tcPr>
          <w:p w:rsidR="003008BC" w:rsidRDefault="00FD5D33" w:rsidP="003008BC">
            <w:pPr>
              <w:ind w:firstLine="709"/>
              <w:jc w:val="both"/>
              <w:rPr>
                <w:sz w:val="24"/>
                <w:szCs w:val="24"/>
              </w:rPr>
            </w:pPr>
            <w:r w:rsidRPr="00350B48">
              <w:rPr>
                <w:sz w:val="24"/>
                <w:szCs w:val="24"/>
              </w:rPr>
              <w:t>Програм</w:t>
            </w:r>
            <w:r>
              <w:rPr>
                <w:sz w:val="24"/>
                <w:szCs w:val="24"/>
              </w:rPr>
              <w:t>ма составлена для обучающихся 9 – 10</w:t>
            </w:r>
            <w:r w:rsidRPr="00350B48">
              <w:rPr>
                <w:sz w:val="24"/>
                <w:szCs w:val="24"/>
              </w:rPr>
              <w:t xml:space="preserve"> лет.</w:t>
            </w:r>
          </w:p>
          <w:p w:rsidR="003008BC" w:rsidRDefault="00FD5D33" w:rsidP="003008BC">
            <w:pPr>
              <w:ind w:firstLine="709"/>
              <w:jc w:val="both"/>
              <w:rPr>
                <w:sz w:val="24"/>
                <w:szCs w:val="24"/>
              </w:rPr>
            </w:pPr>
            <w:r w:rsidRPr="003008BC">
              <w:rPr>
                <w:sz w:val="24"/>
                <w:szCs w:val="24"/>
              </w:rPr>
              <w:t>Цель программы</w:t>
            </w:r>
            <w:r>
              <w:rPr>
                <w:b/>
                <w:sz w:val="24"/>
                <w:szCs w:val="24"/>
              </w:rPr>
              <w:t xml:space="preserve"> -</w:t>
            </w:r>
            <w:r w:rsidRPr="00B813EA">
              <w:rPr>
                <w:sz w:val="28"/>
                <w:szCs w:val="28"/>
              </w:rPr>
              <w:t xml:space="preserve"> </w:t>
            </w:r>
            <w:r w:rsidRPr="00FD5D33">
              <w:rPr>
                <w:sz w:val="24"/>
                <w:szCs w:val="28"/>
              </w:rPr>
              <w:t>развитие художественно-творческих способностей младших школьников посредством изобразительной деятельности.</w:t>
            </w:r>
          </w:p>
          <w:p w:rsidR="007A453F" w:rsidRDefault="00FD5D33" w:rsidP="007A453F">
            <w:pPr>
              <w:ind w:firstLine="709"/>
              <w:jc w:val="both"/>
              <w:rPr>
                <w:sz w:val="24"/>
                <w:szCs w:val="28"/>
              </w:rPr>
            </w:pPr>
            <w:r w:rsidRPr="00FD5D33">
              <w:rPr>
                <w:sz w:val="24"/>
                <w:szCs w:val="28"/>
              </w:rPr>
              <w:t>Программа носит инновационный характер, так как в системе работы используются нетрадиционные методы и способы развития творчества детей: кляксография, граттаж, набрызг, монотипия, рисование отпечатком руки, пальцев, рисование с использованием природного материала, тампонированием, техника по-сырому, рисование по точкам, рисование листьями, рисование примакиванием, рисование ладошками.</w:t>
            </w:r>
          </w:p>
          <w:p w:rsidR="00306E63" w:rsidRDefault="00306E63" w:rsidP="00306E63">
            <w:pPr>
              <w:ind w:firstLine="709"/>
              <w:jc w:val="both"/>
              <w:rPr>
                <w:sz w:val="24"/>
              </w:rPr>
            </w:pPr>
            <w:r w:rsidRPr="008535AD">
              <w:rPr>
                <w:bCs/>
                <w:sz w:val="24"/>
              </w:rPr>
              <w:t>Объём учебной нагрузки</w:t>
            </w:r>
            <w:r>
              <w:rPr>
                <w:sz w:val="24"/>
              </w:rPr>
              <w:t xml:space="preserve"> в неделю составляет – 1 час.</w:t>
            </w:r>
          </w:p>
          <w:p w:rsidR="00306E63" w:rsidRPr="00306E63" w:rsidRDefault="00306E63" w:rsidP="00306E63">
            <w:pPr>
              <w:ind w:firstLine="709"/>
              <w:jc w:val="both"/>
              <w:rPr>
                <w:sz w:val="24"/>
              </w:rPr>
            </w:pPr>
            <w:r w:rsidRPr="008535AD">
              <w:rPr>
                <w:bCs/>
                <w:sz w:val="24"/>
              </w:rPr>
              <w:t>Количество учебных часов</w:t>
            </w:r>
            <w:r w:rsidRPr="008535AD">
              <w:rPr>
                <w:sz w:val="24"/>
              </w:rPr>
              <w:t xml:space="preserve"> в год – 35 часов</w:t>
            </w:r>
            <w:r>
              <w:rPr>
                <w:sz w:val="24"/>
              </w:rPr>
              <w:t>.</w:t>
            </w:r>
          </w:p>
          <w:p w:rsidR="007A453F" w:rsidRDefault="007A453F" w:rsidP="007A453F">
            <w:pPr>
              <w:ind w:firstLine="709"/>
              <w:jc w:val="both"/>
              <w:rPr>
                <w:sz w:val="24"/>
                <w:szCs w:val="28"/>
              </w:rPr>
            </w:pPr>
            <w:r w:rsidRPr="007A453F">
              <w:rPr>
                <w:b/>
                <w:sz w:val="24"/>
                <w:szCs w:val="28"/>
              </w:rPr>
              <w:t>Содержание учебного плана.</w:t>
            </w:r>
          </w:p>
          <w:p w:rsidR="007A453F" w:rsidRDefault="007A453F" w:rsidP="007A453F">
            <w:pPr>
              <w:ind w:firstLine="709"/>
              <w:jc w:val="both"/>
              <w:rPr>
                <w:sz w:val="24"/>
                <w:szCs w:val="28"/>
              </w:rPr>
            </w:pPr>
            <w:r w:rsidRPr="007A453F">
              <w:rPr>
                <w:i/>
                <w:sz w:val="24"/>
                <w:szCs w:val="28"/>
              </w:rPr>
              <w:lastRenderedPageBreak/>
              <w:t xml:space="preserve">1.  Введение  в  образовательную  программу.  Вводное  занятие. </w:t>
            </w:r>
            <w:r w:rsidRPr="007A453F">
              <w:rPr>
                <w:sz w:val="24"/>
                <w:szCs w:val="28"/>
              </w:rPr>
              <w:t>Входящая  диагностика</w:t>
            </w:r>
            <w:r w:rsidRPr="007A453F">
              <w:rPr>
                <w:i/>
                <w:sz w:val="24"/>
                <w:szCs w:val="28"/>
              </w:rPr>
              <w:t xml:space="preserve"> .</w:t>
            </w:r>
            <w:r w:rsidRPr="007A453F">
              <w:rPr>
                <w:b/>
                <w:sz w:val="24"/>
                <w:szCs w:val="28"/>
              </w:rPr>
              <w:t xml:space="preserve">  </w:t>
            </w:r>
            <w:r w:rsidRPr="007A453F">
              <w:rPr>
                <w:color w:val="000000" w:themeColor="text1"/>
                <w:sz w:val="24"/>
                <w:szCs w:val="28"/>
              </w:rPr>
              <w:t xml:space="preserve">Организационные  вопросы.  Знакомство  с планом  работы  на  учебный  год.  Правила  поведения. Правила  техники  безопасности.  Рисование  на  свободную  тему. </w:t>
            </w:r>
          </w:p>
          <w:p w:rsidR="007A453F" w:rsidRDefault="007A453F" w:rsidP="007A453F">
            <w:pPr>
              <w:ind w:firstLine="709"/>
              <w:jc w:val="both"/>
              <w:rPr>
                <w:sz w:val="24"/>
                <w:szCs w:val="28"/>
              </w:rPr>
            </w:pPr>
            <w:r w:rsidRPr="007A453F">
              <w:rPr>
                <w:i/>
                <w:color w:val="000000" w:themeColor="text1"/>
                <w:sz w:val="24"/>
                <w:szCs w:val="28"/>
              </w:rPr>
              <w:t xml:space="preserve">2.  Живопись. </w:t>
            </w:r>
          </w:p>
          <w:p w:rsidR="007A453F" w:rsidRDefault="007A453F" w:rsidP="007A453F">
            <w:pPr>
              <w:ind w:firstLine="709"/>
              <w:jc w:val="both"/>
              <w:rPr>
                <w:i/>
                <w:sz w:val="24"/>
                <w:szCs w:val="28"/>
              </w:rPr>
            </w:pPr>
            <w:r w:rsidRPr="007A453F">
              <w:rPr>
                <w:i/>
                <w:color w:val="000000" w:themeColor="text1"/>
                <w:sz w:val="24"/>
                <w:szCs w:val="28"/>
              </w:rPr>
              <w:t>Акварельная живопись.</w:t>
            </w:r>
            <w:r>
              <w:rPr>
                <w:i/>
                <w:sz w:val="24"/>
                <w:szCs w:val="28"/>
              </w:rPr>
              <w:t xml:space="preserve"> </w:t>
            </w:r>
            <w:r w:rsidRPr="007A453F">
              <w:rPr>
                <w:color w:val="000000" w:themeColor="text1"/>
                <w:sz w:val="24"/>
                <w:szCs w:val="28"/>
              </w:rPr>
              <w:t>Теория.  Знакомство  с  живоп</w:t>
            </w:r>
            <w:r>
              <w:rPr>
                <w:color w:val="000000" w:themeColor="text1"/>
                <w:sz w:val="24"/>
                <w:szCs w:val="28"/>
              </w:rPr>
              <w:t xml:space="preserve">исью. </w:t>
            </w:r>
            <w:r w:rsidRPr="007A453F">
              <w:rPr>
                <w:color w:val="000000" w:themeColor="text1"/>
                <w:sz w:val="24"/>
                <w:szCs w:val="28"/>
              </w:rPr>
              <w:t>Инструменты  и  материалы. Цветоведение. Смешивание цветов. Тёплые и холодные цвета.  Типы линий. Виды мазков.</w:t>
            </w:r>
            <w:r>
              <w:rPr>
                <w:i/>
                <w:sz w:val="24"/>
                <w:szCs w:val="28"/>
              </w:rPr>
              <w:t xml:space="preserve"> </w:t>
            </w:r>
            <w:r w:rsidRPr="007A453F">
              <w:rPr>
                <w:color w:val="000000" w:themeColor="text1"/>
                <w:sz w:val="24"/>
                <w:szCs w:val="28"/>
              </w:rPr>
              <w:t>Практическая работа. Изображение типов  линий,  видов  мазков,  которые  можно  получить  разными  кистями, мастихином,  поролоном.  Композиция  с  использованием  1  вида  мазков</w:t>
            </w:r>
            <w:r>
              <w:rPr>
                <w:i/>
                <w:sz w:val="24"/>
                <w:szCs w:val="28"/>
              </w:rPr>
              <w:t xml:space="preserve"> </w:t>
            </w:r>
            <w:r w:rsidRPr="007A453F">
              <w:rPr>
                <w:color w:val="000000" w:themeColor="text1"/>
                <w:sz w:val="24"/>
                <w:szCs w:val="28"/>
              </w:rPr>
              <w:t>(пуантилизм).</w:t>
            </w:r>
            <w:r>
              <w:rPr>
                <w:color w:val="000000" w:themeColor="text1"/>
                <w:sz w:val="24"/>
                <w:szCs w:val="28"/>
              </w:rPr>
              <w:t xml:space="preserve"> </w:t>
            </w:r>
            <w:r w:rsidRPr="007A453F">
              <w:rPr>
                <w:color w:val="000000" w:themeColor="text1"/>
                <w:sz w:val="24"/>
                <w:szCs w:val="28"/>
              </w:rPr>
              <w:t>Игры на знакомство.</w:t>
            </w:r>
          </w:p>
          <w:p w:rsidR="007A453F" w:rsidRDefault="007A453F" w:rsidP="007A453F">
            <w:pPr>
              <w:ind w:firstLine="709"/>
              <w:jc w:val="both"/>
              <w:rPr>
                <w:i/>
                <w:sz w:val="24"/>
                <w:szCs w:val="28"/>
              </w:rPr>
            </w:pPr>
            <w:r w:rsidRPr="007A453F">
              <w:rPr>
                <w:i/>
                <w:color w:val="000000" w:themeColor="text1"/>
                <w:sz w:val="24"/>
                <w:szCs w:val="28"/>
              </w:rPr>
              <w:t>Пейзаж.</w:t>
            </w:r>
            <w:r>
              <w:rPr>
                <w:i/>
                <w:sz w:val="24"/>
                <w:szCs w:val="28"/>
              </w:rPr>
              <w:t xml:space="preserve"> </w:t>
            </w:r>
            <w:r w:rsidRPr="007A453F">
              <w:rPr>
                <w:color w:val="000000" w:themeColor="text1"/>
                <w:sz w:val="24"/>
                <w:szCs w:val="28"/>
              </w:rPr>
              <w:t xml:space="preserve">Теория. Перенос  рисунка  на формат, подбор необходимых цветовых оттенков.  Передача времени суток. </w:t>
            </w:r>
            <w:r>
              <w:rPr>
                <w:i/>
                <w:sz w:val="24"/>
                <w:szCs w:val="28"/>
              </w:rPr>
              <w:t xml:space="preserve"> </w:t>
            </w:r>
            <w:r w:rsidRPr="007A453F">
              <w:rPr>
                <w:color w:val="000000" w:themeColor="text1"/>
                <w:sz w:val="24"/>
                <w:szCs w:val="28"/>
              </w:rPr>
              <w:t>Практические  работы.  Осенний  пейзаж  природы. Пейзажи  (утро,  день,  вечер, ночь).   Пейзаж  в  ограниченной  цветовой  гамме  (осень,  зима). Форма контроля: практическая работа.</w:t>
            </w:r>
          </w:p>
          <w:p w:rsidR="007A453F" w:rsidRDefault="007A453F" w:rsidP="007A453F">
            <w:pPr>
              <w:ind w:firstLine="709"/>
              <w:jc w:val="both"/>
              <w:rPr>
                <w:i/>
                <w:sz w:val="24"/>
                <w:szCs w:val="28"/>
              </w:rPr>
            </w:pPr>
            <w:r w:rsidRPr="007A453F">
              <w:rPr>
                <w:i/>
                <w:color w:val="000000" w:themeColor="text1"/>
                <w:sz w:val="24"/>
                <w:szCs w:val="28"/>
              </w:rPr>
              <w:t>Натюрморт.</w:t>
            </w:r>
            <w:r>
              <w:rPr>
                <w:i/>
                <w:color w:val="000000" w:themeColor="text1"/>
                <w:sz w:val="24"/>
                <w:szCs w:val="28"/>
              </w:rPr>
              <w:t xml:space="preserve"> </w:t>
            </w:r>
            <w:r w:rsidRPr="007A453F">
              <w:rPr>
                <w:color w:val="000000" w:themeColor="text1"/>
                <w:sz w:val="24"/>
                <w:szCs w:val="28"/>
              </w:rPr>
              <w:t>Теория.  Виды  натюрморта.  Последовательность  построения. Практические работы. Натюрморт по воображению. Декоративный натюрморт.</w:t>
            </w:r>
            <w:r>
              <w:rPr>
                <w:i/>
                <w:sz w:val="24"/>
                <w:szCs w:val="28"/>
              </w:rPr>
              <w:t xml:space="preserve"> </w:t>
            </w:r>
            <w:r w:rsidRPr="007A453F">
              <w:rPr>
                <w:color w:val="000000" w:themeColor="text1"/>
                <w:sz w:val="24"/>
                <w:szCs w:val="28"/>
              </w:rPr>
              <w:t>Форма контроля: практическая работа.</w:t>
            </w:r>
          </w:p>
          <w:p w:rsidR="007A453F" w:rsidRDefault="007A453F" w:rsidP="007A453F">
            <w:pPr>
              <w:ind w:firstLine="709"/>
              <w:jc w:val="both"/>
              <w:rPr>
                <w:i/>
                <w:sz w:val="24"/>
                <w:szCs w:val="28"/>
              </w:rPr>
            </w:pPr>
            <w:r w:rsidRPr="007A453F">
              <w:rPr>
                <w:i/>
                <w:color w:val="000000" w:themeColor="text1"/>
                <w:sz w:val="24"/>
                <w:szCs w:val="28"/>
              </w:rPr>
              <w:t>Портрет.</w:t>
            </w:r>
            <w:r>
              <w:rPr>
                <w:i/>
                <w:color w:val="000000" w:themeColor="text1"/>
                <w:sz w:val="24"/>
                <w:szCs w:val="28"/>
              </w:rPr>
              <w:t xml:space="preserve"> </w:t>
            </w:r>
            <w:r w:rsidRPr="007A453F">
              <w:rPr>
                <w:color w:val="000000" w:themeColor="text1"/>
                <w:sz w:val="24"/>
                <w:szCs w:val="28"/>
              </w:rPr>
              <w:t>Теория.  Пропорции головы. Определение цвета кожи людей. Человек в интерьере. Практические  работы.  Пропорции  головы.  Зарисовки  частей  лица. Определение  цвета  кожи  и  волос.  Портрет  друга.  Портрет  человека  в головном уборе.</w:t>
            </w:r>
            <w:r>
              <w:rPr>
                <w:color w:val="000000" w:themeColor="text1"/>
                <w:sz w:val="24"/>
                <w:szCs w:val="28"/>
              </w:rPr>
              <w:t xml:space="preserve"> </w:t>
            </w:r>
            <w:r w:rsidRPr="007A453F">
              <w:rPr>
                <w:color w:val="000000" w:themeColor="text1"/>
                <w:sz w:val="24"/>
                <w:szCs w:val="28"/>
              </w:rPr>
              <w:t>Форма контроля: практическая работа.</w:t>
            </w:r>
          </w:p>
          <w:p w:rsidR="007A453F" w:rsidRDefault="007A453F" w:rsidP="007A453F">
            <w:pPr>
              <w:ind w:firstLine="709"/>
              <w:jc w:val="both"/>
              <w:rPr>
                <w:i/>
                <w:sz w:val="24"/>
                <w:szCs w:val="28"/>
              </w:rPr>
            </w:pPr>
            <w:r w:rsidRPr="007A453F">
              <w:rPr>
                <w:i/>
                <w:color w:val="000000" w:themeColor="text1"/>
                <w:sz w:val="24"/>
                <w:szCs w:val="28"/>
              </w:rPr>
              <w:t xml:space="preserve">Декоративная живопись </w:t>
            </w:r>
            <w:r>
              <w:rPr>
                <w:i/>
                <w:sz w:val="24"/>
                <w:szCs w:val="28"/>
              </w:rPr>
              <w:t xml:space="preserve"> </w:t>
            </w:r>
            <w:r w:rsidRPr="007A453F">
              <w:rPr>
                <w:color w:val="000000" w:themeColor="text1"/>
                <w:sz w:val="24"/>
                <w:szCs w:val="28"/>
              </w:rPr>
              <w:t>Теория.  Пр</w:t>
            </w:r>
            <w:r>
              <w:rPr>
                <w:color w:val="000000" w:themeColor="text1"/>
                <w:sz w:val="24"/>
                <w:szCs w:val="28"/>
              </w:rPr>
              <w:t xml:space="preserve">имеры  декоративной  живописи. </w:t>
            </w:r>
            <w:r w:rsidRPr="007A453F">
              <w:rPr>
                <w:color w:val="000000" w:themeColor="text1"/>
                <w:sz w:val="24"/>
                <w:szCs w:val="28"/>
              </w:rPr>
              <w:t>Особенности. Практическая  работа.  Стилизация  растений,  птиц,  животных. Тематический натюрморт.</w:t>
            </w:r>
            <w:r>
              <w:rPr>
                <w:color w:val="000000" w:themeColor="text1"/>
                <w:sz w:val="24"/>
                <w:szCs w:val="28"/>
              </w:rPr>
              <w:t xml:space="preserve"> </w:t>
            </w:r>
            <w:r w:rsidRPr="007A453F">
              <w:rPr>
                <w:color w:val="000000" w:themeColor="text1"/>
                <w:sz w:val="24"/>
                <w:szCs w:val="28"/>
              </w:rPr>
              <w:t>Форма  контроля:  практическая  работа</w:t>
            </w:r>
          </w:p>
          <w:p w:rsidR="007A453F" w:rsidRDefault="007A453F" w:rsidP="007A453F">
            <w:pPr>
              <w:ind w:firstLine="709"/>
              <w:jc w:val="both"/>
              <w:rPr>
                <w:i/>
                <w:sz w:val="24"/>
                <w:szCs w:val="28"/>
              </w:rPr>
            </w:pPr>
            <w:r>
              <w:rPr>
                <w:i/>
                <w:sz w:val="24"/>
                <w:szCs w:val="28"/>
              </w:rPr>
              <w:t>3</w:t>
            </w:r>
            <w:r w:rsidRPr="007A453F">
              <w:rPr>
                <w:i/>
                <w:sz w:val="24"/>
                <w:szCs w:val="28"/>
              </w:rPr>
              <w:t xml:space="preserve">. </w:t>
            </w:r>
            <w:r>
              <w:rPr>
                <w:i/>
                <w:color w:val="000000" w:themeColor="text1"/>
                <w:sz w:val="24"/>
                <w:szCs w:val="28"/>
              </w:rPr>
              <w:t>Аппликация и бумагапластика</w:t>
            </w:r>
            <w:r w:rsidRPr="007A453F">
              <w:rPr>
                <w:i/>
                <w:color w:val="000000" w:themeColor="text1"/>
                <w:sz w:val="24"/>
                <w:szCs w:val="28"/>
              </w:rPr>
              <w:t>.</w:t>
            </w:r>
            <w:r>
              <w:rPr>
                <w:i/>
                <w:sz w:val="24"/>
                <w:szCs w:val="28"/>
              </w:rPr>
              <w:t xml:space="preserve"> </w:t>
            </w:r>
            <w:r w:rsidRPr="007A453F">
              <w:rPr>
                <w:color w:val="000000" w:themeColor="text1"/>
                <w:sz w:val="24"/>
                <w:szCs w:val="28"/>
              </w:rPr>
              <w:t>Теория. Знакомство с видами аппликаций. Инструменты и материалы.</w:t>
            </w:r>
            <w:r>
              <w:rPr>
                <w:i/>
                <w:sz w:val="24"/>
                <w:szCs w:val="28"/>
              </w:rPr>
              <w:t xml:space="preserve"> </w:t>
            </w:r>
            <w:r w:rsidRPr="007A453F">
              <w:rPr>
                <w:color w:val="000000" w:themeColor="text1"/>
                <w:sz w:val="24"/>
                <w:szCs w:val="28"/>
              </w:rPr>
              <w:t>Практическая работа. Выполнение плоских и объёмных аппликаций. Выполнение объёмных игрушек и цветов из бумаги. Форма контроля: практическая работа.</w:t>
            </w:r>
          </w:p>
          <w:p w:rsidR="009D3780" w:rsidRPr="007A453F" w:rsidRDefault="007A453F" w:rsidP="007A453F">
            <w:pPr>
              <w:ind w:firstLine="709"/>
              <w:jc w:val="both"/>
              <w:rPr>
                <w:i/>
                <w:sz w:val="24"/>
                <w:szCs w:val="28"/>
              </w:rPr>
            </w:pPr>
            <w:r w:rsidRPr="007A453F">
              <w:rPr>
                <w:i/>
                <w:color w:val="000000" w:themeColor="text1"/>
                <w:sz w:val="24"/>
                <w:szCs w:val="28"/>
              </w:rPr>
              <w:t>4.  Заключительное занятие.</w:t>
            </w:r>
            <w:r w:rsidRPr="007A453F">
              <w:rPr>
                <w:color w:val="000000" w:themeColor="text1"/>
                <w:sz w:val="24"/>
                <w:szCs w:val="28"/>
              </w:rPr>
              <w:t xml:space="preserve"> О</w:t>
            </w:r>
            <w:r>
              <w:rPr>
                <w:color w:val="000000" w:themeColor="text1"/>
                <w:sz w:val="24"/>
                <w:szCs w:val="28"/>
              </w:rPr>
              <w:t>формление работ. Выставка</w:t>
            </w:r>
            <w:r w:rsidRPr="007A453F">
              <w:rPr>
                <w:color w:val="000000" w:themeColor="text1"/>
                <w:sz w:val="24"/>
                <w:szCs w:val="28"/>
              </w:rPr>
              <w:t>.</w:t>
            </w:r>
            <w:r>
              <w:rPr>
                <w:i/>
                <w:sz w:val="24"/>
                <w:szCs w:val="28"/>
              </w:rPr>
              <w:t xml:space="preserve"> </w:t>
            </w:r>
            <w:r w:rsidRPr="007A453F">
              <w:rPr>
                <w:color w:val="000000" w:themeColor="text1"/>
                <w:sz w:val="24"/>
                <w:szCs w:val="28"/>
              </w:rPr>
              <w:t>Подведение  итогов  полного курса обучения.</w:t>
            </w:r>
          </w:p>
          <w:p w:rsidR="009D3780" w:rsidRDefault="00D50401" w:rsidP="003008BC">
            <w:pPr>
              <w:ind w:firstLine="709"/>
              <w:jc w:val="both"/>
              <w:rPr>
                <w:sz w:val="24"/>
              </w:rPr>
            </w:pPr>
            <w:r w:rsidRPr="009D3780">
              <w:rPr>
                <w:b/>
                <w:sz w:val="24"/>
              </w:rPr>
              <w:t>Планируемые результаты</w:t>
            </w:r>
            <w:r w:rsidRPr="00D50401">
              <w:rPr>
                <w:sz w:val="24"/>
              </w:rPr>
              <w:t xml:space="preserve"> </w:t>
            </w:r>
          </w:p>
          <w:p w:rsidR="009D3780" w:rsidRDefault="00D50401" w:rsidP="009D3780">
            <w:pPr>
              <w:ind w:firstLine="709"/>
              <w:jc w:val="both"/>
              <w:rPr>
                <w:sz w:val="24"/>
              </w:rPr>
            </w:pPr>
            <w:r w:rsidRPr="009D3780">
              <w:rPr>
                <w:i/>
                <w:sz w:val="24"/>
              </w:rPr>
              <w:t>Предметные результаты</w:t>
            </w:r>
            <w:r w:rsidRPr="00D50401">
              <w:rPr>
                <w:sz w:val="24"/>
              </w:rPr>
              <w:t xml:space="preserve"> </w:t>
            </w:r>
          </w:p>
          <w:p w:rsidR="009D3780" w:rsidRDefault="00D50401" w:rsidP="009D3780">
            <w:pPr>
              <w:ind w:firstLine="709"/>
              <w:jc w:val="both"/>
              <w:rPr>
                <w:sz w:val="24"/>
              </w:rPr>
            </w:pPr>
            <w:r w:rsidRPr="00D50401">
              <w:rPr>
                <w:sz w:val="24"/>
              </w:rPr>
              <w:t xml:space="preserve">Обучающиеся в процессе занятий по программе должны знать: </w:t>
            </w:r>
          </w:p>
          <w:p w:rsidR="009D3780" w:rsidRDefault="00D50401" w:rsidP="009D3780">
            <w:pPr>
              <w:jc w:val="both"/>
              <w:rPr>
                <w:sz w:val="24"/>
              </w:rPr>
            </w:pPr>
            <w:r w:rsidRPr="00D50401">
              <w:rPr>
                <w:sz w:val="24"/>
              </w:rPr>
              <w:t xml:space="preserve">- основные, составные, дополнительные цвета; </w:t>
            </w:r>
          </w:p>
          <w:p w:rsidR="009D3780" w:rsidRDefault="00D50401" w:rsidP="009D3780">
            <w:pPr>
              <w:jc w:val="both"/>
              <w:rPr>
                <w:sz w:val="24"/>
              </w:rPr>
            </w:pPr>
            <w:r w:rsidRPr="00D50401">
              <w:rPr>
                <w:sz w:val="24"/>
              </w:rPr>
              <w:t xml:space="preserve">- средства художественной выразительности (форма , цвет ,компазиция) </w:t>
            </w:r>
          </w:p>
          <w:p w:rsidR="009D3780" w:rsidRDefault="00D50401" w:rsidP="009D3780">
            <w:pPr>
              <w:jc w:val="both"/>
              <w:rPr>
                <w:sz w:val="24"/>
              </w:rPr>
            </w:pPr>
            <w:r w:rsidRPr="00D50401">
              <w:rPr>
                <w:sz w:val="24"/>
              </w:rPr>
              <w:t xml:space="preserve">- конструктивную форму предмета; </w:t>
            </w:r>
          </w:p>
          <w:p w:rsidR="009D3780" w:rsidRDefault="00D50401" w:rsidP="009D3780">
            <w:pPr>
              <w:jc w:val="both"/>
              <w:rPr>
                <w:sz w:val="24"/>
              </w:rPr>
            </w:pPr>
            <w:r w:rsidRPr="00D50401">
              <w:rPr>
                <w:sz w:val="24"/>
              </w:rPr>
              <w:t xml:space="preserve">- различать приемы работы карандашом ,гуашью , акварелью; </w:t>
            </w:r>
          </w:p>
          <w:p w:rsidR="009D3780" w:rsidRDefault="00D50401" w:rsidP="009D3780">
            <w:pPr>
              <w:ind w:firstLine="709"/>
              <w:jc w:val="both"/>
              <w:rPr>
                <w:sz w:val="24"/>
              </w:rPr>
            </w:pPr>
            <w:r w:rsidRPr="00D50401">
              <w:rPr>
                <w:sz w:val="24"/>
              </w:rPr>
              <w:t xml:space="preserve">должны уметь: </w:t>
            </w:r>
          </w:p>
          <w:p w:rsidR="009D3780" w:rsidRDefault="00D50401" w:rsidP="009D3780">
            <w:pPr>
              <w:jc w:val="both"/>
              <w:rPr>
                <w:sz w:val="24"/>
              </w:rPr>
            </w:pPr>
            <w:r w:rsidRPr="00D50401">
              <w:rPr>
                <w:sz w:val="24"/>
              </w:rPr>
              <w:t xml:space="preserve">- работать графическими материалами, красками; </w:t>
            </w:r>
          </w:p>
          <w:p w:rsidR="009D3780" w:rsidRDefault="00D50401" w:rsidP="009D3780">
            <w:pPr>
              <w:jc w:val="both"/>
              <w:rPr>
                <w:sz w:val="24"/>
              </w:rPr>
            </w:pPr>
            <w:r w:rsidRPr="00D50401">
              <w:rPr>
                <w:sz w:val="24"/>
              </w:rPr>
              <w:t xml:space="preserve">- владеть первичными навыками плоскостного и объёмного изображений предмета и группы предметов; </w:t>
            </w:r>
          </w:p>
          <w:p w:rsidR="009D3780" w:rsidRDefault="00D50401" w:rsidP="009D3780">
            <w:pPr>
              <w:jc w:val="both"/>
              <w:rPr>
                <w:sz w:val="24"/>
              </w:rPr>
            </w:pPr>
            <w:r w:rsidRPr="00D50401">
              <w:rPr>
                <w:sz w:val="24"/>
              </w:rPr>
              <w:t>- с помощью рисунка изучать важные и интер</w:t>
            </w:r>
            <w:r w:rsidR="009D3780">
              <w:rPr>
                <w:sz w:val="24"/>
              </w:rPr>
              <w:t>есные события окружающей жизни;</w:t>
            </w:r>
          </w:p>
          <w:p w:rsidR="009D3780" w:rsidRDefault="00D50401" w:rsidP="009D3780">
            <w:pPr>
              <w:jc w:val="both"/>
              <w:rPr>
                <w:sz w:val="24"/>
              </w:rPr>
            </w:pPr>
            <w:r w:rsidRPr="00D50401">
              <w:rPr>
                <w:sz w:val="24"/>
              </w:rPr>
              <w:t xml:space="preserve">- изображать строение, величину, пропорции характерных признаков предметов по образцу и по представлению, </w:t>
            </w:r>
          </w:p>
          <w:p w:rsidR="009D3780" w:rsidRDefault="00D50401" w:rsidP="009D3780">
            <w:pPr>
              <w:jc w:val="both"/>
              <w:rPr>
                <w:sz w:val="24"/>
              </w:rPr>
            </w:pPr>
            <w:r w:rsidRPr="00D50401">
              <w:rPr>
                <w:sz w:val="24"/>
              </w:rPr>
              <w:t xml:space="preserve">- Давать оценку своей работе и работе товарищей. </w:t>
            </w:r>
          </w:p>
          <w:p w:rsidR="009D3780" w:rsidRDefault="00D50401" w:rsidP="009D3780">
            <w:pPr>
              <w:ind w:firstLine="709"/>
              <w:jc w:val="both"/>
              <w:rPr>
                <w:sz w:val="24"/>
              </w:rPr>
            </w:pPr>
            <w:r w:rsidRPr="009D3780">
              <w:rPr>
                <w:i/>
                <w:sz w:val="24"/>
              </w:rPr>
              <w:t>Личностные результаты:</w:t>
            </w:r>
            <w:r w:rsidRPr="00D50401">
              <w:rPr>
                <w:sz w:val="24"/>
              </w:rPr>
              <w:t xml:space="preserve"> </w:t>
            </w:r>
          </w:p>
          <w:p w:rsidR="009D3780" w:rsidRDefault="00D50401" w:rsidP="009D3780">
            <w:pPr>
              <w:jc w:val="both"/>
              <w:rPr>
                <w:sz w:val="24"/>
              </w:rPr>
            </w:pPr>
            <w:r w:rsidRPr="00D50401">
              <w:rPr>
                <w:sz w:val="24"/>
              </w:rPr>
              <w:t xml:space="preserve">-понимание особой роли культуры и искусства в жизни общества и каждого отдельного человека; </w:t>
            </w:r>
          </w:p>
          <w:p w:rsidR="009D3780" w:rsidRDefault="00D50401" w:rsidP="009D3780">
            <w:pPr>
              <w:jc w:val="both"/>
              <w:rPr>
                <w:sz w:val="24"/>
              </w:rPr>
            </w:pPr>
            <w:r w:rsidRPr="00D50401">
              <w:rPr>
                <w:sz w:val="24"/>
              </w:rPr>
              <w:t xml:space="preserve">-сформированность эстетических чувств, художественно-творческого мышления, наблюдательности и фантазии. </w:t>
            </w:r>
          </w:p>
          <w:p w:rsidR="009D3780" w:rsidRDefault="00D50401" w:rsidP="009D3780">
            <w:pPr>
              <w:ind w:firstLine="709"/>
              <w:jc w:val="both"/>
              <w:rPr>
                <w:sz w:val="24"/>
              </w:rPr>
            </w:pPr>
            <w:r w:rsidRPr="009D3780">
              <w:rPr>
                <w:i/>
                <w:sz w:val="24"/>
              </w:rPr>
              <w:lastRenderedPageBreak/>
              <w:t>Метапредметные результаты</w:t>
            </w:r>
          </w:p>
          <w:p w:rsidR="009D3780" w:rsidRDefault="00D50401" w:rsidP="009D3780">
            <w:pPr>
              <w:ind w:firstLine="709"/>
              <w:jc w:val="both"/>
              <w:rPr>
                <w:sz w:val="24"/>
              </w:rPr>
            </w:pPr>
            <w:r w:rsidRPr="00D50401">
              <w:rPr>
                <w:sz w:val="24"/>
              </w:rPr>
              <w:t xml:space="preserve">Метапредметные результаты предполагают, что у учащихся будут: </w:t>
            </w:r>
          </w:p>
          <w:p w:rsidR="009D3780" w:rsidRDefault="00D50401" w:rsidP="009D3780">
            <w:pPr>
              <w:jc w:val="both"/>
              <w:rPr>
                <w:sz w:val="24"/>
              </w:rPr>
            </w:pPr>
            <w:r w:rsidRPr="00D50401">
              <w:rPr>
                <w:sz w:val="24"/>
              </w:rPr>
              <w:t xml:space="preserve">- сформированы универсальные способности, проявляющиеся в познавательной и практической творческой деятельности; </w:t>
            </w:r>
          </w:p>
          <w:p w:rsidR="009D3780" w:rsidRDefault="00D50401" w:rsidP="009D3780">
            <w:pPr>
              <w:jc w:val="both"/>
              <w:rPr>
                <w:sz w:val="24"/>
              </w:rPr>
            </w:pPr>
            <w:r w:rsidRPr="00D50401">
              <w:rPr>
                <w:sz w:val="24"/>
              </w:rPr>
              <w:t xml:space="preserve">- овладеют умением творческого видения с позиций художника, т.е. умением сравнивать, анализировать, выделять главное, обобщать. </w:t>
            </w:r>
          </w:p>
          <w:p w:rsidR="009D3780" w:rsidRDefault="00D50401" w:rsidP="009D3780">
            <w:pPr>
              <w:jc w:val="both"/>
              <w:rPr>
                <w:sz w:val="24"/>
              </w:rPr>
            </w:pPr>
            <w:r w:rsidRPr="00D50401">
              <w:rPr>
                <w:sz w:val="24"/>
              </w:rPr>
              <w:t xml:space="preserve">- сформированы умения сравнивать и анализировать; </w:t>
            </w:r>
          </w:p>
          <w:p w:rsidR="009D3780" w:rsidRDefault="00D50401" w:rsidP="009D3780">
            <w:pPr>
              <w:jc w:val="both"/>
              <w:rPr>
                <w:sz w:val="24"/>
              </w:rPr>
            </w:pPr>
            <w:r w:rsidRPr="00D50401">
              <w:rPr>
                <w:sz w:val="24"/>
              </w:rPr>
              <w:t xml:space="preserve">- определять наиболее эффективные способы достижения результата; </w:t>
            </w:r>
          </w:p>
          <w:p w:rsidR="009D3780" w:rsidRDefault="00D50401" w:rsidP="009D3780">
            <w:pPr>
              <w:jc w:val="both"/>
              <w:rPr>
                <w:sz w:val="24"/>
              </w:rPr>
            </w:pPr>
            <w:r w:rsidRPr="00D50401">
              <w:rPr>
                <w:sz w:val="24"/>
              </w:rPr>
              <w:t xml:space="preserve">- умение рационально строить самостоятельную творческую деятельность; </w:t>
            </w:r>
          </w:p>
          <w:p w:rsidR="009D3780" w:rsidRDefault="00D50401" w:rsidP="009D3780">
            <w:pPr>
              <w:jc w:val="both"/>
              <w:rPr>
                <w:sz w:val="24"/>
              </w:rPr>
            </w:pPr>
            <w:r w:rsidRPr="00D50401">
              <w:rPr>
                <w:sz w:val="24"/>
              </w:rPr>
              <w:t xml:space="preserve">- планировать и грамотно осуществлять учебные действия; </w:t>
            </w:r>
          </w:p>
          <w:p w:rsidR="009D3780" w:rsidRDefault="00D50401" w:rsidP="009D3780">
            <w:pPr>
              <w:jc w:val="both"/>
              <w:rPr>
                <w:sz w:val="24"/>
              </w:rPr>
            </w:pPr>
            <w:r w:rsidRPr="00D50401">
              <w:rPr>
                <w:sz w:val="24"/>
              </w:rPr>
              <w:t>-</w:t>
            </w:r>
            <w:r w:rsidR="009D3780">
              <w:rPr>
                <w:sz w:val="24"/>
              </w:rPr>
              <w:t xml:space="preserve"> </w:t>
            </w:r>
            <w:r w:rsidRPr="00D50401">
              <w:rPr>
                <w:sz w:val="24"/>
              </w:rPr>
              <w:t xml:space="preserve">находить варианты решения различных художественно-творческих задач; </w:t>
            </w:r>
          </w:p>
          <w:p w:rsidR="00D50401" w:rsidRPr="009D3780" w:rsidRDefault="00D50401" w:rsidP="009D3780">
            <w:pPr>
              <w:jc w:val="both"/>
              <w:rPr>
                <w:sz w:val="24"/>
              </w:rPr>
            </w:pPr>
            <w:r w:rsidRPr="00D50401">
              <w:rPr>
                <w:sz w:val="24"/>
              </w:rPr>
              <w:t>-</w:t>
            </w:r>
            <w:r w:rsidR="009D3780">
              <w:rPr>
                <w:sz w:val="24"/>
              </w:rPr>
              <w:t xml:space="preserve"> </w:t>
            </w:r>
            <w:r w:rsidRPr="00D50401">
              <w:rPr>
                <w:sz w:val="24"/>
              </w:rPr>
              <w:t>осознанно стремиться к освоению новых знаний и умений.</w:t>
            </w:r>
          </w:p>
        </w:tc>
      </w:tr>
      <w:tr w:rsidR="00FD5D33" w:rsidRPr="00350B48" w:rsidTr="00BD017B">
        <w:tc>
          <w:tcPr>
            <w:tcW w:w="9924" w:type="dxa"/>
            <w:gridSpan w:val="2"/>
          </w:tcPr>
          <w:p w:rsidR="00FD5D33" w:rsidRPr="00350B48" w:rsidRDefault="00FD5D33" w:rsidP="00350B48">
            <w:pPr>
              <w:jc w:val="center"/>
              <w:rPr>
                <w:b/>
                <w:i/>
                <w:sz w:val="24"/>
                <w:szCs w:val="24"/>
              </w:rPr>
            </w:pPr>
          </w:p>
          <w:p w:rsidR="00FD5D33" w:rsidRPr="00350B48" w:rsidRDefault="00FD5D33" w:rsidP="00350B48">
            <w:pPr>
              <w:jc w:val="center"/>
              <w:rPr>
                <w:b/>
                <w:i/>
                <w:sz w:val="24"/>
                <w:szCs w:val="24"/>
              </w:rPr>
            </w:pPr>
            <w:r w:rsidRPr="00350B48">
              <w:rPr>
                <w:b/>
                <w:i/>
                <w:sz w:val="24"/>
                <w:szCs w:val="24"/>
              </w:rPr>
              <w:t>Естественнонаучная направленность</w:t>
            </w:r>
          </w:p>
          <w:p w:rsidR="00FD5D33" w:rsidRPr="00350B48" w:rsidRDefault="00FD5D33" w:rsidP="00350B48">
            <w:pPr>
              <w:jc w:val="center"/>
              <w:rPr>
                <w:b/>
                <w:i/>
                <w:sz w:val="24"/>
                <w:szCs w:val="24"/>
              </w:rPr>
            </w:pPr>
          </w:p>
        </w:tc>
      </w:tr>
      <w:tr w:rsidR="00FD5D33" w:rsidRPr="00350B48" w:rsidTr="00BD017B">
        <w:tc>
          <w:tcPr>
            <w:tcW w:w="1560" w:type="dxa"/>
          </w:tcPr>
          <w:p w:rsidR="00FD5D33" w:rsidRPr="00350B48" w:rsidRDefault="00F14EFC" w:rsidP="00F14EFC">
            <w:pPr>
              <w:jc w:val="center"/>
              <w:rPr>
                <w:sz w:val="24"/>
                <w:szCs w:val="24"/>
              </w:rPr>
            </w:pPr>
            <w:r>
              <w:rPr>
                <w:sz w:val="24"/>
                <w:szCs w:val="24"/>
              </w:rPr>
              <w:t>«Юный эколог»</w:t>
            </w:r>
          </w:p>
        </w:tc>
        <w:tc>
          <w:tcPr>
            <w:tcW w:w="8364" w:type="dxa"/>
          </w:tcPr>
          <w:p w:rsidR="003008BC" w:rsidRDefault="00F14EFC" w:rsidP="003008BC">
            <w:pPr>
              <w:ind w:firstLine="709"/>
              <w:jc w:val="both"/>
              <w:rPr>
                <w:sz w:val="24"/>
                <w:szCs w:val="24"/>
              </w:rPr>
            </w:pPr>
            <w:r w:rsidRPr="00350B48">
              <w:rPr>
                <w:sz w:val="24"/>
                <w:szCs w:val="24"/>
              </w:rPr>
              <w:t>Програм</w:t>
            </w:r>
            <w:r>
              <w:rPr>
                <w:sz w:val="24"/>
                <w:szCs w:val="24"/>
              </w:rPr>
              <w:t>ма составлена для обучающихся 12 – 17</w:t>
            </w:r>
            <w:r w:rsidRPr="00350B48">
              <w:rPr>
                <w:sz w:val="24"/>
                <w:szCs w:val="24"/>
              </w:rPr>
              <w:t xml:space="preserve"> лет.</w:t>
            </w:r>
          </w:p>
          <w:p w:rsidR="003008BC" w:rsidRDefault="00F14EFC" w:rsidP="003008BC">
            <w:pPr>
              <w:ind w:firstLine="709"/>
              <w:jc w:val="both"/>
              <w:rPr>
                <w:sz w:val="24"/>
                <w:szCs w:val="24"/>
              </w:rPr>
            </w:pPr>
            <w:r w:rsidRPr="003008BC">
              <w:rPr>
                <w:sz w:val="24"/>
                <w:szCs w:val="24"/>
              </w:rPr>
              <w:t>Цель программы</w:t>
            </w:r>
            <w:r>
              <w:rPr>
                <w:b/>
                <w:sz w:val="24"/>
                <w:szCs w:val="24"/>
              </w:rPr>
              <w:t xml:space="preserve"> - </w:t>
            </w:r>
            <w:r w:rsidRPr="00F14EFC">
              <w:rPr>
                <w:color w:val="000000"/>
                <w:sz w:val="24"/>
                <w:szCs w:val="28"/>
              </w:rPr>
              <w:t xml:space="preserve">формирование экологической культуры школьников. </w:t>
            </w:r>
          </w:p>
          <w:p w:rsidR="003008BC" w:rsidRDefault="00F14EFC" w:rsidP="003008BC">
            <w:pPr>
              <w:ind w:firstLine="709"/>
              <w:jc w:val="both"/>
              <w:rPr>
                <w:sz w:val="24"/>
                <w:szCs w:val="24"/>
              </w:rPr>
            </w:pPr>
            <w:r w:rsidRPr="00F14EFC">
              <w:rPr>
                <w:color w:val="000000"/>
                <w:sz w:val="24"/>
                <w:szCs w:val="28"/>
              </w:rPr>
              <w:t>Новизна  данной программы заключается в практической направленности деятельности учащихся, участие школьников в охране природы позволяет формировать у них не только прочные и глубокие знания в изучении экологии, но и  стремление к активной деятельности в природе.</w:t>
            </w:r>
          </w:p>
          <w:p w:rsidR="00F14EFC" w:rsidRDefault="00F14EFC" w:rsidP="003008BC">
            <w:pPr>
              <w:ind w:firstLine="709"/>
              <w:jc w:val="both"/>
              <w:rPr>
                <w:color w:val="000000"/>
                <w:sz w:val="24"/>
                <w:szCs w:val="28"/>
              </w:rPr>
            </w:pPr>
            <w:r>
              <w:rPr>
                <w:color w:val="000000"/>
                <w:sz w:val="24"/>
                <w:szCs w:val="28"/>
              </w:rPr>
              <w:t xml:space="preserve">Данная программа </w:t>
            </w:r>
            <w:r w:rsidRPr="00F14EFC">
              <w:rPr>
                <w:color w:val="000000"/>
                <w:sz w:val="24"/>
                <w:szCs w:val="28"/>
              </w:rPr>
              <w:t>способствует формированию умений и навыков в проведении исследовательской работы, развитию творческой деятельности учащихся, нацеливает на правильное поведение в природе, ориентирует на бережное отношение к окружающей среде.</w:t>
            </w:r>
          </w:p>
          <w:p w:rsidR="00455177" w:rsidRDefault="00455177" w:rsidP="00455177">
            <w:pPr>
              <w:ind w:firstLine="709"/>
              <w:jc w:val="both"/>
              <w:rPr>
                <w:sz w:val="24"/>
              </w:rPr>
            </w:pPr>
            <w:r w:rsidRPr="008535AD">
              <w:rPr>
                <w:bCs/>
                <w:sz w:val="24"/>
              </w:rPr>
              <w:t>Объём учебной нагрузки</w:t>
            </w:r>
            <w:r>
              <w:rPr>
                <w:sz w:val="24"/>
              </w:rPr>
              <w:t xml:space="preserve"> в неделю составляет – 1 час.</w:t>
            </w:r>
          </w:p>
          <w:p w:rsidR="00455177" w:rsidRDefault="00455177" w:rsidP="00455177">
            <w:pPr>
              <w:ind w:firstLine="709"/>
              <w:jc w:val="both"/>
              <w:rPr>
                <w:sz w:val="24"/>
              </w:rPr>
            </w:pPr>
            <w:r w:rsidRPr="008535AD">
              <w:rPr>
                <w:bCs/>
                <w:sz w:val="24"/>
              </w:rPr>
              <w:t>Количество учебных часов</w:t>
            </w:r>
            <w:r w:rsidRPr="008535AD">
              <w:rPr>
                <w:sz w:val="24"/>
              </w:rPr>
              <w:t xml:space="preserve"> в год – 35 часов</w:t>
            </w:r>
            <w:r>
              <w:rPr>
                <w:sz w:val="24"/>
              </w:rPr>
              <w:t>.</w:t>
            </w:r>
          </w:p>
          <w:p w:rsidR="00455177" w:rsidRDefault="00455177" w:rsidP="00455177">
            <w:pPr>
              <w:ind w:firstLine="709"/>
              <w:jc w:val="both"/>
              <w:rPr>
                <w:sz w:val="24"/>
              </w:rPr>
            </w:pPr>
            <w:r>
              <w:rPr>
                <w:b/>
                <w:bCs/>
                <w:color w:val="000000"/>
                <w:sz w:val="24"/>
                <w:szCs w:val="28"/>
              </w:rPr>
              <w:t>Содержание программы</w:t>
            </w:r>
          </w:p>
          <w:p w:rsidR="00455177" w:rsidRDefault="00455177" w:rsidP="00455177">
            <w:pPr>
              <w:ind w:firstLine="709"/>
              <w:jc w:val="both"/>
              <w:rPr>
                <w:sz w:val="24"/>
              </w:rPr>
            </w:pPr>
            <w:r w:rsidRPr="00455177">
              <w:rPr>
                <w:bCs/>
                <w:i/>
                <w:iCs/>
                <w:color w:val="000000"/>
                <w:sz w:val="24"/>
                <w:szCs w:val="28"/>
              </w:rPr>
              <w:t>Вводное занятие.</w:t>
            </w:r>
            <w:r>
              <w:rPr>
                <w:sz w:val="24"/>
              </w:rPr>
              <w:t xml:space="preserve"> </w:t>
            </w:r>
            <w:r w:rsidRPr="00455177">
              <w:rPr>
                <w:iCs/>
                <w:color w:val="000000"/>
                <w:sz w:val="24"/>
                <w:szCs w:val="28"/>
              </w:rPr>
              <w:t>Теоретические занятия</w:t>
            </w:r>
            <w:r w:rsidRPr="0094240B">
              <w:rPr>
                <w:i/>
                <w:iCs/>
                <w:color w:val="000000"/>
                <w:sz w:val="24"/>
                <w:szCs w:val="28"/>
              </w:rPr>
              <w:t xml:space="preserve"> – </w:t>
            </w:r>
            <w:r w:rsidRPr="0094240B">
              <w:rPr>
                <w:color w:val="000000"/>
                <w:sz w:val="24"/>
                <w:szCs w:val="28"/>
              </w:rPr>
              <w:t>задачи и план работы кружка «Юный эколог». Правила поведения учащихся. Инструктаж по технике безопасности.</w:t>
            </w:r>
          </w:p>
          <w:p w:rsidR="00455177" w:rsidRDefault="00455177" w:rsidP="00455177">
            <w:pPr>
              <w:ind w:firstLine="709"/>
              <w:jc w:val="both"/>
              <w:rPr>
                <w:sz w:val="24"/>
              </w:rPr>
            </w:pPr>
            <w:r w:rsidRPr="00455177">
              <w:rPr>
                <w:bCs/>
                <w:i/>
                <w:iCs/>
                <w:color w:val="000000"/>
                <w:sz w:val="24"/>
                <w:szCs w:val="28"/>
              </w:rPr>
              <w:t>В гости к Берендею.</w:t>
            </w:r>
            <w:r>
              <w:rPr>
                <w:sz w:val="24"/>
              </w:rPr>
              <w:t xml:space="preserve"> </w:t>
            </w:r>
            <w:r w:rsidRPr="00455177">
              <w:rPr>
                <w:iCs/>
                <w:color w:val="000000"/>
                <w:sz w:val="24"/>
                <w:szCs w:val="28"/>
              </w:rPr>
              <w:t>Теоретические занятия</w:t>
            </w:r>
            <w:r w:rsidRPr="0094240B">
              <w:rPr>
                <w:i/>
                <w:iCs/>
                <w:color w:val="000000"/>
                <w:sz w:val="24"/>
                <w:szCs w:val="28"/>
              </w:rPr>
              <w:t xml:space="preserve"> – </w:t>
            </w:r>
            <w:r w:rsidRPr="0094240B">
              <w:rPr>
                <w:color w:val="000000"/>
                <w:sz w:val="24"/>
                <w:szCs w:val="28"/>
              </w:rPr>
              <w:t>экологическая игра «В гости к Берендею». Правила заготовки природного материала</w:t>
            </w:r>
            <w:r>
              <w:rPr>
                <w:sz w:val="24"/>
              </w:rPr>
              <w:t xml:space="preserve"> </w:t>
            </w:r>
            <w:r w:rsidRPr="00455177">
              <w:rPr>
                <w:iCs/>
                <w:color w:val="000000"/>
                <w:sz w:val="24"/>
                <w:szCs w:val="28"/>
              </w:rPr>
              <w:t>Практические занятия</w:t>
            </w:r>
            <w:r w:rsidRPr="0094240B">
              <w:rPr>
                <w:i/>
                <w:iCs/>
                <w:color w:val="000000"/>
                <w:sz w:val="24"/>
                <w:szCs w:val="28"/>
              </w:rPr>
              <w:t xml:space="preserve"> – </w:t>
            </w:r>
            <w:r w:rsidRPr="0094240B">
              <w:rPr>
                <w:color w:val="000000"/>
                <w:sz w:val="24"/>
                <w:szCs w:val="28"/>
              </w:rPr>
              <w:t>изготовление поделок из природного материала. Аппликации из сухих листьев «Рыбка», «Ёжик», «Бабочка», «Львёнок», «Олимпийский мишка», «Жар-птица». Аппликации с использованием крылаток клёна и ясеня «Цветы», «Павлин».</w:t>
            </w:r>
            <w:r>
              <w:rPr>
                <w:sz w:val="24"/>
              </w:rPr>
              <w:t xml:space="preserve"> </w:t>
            </w:r>
            <w:r w:rsidRPr="00455177">
              <w:rPr>
                <w:iCs/>
                <w:color w:val="000000"/>
                <w:sz w:val="24"/>
                <w:szCs w:val="28"/>
              </w:rPr>
              <w:t>Форма организации занятий</w:t>
            </w:r>
            <w:r w:rsidRPr="0094240B">
              <w:rPr>
                <w:i/>
                <w:iCs/>
                <w:color w:val="000000"/>
                <w:sz w:val="24"/>
                <w:szCs w:val="28"/>
              </w:rPr>
              <w:t xml:space="preserve"> – </w:t>
            </w:r>
            <w:r w:rsidRPr="0094240B">
              <w:rPr>
                <w:color w:val="000000"/>
                <w:sz w:val="24"/>
                <w:szCs w:val="28"/>
              </w:rPr>
              <w:t>игра, викторина, конкурс, выставка, защита творческих проектов.</w:t>
            </w:r>
            <w:r>
              <w:rPr>
                <w:sz w:val="24"/>
              </w:rPr>
              <w:t xml:space="preserve"> </w:t>
            </w:r>
            <w:r w:rsidRPr="00455177">
              <w:rPr>
                <w:iCs/>
                <w:color w:val="000000"/>
                <w:sz w:val="24"/>
                <w:szCs w:val="28"/>
              </w:rPr>
              <w:t>Оборудование и материалы</w:t>
            </w:r>
            <w:r w:rsidRPr="0094240B">
              <w:rPr>
                <w:i/>
                <w:iCs/>
                <w:color w:val="000000"/>
                <w:sz w:val="24"/>
                <w:szCs w:val="28"/>
              </w:rPr>
              <w:t xml:space="preserve"> – </w:t>
            </w:r>
            <w:r w:rsidRPr="0094240B">
              <w:rPr>
                <w:color w:val="000000"/>
                <w:sz w:val="24"/>
                <w:szCs w:val="28"/>
              </w:rPr>
              <w:t>картон, пластилин, высушенные листья, крылатки клёна, ножницы, карандаши, клей ПВА.</w:t>
            </w:r>
          </w:p>
          <w:p w:rsidR="00F22FBB" w:rsidRDefault="00455177" w:rsidP="00F22FBB">
            <w:pPr>
              <w:ind w:firstLine="709"/>
              <w:jc w:val="both"/>
              <w:rPr>
                <w:sz w:val="24"/>
              </w:rPr>
            </w:pPr>
            <w:r w:rsidRPr="00455177">
              <w:rPr>
                <w:bCs/>
                <w:i/>
                <w:iCs/>
                <w:color w:val="000000"/>
                <w:sz w:val="24"/>
                <w:szCs w:val="28"/>
              </w:rPr>
              <w:t>Природа в наших ощущениях.</w:t>
            </w:r>
            <w:r>
              <w:rPr>
                <w:sz w:val="24"/>
              </w:rPr>
              <w:t xml:space="preserve"> </w:t>
            </w:r>
            <w:r w:rsidRPr="00455177">
              <w:rPr>
                <w:iCs/>
                <w:color w:val="000000"/>
                <w:sz w:val="24"/>
                <w:szCs w:val="28"/>
              </w:rPr>
              <w:t>Теоретические занятия</w:t>
            </w:r>
            <w:r w:rsidRPr="0094240B">
              <w:rPr>
                <w:i/>
                <w:iCs/>
                <w:color w:val="000000"/>
                <w:sz w:val="24"/>
                <w:szCs w:val="28"/>
              </w:rPr>
              <w:t xml:space="preserve"> – </w:t>
            </w:r>
            <w:r w:rsidRPr="0094240B">
              <w:rPr>
                <w:color w:val="000000"/>
                <w:sz w:val="24"/>
                <w:szCs w:val="28"/>
              </w:rPr>
              <w:t>Беседа: «Влияние природы  на эмоции человека». Викторина: «Звуки леса»</w:t>
            </w:r>
            <w:r>
              <w:rPr>
                <w:sz w:val="24"/>
              </w:rPr>
              <w:t xml:space="preserve"> </w:t>
            </w:r>
            <w:r w:rsidRPr="00455177">
              <w:rPr>
                <w:iCs/>
                <w:color w:val="000000"/>
                <w:sz w:val="24"/>
                <w:szCs w:val="28"/>
              </w:rPr>
              <w:t>Практические занятия</w:t>
            </w:r>
            <w:r w:rsidRPr="0094240B">
              <w:rPr>
                <w:i/>
                <w:iCs/>
                <w:color w:val="000000"/>
                <w:sz w:val="24"/>
                <w:szCs w:val="28"/>
              </w:rPr>
              <w:t> </w:t>
            </w:r>
            <w:r w:rsidRPr="0094240B">
              <w:rPr>
                <w:color w:val="000000"/>
                <w:sz w:val="24"/>
                <w:szCs w:val="28"/>
              </w:rPr>
              <w:t>– Выполнение описаний, зарисовок осенней природы. Изготовление гербария «Осенние листья». Фенологические наблюдения в природе.</w:t>
            </w:r>
            <w:r w:rsidR="00F22FBB">
              <w:rPr>
                <w:sz w:val="24"/>
              </w:rPr>
              <w:t xml:space="preserve"> </w:t>
            </w:r>
            <w:r w:rsidRPr="00F22FBB">
              <w:rPr>
                <w:iCs/>
                <w:color w:val="000000"/>
                <w:sz w:val="24"/>
                <w:szCs w:val="28"/>
              </w:rPr>
              <w:t>Форма организации занятий</w:t>
            </w:r>
            <w:r w:rsidRPr="0094240B">
              <w:rPr>
                <w:i/>
                <w:iCs/>
                <w:color w:val="000000"/>
                <w:sz w:val="24"/>
                <w:szCs w:val="28"/>
              </w:rPr>
              <w:t xml:space="preserve"> – </w:t>
            </w:r>
            <w:r w:rsidRPr="0094240B">
              <w:rPr>
                <w:color w:val="000000"/>
                <w:sz w:val="24"/>
                <w:szCs w:val="28"/>
              </w:rPr>
              <w:t>беседа, викторина, экскурсия.</w:t>
            </w:r>
            <w:r w:rsidR="00F22FBB">
              <w:rPr>
                <w:sz w:val="24"/>
              </w:rPr>
              <w:t xml:space="preserve"> </w:t>
            </w:r>
            <w:r w:rsidRPr="00F22FBB">
              <w:rPr>
                <w:iCs/>
                <w:color w:val="000000"/>
                <w:sz w:val="24"/>
                <w:szCs w:val="28"/>
              </w:rPr>
              <w:t>Оборудование и материалы</w:t>
            </w:r>
            <w:r w:rsidRPr="0094240B">
              <w:rPr>
                <w:i/>
                <w:iCs/>
                <w:color w:val="000000"/>
                <w:sz w:val="24"/>
                <w:szCs w:val="28"/>
              </w:rPr>
              <w:t> </w:t>
            </w:r>
            <w:r w:rsidRPr="0094240B">
              <w:rPr>
                <w:color w:val="000000"/>
                <w:sz w:val="24"/>
                <w:szCs w:val="28"/>
              </w:rPr>
              <w:t>– альбомы, карандаши, фломастеры, тетради, картон.</w:t>
            </w:r>
          </w:p>
          <w:p w:rsidR="00F22FBB" w:rsidRDefault="00455177" w:rsidP="00F22FBB">
            <w:pPr>
              <w:ind w:firstLine="709"/>
              <w:jc w:val="both"/>
              <w:rPr>
                <w:sz w:val="24"/>
              </w:rPr>
            </w:pPr>
            <w:r w:rsidRPr="00F22FBB">
              <w:rPr>
                <w:bCs/>
                <w:i/>
                <w:iCs/>
                <w:color w:val="000000"/>
                <w:sz w:val="24"/>
                <w:szCs w:val="28"/>
              </w:rPr>
              <w:t>По заповедным местам природы</w:t>
            </w:r>
            <w:r w:rsidR="00F22FBB">
              <w:rPr>
                <w:sz w:val="24"/>
              </w:rPr>
              <w:t xml:space="preserve"> </w:t>
            </w:r>
            <w:r w:rsidRPr="00F22FBB">
              <w:rPr>
                <w:iCs/>
                <w:color w:val="000000"/>
                <w:sz w:val="24"/>
                <w:szCs w:val="28"/>
              </w:rPr>
              <w:t>Теоретические занятия</w:t>
            </w:r>
            <w:r w:rsidRPr="0094240B">
              <w:rPr>
                <w:i/>
                <w:iCs/>
                <w:color w:val="000000"/>
                <w:sz w:val="24"/>
                <w:szCs w:val="28"/>
              </w:rPr>
              <w:t xml:space="preserve"> – </w:t>
            </w:r>
            <w:r w:rsidRPr="0094240B">
              <w:rPr>
                <w:color w:val="000000"/>
                <w:sz w:val="24"/>
                <w:szCs w:val="28"/>
              </w:rPr>
              <w:t>Что такое заповедник? Природа заповедника в разные времена года. Охрана заповедников</w:t>
            </w:r>
            <w:r w:rsidR="00F22FBB">
              <w:rPr>
                <w:sz w:val="24"/>
              </w:rPr>
              <w:t xml:space="preserve"> </w:t>
            </w:r>
            <w:r w:rsidRPr="00F22FBB">
              <w:rPr>
                <w:iCs/>
                <w:color w:val="000000"/>
                <w:sz w:val="24"/>
                <w:szCs w:val="28"/>
              </w:rPr>
              <w:t>Практические занятия</w:t>
            </w:r>
            <w:r w:rsidRPr="0094240B">
              <w:rPr>
                <w:i/>
                <w:iCs/>
                <w:color w:val="000000"/>
                <w:sz w:val="24"/>
                <w:szCs w:val="28"/>
              </w:rPr>
              <w:t xml:space="preserve"> – </w:t>
            </w:r>
            <w:r w:rsidRPr="0094240B">
              <w:rPr>
                <w:color w:val="000000"/>
                <w:sz w:val="24"/>
                <w:szCs w:val="28"/>
              </w:rPr>
              <w:t>игра-моделирование «Я создаю заповедник», зарисовка растений, занесённых в Красную книгу, исследовательская деятельность «Ярусы леса», подкормка птиц, защита экологического проекта «Наше дерево».</w:t>
            </w:r>
            <w:r w:rsidR="00F22FBB">
              <w:rPr>
                <w:sz w:val="24"/>
              </w:rPr>
              <w:t xml:space="preserve"> </w:t>
            </w:r>
            <w:r w:rsidRPr="00F22FBB">
              <w:rPr>
                <w:iCs/>
                <w:color w:val="000000"/>
                <w:sz w:val="24"/>
                <w:szCs w:val="28"/>
              </w:rPr>
              <w:t>Форма организации занятий</w:t>
            </w:r>
            <w:r w:rsidRPr="0094240B">
              <w:rPr>
                <w:i/>
                <w:iCs/>
                <w:color w:val="000000"/>
                <w:sz w:val="24"/>
                <w:szCs w:val="28"/>
              </w:rPr>
              <w:t xml:space="preserve"> – </w:t>
            </w:r>
            <w:r w:rsidRPr="0094240B">
              <w:rPr>
                <w:color w:val="000000"/>
                <w:sz w:val="24"/>
                <w:szCs w:val="28"/>
              </w:rPr>
              <w:t>беседа, игра, викторина, диспут, конкурс, проект.</w:t>
            </w:r>
            <w:r w:rsidR="00F22FBB">
              <w:rPr>
                <w:sz w:val="24"/>
              </w:rPr>
              <w:t xml:space="preserve"> </w:t>
            </w:r>
            <w:r w:rsidRPr="00F22FBB">
              <w:rPr>
                <w:iCs/>
                <w:color w:val="000000"/>
                <w:sz w:val="24"/>
                <w:szCs w:val="28"/>
              </w:rPr>
              <w:lastRenderedPageBreak/>
              <w:t>Оборудование и материалы</w:t>
            </w:r>
            <w:r w:rsidRPr="0094240B">
              <w:rPr>
                <w:i/>
                <w:iCs/>
                <w:color w:val="000000"/>
                <w:sz w:val="24"/>
                <w:szCs w:val="28"/>
              </w:rPr>
              <w:t xml:space="preserve"> – </w:t>
            </w:r>
            <w:r w:rsidRPr="0094240B">
              <w:rPr>
                <w:color w:val="000000"/>
                <w:sz w:val="24"/>
                <w:szCs w:val="28"/>
              </w:rPr>
              <w:t>Красная книга Алтайского края, карточки-задания, эмблемы, рисунки, слайды, фотографии, открытки, тетради, альбомы, ручки, карандаши.</w:t>
            </w:r>
          </w:p>
          <w:p w:rsidR="00F22FBB" w:rsidRDefault="00455177" w:rsidP="00F22FBB">
            <w:pPr>
              <w:ind w:firstLine="709"/>
              <w:jc w:val="both"/>
              <w:rPr>
                <w:sz w:val="24"/>
              </w:rPr>
            </w:pPr>
            <w:r w:rsidRPr="00F22FBB">
              <w:rPr>
                <w:bCs/>
                <w:i/>
                <w:color w:val="000000"/>
                <w:sz w:val="24"/>
                <w:szCs w:val="28"/>
              </w:rPr>
              <w:t>Красная книга – сигнал опасности</w:t>
            </w:r>
            <w:r w:rsidR="00F22FBB">
              <w:rPr>
                <w:sz w:val="24"/>
              </w:rPr>
              <w:t xml:space="preserve"> </w:t>
            </w:r>
            <w:r w:rsidRPr="00F22FBB">
              <w:rPr>
                <w:iCs/>
                <w:color w:val="000000"/>
                <w:sz w:val="24"/>
                <w:szCs w:val="28"/>
              </w:rPr>
              <w:t>Теоретические занятия</w:t>
            </w:r>
            <w:r w:rsidRPr="0094240B">
              <w:rPr>
                <w:i/>
                <w:iCs/>
                <w:color w:val="000000"/>
                <w:sz w:val="24"/>
                <w:szCs w:val="28"/>
              </w:rPr>
              <w:t>  - </w:t>
            </w:r>
            <w:r w:rsidRPr="0094240B">
              <w:rPr>
                <w:color w:val="000000"/>
                <w:sz w:val="24"/>
                <w:szCs w:val="28"/>
              </w:rPr>
              <w:t>беседа: «Редкие и исчезающие виды растений</w:t>
            </w:r>
            <w:r w:rsidRPr="0094240B">
              <w:rPr>
                <w:i/>
                <w:iCs/>
                <w:color w:val="000000"/>
                <w:sz w:val="24"/>
                <w:szCs w:val="28"/>
              </w:rPr>
              <w:t> </w:t>
            </w:r>
            <w:r w:rsidRPr="0094240B">
              <w:rPr>
                <w:color w:val="000000"/>
                <w:sz w:val="24"/>
                <w:szCs w:val="28"/>
              </w:rPr>
              <w:t>и животных»</w:t>
            </w:r>
            <w:r w:rsidR="00F22FBB">
              <w:rPr>
                <w:sz w:val="24"/>
              </w:rPr>
              <w:t xml:space="preserve"> </w:t>
            </w:r>
            <w:r w:rsidRPr="00F22FBB">
              <w:rPr>
                <w:iCs/>
                <w:color w:val="000000"/>
                <w:sz w:val="24"/>
                <w:szCs w:val="28"/>
              </w:rPr>
              <w:t>Практические занятия</w:t>
            </w:r>
            <w:r w:rsidRPr="0094240B">
              <w:rPr>
                <w:i/>
                <w:iCs/>
                <w:color w:val="000000"/>
                <w:sz w:val="24"/>
                <w:szCs w:val="28"/>
              </w:rPr>
              <w:t> </w:t>
            </w:r>
            <w:r w:rsidRPr="0094240B">
              <w:rPr>
                <w:color w:val="000000"/>
                <w:sz w:val="24"/>
                <w:szCs w:val="28"/>
              </w:rPr>
              <w:t>– конкурс плакатов на тему: «Их нужно спасти»</w:t>
            </w:r>
            <w:r w:rsidR="00F22FBB">
              <w:rPr>
                <w:sz w:val="24"/>
              </w:rPr>
              <w:t xml:space="preserve"> </w:t>
            </w:r>
            <w:r w:rsidRPr="00F22FBB">
              <w:rPr>
                <w:iCs/>
                <w:color w:val="000000"/>
                <w:sz w:val="24"/>
                <w:szCs w:val="28"/>
              </w:rPr>
              <w:t>Форма организации занятий</w:t>
            </w:r>
            <w:r w:rsidRPr="0094240B">
              <w:rPr>
                <w:i/>
                <w:iCs/>
                <w:color w:val="000000"/>
                <w:sz w:val="24"/>
                <w:szCs w:val="28"/>
              </w:rPr>
              <w:t xml:space="preserve"> – </w:t>
            </w:r>
            <w:r w:rsidRPr="0094240B">
              <w:rPr>
                <w:color w:val="000000"/>
                <w:sz w:val="24"/>
                <w:szCs w:val="28"/>
              </w:rPr>
              <w:t>беседа, конкурс, защита творческих проектов.</w:t>
            </w:r>
            <w:r w:rsidR="00F22FBB">
              <w:rPr>
                <w:sz w:val="24"/>
              </w:rPr>
              <w:t xml:space="preserve"> </w:t>
            </w:r>
            <w:r w:rsidRPr="00F22FBB">
              <w:rPr>
                <w:iCs/>
                <w:color w:val="000000"/>
                <w:sz w:val="24"/>
                <w:szCs w:val="28"/>
              </w:rPr>
              <w:t>Оборудование и материалы</w:t>
            </w:r>
            <w:r w:rsidRPr="0094240B">
              <w:rPr>
                <w:i/>
                <w:iCs/>
                <w:color w:val="000000"/>
                <w:sz w:val="24"/>
                <w:szCs w:val="28"/>
              </w:rPr>
              <w:t xml:space="preserve"> – </w:t>
            </w:r>
            <w:r w:rsidRPr="0094240B">
              <w:rPr>
                <w:color w:val="000000"/>
                <w:sz w:val="24"/>
                <w:szCs w:val="28"/>
              </w:rPr>
              <w:t>альбом, фломастеры, карандаши, гуашь, Красная книга Алтайского края.</w:t>
            </w:r>
          </w:p>
          <w:p w:rsidR="00F22FBB" w:rsidRDefault="00455177" w:rsidP="00F22FBB">
            <w:pPr>
              <w:ind w:firstLine="709"/>
              <w:jc w:val="both"/>
              <w:rPr>
                <w:sz w:val="24"/>
              </w:rPr>
            </w:pPr>
            <w:r w:rsidRPr="00F22FBB">
              <w:rPr>
                <w:bCs/>
                <w:i/>
                <w:iCs/>
                <w:color w:val="000000"/>
                <w:sz w:val="24"/>
                <w:szCs w:val="28"/>
              </w:rPr>
              <w:t>Природа и человек: нормы  поведения в природе</w:t>
            </w:r>
            <w:r w:rsidR="00F22FBB">
              <w:rPr>
                <w:sz w:val="24"/>
              </w:rPr>
              <w:t xml:space="preserve"> </w:t>
            </w:r>
            <w:r w:rsidRPr="00F22FBB">
              <w:rPr>
                <w:iCs/>
                <w:color w:val="000000"/>
                <w:sz w:val="24"/>
                <w:szCs w:val="28"/>
              </w:rPr>
              <w:t>Теоретические занятия</w:t>
            </w:r>
            <w:r w:rsidRPr="0094240B">
              <w:rPr>
                <w:i/>
                <w:iCs/>
                <w:color w:val="000000"/>
                <w:sz w:val="24"/>
                <w:szCs w:val="28"/>
              </w:rPr>
              <w:t>  - </w:t>
            </w:r>
            <w:r w:rsidRPr="0094240B">
              <w:rPr>
                <w:color w:val="000000"/>
                <w:sz w:val="24"/>
                <w:szCs w:val="28"/>
              </w:rPr>
              <w:t>беседа: «Бережное отношение  к природе – гражданский долг русского», диспут: «Поведение в природе, поступки других людей».</w:t>
            </w:r>
            <w:r w:rsidR="00F22FBB">
              <w:rPr>
                <w:sz w:val="24"/>
              </w:rPr>
              <w:t xml:space="preserve"> </w:t>
            </w:r>
            <w:r w:rsidRPr="00F22FBB">
              <w:rPr>
                <w:iCs/>
                <w:color w:val="000000"/>
                <w:sz w:val="24"/>
                <w:szCs w:val="28"/>
              </w:rPr>
              <w:t>Практические занятия</w:t>
            </w:r>
            <w:r w:rsidRPr="0094240B">
              <w:rPr>
                <w:i/>
                <w:iCs/>
                <w:color w:val="000000"/>
                <w:sz w:val="24"/>
                <w:szCs w:val="28"/>
              </w:rPr>
              <w:t xml:space="preserve"> – </w:t>
            </w:r>
            <w:r w:rsidRPr="0094240B">
              <w:rPr>
                <w:color w:val="000000"/>
                <w:sz w:val="24"/>
                <w:szCs w:val="28"/>
              </w:rPr>
              <w:t>подготовка материалов  для экологической тропы.</w:t>
            </w:r>
            <w:r w:rsidR="00F22FBB">
              <w:rPr>
                <w:sz w:val="24"/>
              </w:rPr>
              <w:t xml:space="preserve"> </w:t>
            </w:r>
            <w:r w:rsidRPr="00F22FBB">
              <w:rPr>
                <w:iCs/>
                <w:color w:val="000000"/>
                <w:sz w:val="24"/>
                <w:szCs w:val="28"/>
              </w:rPr>
              <w:t>Форма организации занятий</w:t>
            </w:r>
            <w:r w:rsidRPr="0094240B">
              <w:rPr>
                <w:i/>
                <w:iCs/>
                <w:color w:val="000000"/>
                <w:sz w:val="24"/>
                <w:szCs w:val="28"/>
              </w:rPr>
              <w:t xml:space="preserve"> – </w:t>
            </w:r>
            <w:r w:rsidRPr="0094240B">
              <w:rPr>
                <w:color w:val="000000"/>
                <w:sz w:val="24"/>
                <w:szCs w:val="28"/>
              </w:rPr>
              <w:t>беседа, диспут, защита творческих проектов, выставка рисунков</w:t>
            </w:r>
            <w:r w:rsidR="00F22FBB">
              <w:rPr>
                <w:sz w:val="24"/>
              </w:rPr>
              <w:t xml:space="preserve"> </w:t>
            </w:r>
            <w:r w:rsidRPr="00F22FBB">
              <w:rPr>
                <w:iCs/>
                <w:color w:val="000000"/>
                <w:sz w:val="24"/>
                <w:szCs w:val="28"/>
              </w:rPr>
              <w:t>Оборудование и материалы</w:t>
            </w:r>
            <w:r w:rsidRPr="0094240B">
              <w:rPr>
                <w:i/>
                <w:iCs/>
                <w:color w:val="000000"/>
                <w:sz w:val="24"/>
                <w:szCs w:val="28"/>
              </w:rPr>
              <w:t> </w:t>
            </w:r>
            <w:r w:rsidRPr="0094240B">
              <w:rPr>
                <w:color w:val="000000"/>
                <w:sz w:val="24"/>
                <w:szCs w:val="28"/>
              </w:rPr>
              <w:t>– блокноты, карандаши.</w:t>
            </w:r>
          </w:p>
          <w:p w:rsidR="00F22FBB" w:rsidRDefault="00455177" w:rsidP="00F22FBB">
            <w:pPr>
              <w:ind w:firstLine="709"/>
              <w:jc w:val="both"/>
              <w:rPr>
                <w:sz w:val="24"/>
              </w:rPr>
            </w:pPr>
            <w:r w:rsidRPr="00F22FBB">
              <w:rPr>
                <w:bCs/>
                <w:i/>
                <w:iCs/>
                <w:color w:val="000000"/>
                <w:sz w:val="24"/>
                <w:szCs w:val="28"/>
              </w:rPr>
              <w:t>Экологические знаки</w:t>
            </w:r>
            <w:r w:rsidR="00F22FBB">
              <w:rPr>
                <w:sz w:val="24"/>
              </w:rPr>
              <w:t xml:space="preserve"> </w:t>
            </w:r>
            <w:r w:rsidRPr="00F22FBB">
              <w:rPr>
                <w:iCs/>
                <w:color w:val="000000"/>
                <w:sz w:val="24"/>
                <w:szCs w:val="28"/>
              </w:rPr>
              <w:t>Теоретические занятия</w:t>
            </w:r>
            <w:r w:rsidRPr="0094240B">
              <w:rPr>
                <w:i/>
                <w:iCs/>
                <w:color w:val="000000"/>
                <w:sz w:val="24"/>
                <w:szCs w:val="28"/>
              </w:rPr>
              <w:t xml:space="preserve"> – </w:t>
            </w:r>
            <w:r w:rsidRPr="0094240B">
              <w:rPr>
                <w:color w:val="000000"/>
                <w:sz w:val="24"/>
                <w:szCs w:val="28"/>
              </w:rPr>
              <w:t>знаки, напоминающие о правилах поведения в природе.</w:t>
            </w:r>
            <w:r w:rsidR="00F22FBB">
              <w:rPr>
                <w:sz w:val="24"/>
              </w:rPr>
              <w:t xml:space="preserve"> </w:t>
            </w:r>
            <w:r w:rsidRPr="00F22FBB">
              <w:rPr>
                <w:iCs/>
                <w:color w:val="000000"/>
                <w:sz w:val="24"/>
                <w:szCs w:val="28"/>
              </w:rPr>
              <w:t>Практические занятия</w:t>
            </w:r>
            <w:r w:rsidRPr="0094240B">
              <w:rPr>
                <w:i/>
                <w:iCs/>
                <w:color w:val="000000"/>
                <w:sz w:val="24"/>
                <w:szCs w:val="28"/>
              </w:rPr>
              <w:t xml:space="preserve"> – </w:t>
            </w:r>
            <w:r w:rsidRPr="0094240B">
              <w:rPr>
                <w:color w:val="000000"/>
                <w:sz w:val="24"/>
                <w:szCs w:val="28"/>
              </w:rPr>
              <w:t>составление экологических знаков, при помощи которых дети научатся правильно вести себя в окружающей их природе. Зарисовка напоминающих и предупреждающих знаков.</w:t>
            </w:r>
            <w:r w:rsidR="00F22FBB">
              <w:rPr>
                <w:sz w:val="24"/>
              </w:rPr>
              <w:t xml:space="preserve"> </w:t>
            </w:r>
            <w:r w:rsidRPr="00F22FBB">
              <w:rPr>
                <w:iCs/>
                <w:color w:val="000000"/>
                <w:sz w:val="24"/>
                <w:szCs w:val="28"/>
              </w:rPr>
              <w:t>Форма организации занятий</w:t>
            </w:r>
            <w:r w:rsidRPr="0094240B">
              <w:rPr>
                <w:i/>
                <w:iCs/>
                <w:color w:val="000000"/>
                <w:sz w:val="24"/>
                <w:szCs w:val="28"/>
              </w:rPr>
              <w:t xml:space="preserve"> – </w:t>
            </w:r>
            <w:r w:rsidRPr="0094240B">
              <w:rPr>
                <w:color w:val="000000"/>
                <w:sz w:val="24"/>
                <w:szCs w:val="28"/>
              </w:rPr>
              <w:t>беседа, игра, викторина, диспут, конкурс, защита проектов «Экологические знаки», выставка рисунков.</w:t>
            </w:r>
            <w:r w:rsidR="00F22FBB">
              <w:rPr>
                <w:sz w:val="24"/>
              </w:rPr>
              <w:t xml:space="preserve"> </w:t>
            </w:r>
            <w:r w:rsidRPr="00F22FBB">
              <w:rPr>
                <w:iCs/>
                <w:color w:val="000000"/>
                <w:sz w:val="24"/>
                <w:szCs w:val="28"/>
              </w:rPr>
              <w:t>Оборудование и материалы</w:t>
            </w:r>
            <w:r w:rsidRPr="0094240B">
              <w:rPr>
                <w:i/>
                <w:iCs/>
                <w:color w:val="000000"/>
                <w:sz w:val="24"/>
                <w:szCs w:val="28"/>
              </w:rPr>
              <w:t xml:space="preserve"> – </w:t>
            </w:r>
            <w:r w:rsidRPr="0094240B">
              <w:rPr>
                <w:color w:val="000000"/>
                <w:sz w:val="24"/>
                <w:szCs w:val="28"/>
              </w:rPr>
              <w:t>картон, прибитый к палочке, ластик, схема «Экологические знаки», открытки, тетради, альбомы, ручки, карандаши.</w:t>
            </w:r>
          </w:p>
          <w:p w:rsidR="00F22FBB" w:rsidRDefault="00455177" w:rsidP="00F22FBB">
            <w:pPr>
              <w:ind w:firstLine="709"/>
              <w:jc w:val="both"/>
              <w:rPr>
                <w:sz w:val="24"/>
              </w:rPr>
            </w:pPr>
            <w:r w:rsidRPr="00F22FBB">
              <w:rPr>
                <w:bCs/>
                <w:i/>
                <w:color w:val="000000"/>
                <w:sz w:val="24"/>
                <w:szCs w:val="28"/>
              </w:rPr>
              <w:t>Экология нашей местности</w:t>
            </w:r>
            <w:r w:rsidR="00F22FBB">
              <w:rPr>
                <w:sz w:val="24"/>
              </w:rPr>
              <w:t xml:space="preserve"> </w:t>
            </w:r>
            <w:r w:rsidRPr="00F22FBB">
              <w:rPr>
                <w:iCs/>
                <w:color w:val="000000"/>
                <w:sz w:val="24"/>
                <w:szCs w:val="28"/>
              </w:rPr>
              <w:t xml:space="preserve">Теоретические занятия </w:t>
            </w:r>
            <w:r w:rsidRPr="0094240B">
              <w:rPr>
                <w:i/>
                <w:iCs/>
                <w:color w:val="000000"/>
                <w:sz w:val="24"/>
                <w:szCs w:val="28"/>
              </w:rPr>
              <w:t>- </w:t>
            </w:r>
            <w:r w:rsidRPr="0094240B">
              <w:rPr>
                <w:color w:val="000000"/>
                <w:sz w:val="24"/>
                <w:szCs w:val="28"/>
              </w:rPr>
              <w:t>беседа: «Особенности местного ландшафта</w:t>
            </w:r>
            <w:r w:rsidRPr="0094240B">
              <w:rPr>
                <w:i/>
                <w:iCs/>
                <w:color w:val="000000"/>
                <w:sz w:val="24"/>
                <w:szCs w:val="28"/>
              </w:rPr>
              <w:t>»</w:t>
            </w:r>
            <w:r w:rsidR="00F22FBB">
              <w:rPr>
                <w:sz w:val="24"/>
              </w:rPr>
              <w:t xml:space="preserve"> </w:t>
            </w:r>
            <w:r w:rsidRPr="00F22FBB">
              <w:rPr>
                <w:iCs/>
                <w:color w:val="000000"/>
                <w:sz w:val="24"/>
                <w:szCs w:val="28"/>
              </w:rPr>
              <w:t>Практические занятия</w:t>
            </w:r>
            <w:r w:rsidRPr="0094240B">
              <w:rPr>
                <w:i/>
                <w:iCs/>
                <w:color w:val="000000"/>
                <w:sz w:val="24"/>
                <w:szCs w:val="28"/>
              </w:rPr>
              <w:t xml:space="preserve"> – </w:t>
            </w:r>
            <w:r w:rsidRPr="0094240B">
              <w:rPr>
                <w:color w:val="000000"/>
                <w:sz w:val="24"/>
                <w:szCs w:val="28"/>
              </w:rPr>
              <w:t>музей природы на столе</w:t>
            </w:r>
            <w:r w:rsidR="00F22FBB">
              <w:rPr>
                <w:sz w:val="24"/>
              </w:rPr>
              <w:t xml:space="preserve"> </w:t>
            </w:r>
            <w:r w:rsidRPr="00F22FBB">
              <w:rPr>
                <w:iCs/>
                <w:color w:val="000000"/>
                <w:sz w:val="24"/>
                <w:szCs w:val="28"/>
              </w:rPr>
              <w:t>Форма организации занятий</w:t>
            </w:r>
            <w:r w:rsidRPr="0094240B">
              <w:rPr>
                <w:i/>
                <w:iCs/>
                <w:color w:val="000000"/>
                <w:sz w:val="24"/>
                <w:szCs w:val="28"/>
              </w:rPr>
              <w:t xml:space="preserve"> –  </w:t>
            </w:r>
            <w:r w:rsidRPr="0094240B">
              <w:rPr>
                <w:color w:val="000000"/>
                <w:sz w:val="24"/>
                <w:szCs w:val="28"/>
              </w:rPr>
              <w:t>беседы, защита творческих проектов.</w:t>
            </w:r>
            <w:r w:rsidR="00F22FBB">
              <w:rPr>
                <w:sz w:val="24"/>
              </w:rPr>
              <w:t xml:space="preserve"> </w:t>
            </w:r>
            <w:r w:rsidRPr="00F22FBB">
              <w:rPr>
                <w:iCs/>
                <w:color w:val="000000"/>
                <w:sz w:val="24"/>
                <w:szCs w:val="28"/>
              </w:rPr>
              <w:t>Оборудование и материалы</w:t>
            </w:r>
            <w:r w:rsidRPr="0094240B">
              <w:rPr>
                <w:i/>
                <w:iCs/>
                <w:color w:val="000000"/>
                <w:sz w:val="24"/>
                <w:szCs w:val="28"/>
              </w:rPr>
              <w:t> </w:t>
            </w:r>
            <w:r w:rsidRPr="0094240B">
              <w:rPr>
                <w:color w:val="000000"/>
                <w:sz w:val="24"/>
                <w:szCs w:val="28"/>
              </w:rPr>
              <w:t>– тетради, карандаши, открытки.</w:t>
            </w:r>
          </w:p>
          <w:p w:rsidR="00F22FBB" w:rsidRDefault="00455177" w:rsidP="00F22FBB">
            <w:pPr>
              <w:ind w:firstLine="709"/>
              <w:jc w:val="both"/>
              <w:rPr>
                <w:sz w:val="24"/>
              </w:rPr>
            </w:pPr>
            <w:r w:rsidRPr="00F22FBB">
              <w:rPr>
                <w:bCs/>
                <w:i/>
                <w:iCs/>
                <w:color w:val="000000"/>
                <w:sz w:val="24"/>
                <w:szCs w:val="28"/>
              </w:rPr>
              <w:t>Мы -  юные  исследователи  природы</w:t>
            </w:r>
            <w:r w:rsidR="00F22FBB">
              <w:rPr>
                <w:sz w:val="24"/>
              </w:rPr>
              <w:t xml:space="preserve"> </w:t>
            </w:r>
            <w:r w:rsidRPr="00F22FBB">
              <w:rPr>
                <w:iCs/>
                <w:color w:val="000000"/>
                <w:sz w:val="24"/>
                <w:szCs w:val="28"/>
              </w:rPr>
              <w:t>Теоретические занятия – беседа</w:t>
            </w:r>
            <w:r w:rsidRPr="0094240B">
              <w:rPr>
                <w:i/>
                <w:iCs/>
                <w:color w:val="000000"/>
                <w:sz w:val="24"/>
                <w:szCs w:val="28"/>
              </w:rPr>
              <w:t xml:space="preserve">: </w:t>
            </w:r>
            <w:r w:rsidRPr="0094240B">
              <w:rPr>
                <w:iCs/>
                <w:color w:val="000000"/>
                <w:sz w:val="24"/>
                <w:szCs w:val="28"/>
              </w:rPr>
              <w:t>«П</w:t>
            </w:r>
            <w:r w:rsidRPr="0094240B">
              <w:rPr>
                <w:color w:val="000000"/>
                <w:sz w:val="24"/>
                <w:szCs w:val="28"/>
              </w:rPr>
              <w:t>рирода нашего города». Зелёная аптека. По следам Робинзона.</w:t>
            </w:r>
            <w:r w:rsidR="00F22FBB">
              <w:rPr>
                <w:sz w:val="24"/>
              </w:rPr>
              <w:t xml:space="preserve"> </w:t>
            </w:r>
            <w:r w:rsidRPr="00F22FBB">
              <w:rPr>
                <w:iCs/>
                <w:color w:val="000000"/>
                <w:sz w:val="24"/>
                <w:szCs w:val="28"/>
              </w:rPr>
              <w:t>Практические занятия</w:t>
            </w:r>
            <w:r w:rsidRPr="0094240B">
              <w:rPr>
                <w:i/>
                <w:iCs/>
                <w:color w:val="000000"/>
                <w:sz w:val="24"/>
                <w:szCs w:val="28"/>
              </w:rPr>
              <w:t xml:space="preserve"> – </w:t>
            </w:r>
            <w:r w:rsidRPr="0094240B">
              <w:rPr>
                <w:color w:val="000000"/>
                <w:sz w:val="24"/>
                <w:szCs w:val="28"/>
              </w:rPr>
              <w:t>озеленение кабинета или пришкольной территории, подготовка материалов для экологической тропы. Отчёт об экскурсии в природу.</w:t>
            </w:r>
            <w:r w:rsidR="00F22FBB">
              <w:rPr>
                <w:sz w:val="24"/>
              </w:rPr>
              <w:t xml:space="preserve"> </w:t>
            </w:r>
            <w:r w:rsidRPr="00F22FBB">
              <w:rPr>
                <w:iCs/>
                <w:color w:val="000000"/>
                <w:sz w:val="24"/>
                <w:szCs w:val="28"/>
              </w:rPr>
              <w:t>Форма организации занятий</w:t>
            </w:r>
            <w:r w:rsidRPr="0094240B">
              <w:rPr>
                <w:i/>
                <w:iCs/>
                <w:color w:val="000000"/>
                <w:sz w:val="24"/>
                <w:szCs w:val="28"/>
              </w:rPr>
              <w:t xml:space="preserve"> – </w:t>
            </w:r>
            <w:r w:rsidRPr="0094240B">
              <w:rPr>
                <w:color w:val="000000"/>
                <w:sz w:val="24"/>
                <w:szCs w:val="28"/>
              </w:rPr>
              <w:t>беседа, конкурс, защита творческих проектов.</w:t>
            </w:r>
            <w:r w:rsidR="00F22FBB">
              <w:rPr>
                <w:sz w:val="24"/>
              </w:rPr>
              <w:t xml:space="preserve"> </w:t>
            </w:r>
            <w:r w:rsidRPr="00F22FBB">
              <w:rPr>
                <w:iCs/>
                <w:color w:val="000000"/>
                <w:sz w:val="24"/>
                <w:szCs w:val="28"/>
              </w:rPr>
              <w:t>Оборудование и материалы</w:t>
            </w:r>
            <w:r w:rsidRPr="0094240B">
              <w:rPr>
                <w:i/>
                <w:iCs/>
                <w:color w:val="000000"/>
                <w:sz w:val="24"/>
                <w:szCs w:val="28"/>
              </w:rPr>
              <w:t xml:space="preserve"> – </w:t>
            </w:r>
            <w:r w:rsidRPr="0094240B">
              <w:rPr>
                <w:color w:val="000000"/>
                <w:sz w:val="24"/>
                <w:szCs w:val="28"/>
              </w:rPr>
              <w:t>блокноты, тетради, альбомы, ручки, карандаши, гербарии.</w:t>
            </w:r>
          </w:p>
          <w:p w:rsidR="00F22FBB" w:rsidRDefault="00455177" w:rsidP="00F22FBB">
            <w:pPr>
              <w:ind w:firstLine="709"/>
              <w:jc w:val="both"/>
              <w:rPr>
                <w:sz w:val="24"/>
              </w:rPr>
            </w:pPr>
            <w:r w:rsidRPr="00F22FBB">
              <w:rPr>
                <w:bCs/>
                <w:i/>
                <w:iCs/>
                <w:color w:val="000000"/>
                <w:sz w:val="24"/>
                <w:szCs w:val="28"/>
              </w:rPr>
              <w:t>Экологическое лото</w:t>
            </w:r>
            <w:r w:rsidR="00F22FBB">
              <w:rPr>
                <w:sz w:val="24"/>
              </w:rPr>
              <w:t xml:space="preserve"> </w:t>
            </w:r>
            <w:r w:rsidRPr="00F22FBB">
              <w:rPr>
                <w:iCs/>
                <w:color w:val="000000"/>
                <w:sz w:val="24"/>
                <w:szCs w:val="28"/>
              </w:rPr>
              <w:t>Теоретические занятия</w:t>
            </w:r>
            <w:r w:rsidRPr="0094240B">
              <w:rPr>
                <w:i/>
                <w:iCs/>
                <w:color w:val="000000"/>
                <w:sz w:val="24"/>
                <w:szCs w:val="28"/>
              </w:rPr>
              <w:t xml:space="preserve"> – </w:t>
            </w:r>
            <w:r w:rsidRPr="0094240B">
              <w:rPr>
                <w:color w:val="000000"/>
                <w:sz w:val="24"/>
                <w:szCs w:val="28"/>
              </w:rPr>
              <w:t>живая природа. Редкие исчезающие виды животных.</w:t>
            </w:r>
            <w:r w:rsidR="00F22FBB">
              <w:rPr>
                <w:sz w:val="24"/>
              </w:rPr>
              <w:t xml:space="preserve"> </w:t>
            </w:r>
            <w:r w:rsidRPr="00F22FBB">
              <w:rPr>
                <w:iCs/>
                <w:color w:val="000000"/>
                <w:sz w:val="24"/>
                <w:szCs w:val="28"/>
              </w:rPr>
              <w:t>Практические занятия</w:t>
            </w:r>
            <w:r w:rsidRPr="0094240B">
              <w:rPr>
                <w:i/>
                <w:iCs/>
                <w:color w:val="000000"/>
                <w:sz w:val="24"/>
                <w:szCs w:val="28"/>
              </w:rPr>
              <w:t xml:space="preserve"> – </w:t>
            </w:r>
            <w:r w:rsidRPr="0094240B">
              <w:rPr>
                <w:color w:val="000000"/>
                <w:sz w:val="24"/>
                <w:szCs w:val="28"/>
              </w:rPr>
              <w:t>настольная игра.</w:t>
            </w:r>
            <w:r w:rsidR="00F22FBB">
              <w:rPr>
                <w:sz w:val="24"/>
              </w:rPr>
              <w:t xml:space="preserve"> </w:t>
            </w:r>
            <w:r w:rsidRPr="00F22FBB">
              <w:rPr>
                <w:iCs/>
                <w:color w:val="000000"/>
                <w:sz w:val="24"/>
                <w:szCs w:val="28"/>
              </w:rPr>
              <w:t>Форма организации за</w:t>
            </w:r>
            <w:r w:rsidRPr="0094240B">
              <w:rPr>
                <w:i/>
                <w:iCs/>
                <w:color w:val="000000"/>
                <w:sz w:val="24"/>
                <w:szCs w:val="28"/>
              </w:rPr>
              <w:t>нятий -  </w:t>
            </w:r>
            <w:r w:rsidRPr="0094240B">
              <w:rPr>
                <w:color w:val="000000"/>
                <w:sz w:val="24"/>
                <w:szCs w:val="28"/>
              </w:rPr>
              <w:t>игра.</w:t>
            </w:r>
            <w:r w:rsidR="00F22FBB">
              <w:rPr>
                <w:sz w:val="24"/>
              </w:rPr>
              <w:t xml:space="preserve"> </w:t>
            </w:r>
            <w:r w:rsidRPr="00F22FBB">
              <w:rPr>
                <w:iCs/>
                <w:color w:val="000000"/>
                <w:sz w:val="24"/>
                <w:szCs w:val="28"/>
              </w:rPr>
              <w:t>Оборудование и материалы</w:t>
            </w:r>
            <w:r w:rsidRPr="0094240B">
              <w:rPr>
                <w:i/>
                <w:iCs/>
                <w:color w:val="000000"/>
                <w:sz w:val="24"/>
                <w:szCs w:val="28"/>
              </w:rPr>
              <w:t xml:space="preserve"> - </w:t>
            </w:r>
            <w:r w:rsidRPr="0094240B">
              <w:rPr>
                <w:color w:val="000000"/>
                <w:sz w:val="24"/>
                <w:szCs w:val="28"/>
              </w:rPr>
              <w:t>экологическое табло с изображением животных Крайнего севера, средней полосы, юга, редких и исчезающих видов животных.</w:t>
            </w:r>
            <w:r w:rsidRPr="0094240B">
              <w:rPr>
                <w:b/>
                <w:bCs/>
                <w:i/>
                <w:iCs/>
                <w:color w:val="000000"/>
                <w:sz w:val="24"/>
                <w:szCs w:val="28"/>
              </w:rPr>
              <w:t xml:space="preserve">  </w:t>
            </w:r>
          </w:p>
          <w:p w:rsidR="00F22FBB" w:rsidRDefault="00455177" w:rsidP="00F22FBB">
            <w:pPr>
              <w:ind w:firstLine="709"/>
              <w:jc w:val="both"/>
              <w:rPr>
                <w:sz w:val="24"/>
              </w:rPr>
            </w:pPr>
            <w:r w:rsidRPr="00F22FBB">
              <w:rPr>
                <w:bCs/>
                <w:i/>
                <w:iCs/>
                <w:color w:val="000000"/>
                <w:sz w:val="24"/>
                <w:szCs w:val="28"/>
              </w:rPr>
              <w:t>«Птицы – наши друзья»</w:t>
            </w:r>
            <w:r w:rsidR="00F22FBB">
              <w:rPr>
                <w:sz w:val="24"/>
              </w:rPr>
              <w:t xml:space="preserve"> </w:t>
            </w:r>
            <w:r w:rsidRPr="00F22FBB">
              <w:rPr>
                <w:iCs/>
                <w:color w:val="000000"/>
                <w:sz w:val="24"/>
                <w:szCs w:val="28"/>
              </w:rPr>
              <w:t>Теоретические занятия</w:t>
            </w:r>
            <w:r w:rsidRPr="0094240B">
              <w:rPr>
                <w:i/>
                <w:iCs/>
                <w:color w:val="000000"/>
                <w:sz w:val="24"/>
                <w:szCs w:val="28"/>
              </w:rPr>
              <w:t>- </w:t>
            </w:r>
            <w:r w:rsidRPr="0094240B">
              <w:rPr>
                <w:color w:val="000000"/>
                <w:sz w:val="24"/>
                <w:szCs w:val="28"/>
              </w:rPr>
              <w:t>беседа «Берегите птиц»</w:t>
            </w:r>
            <w:r w:rsidR="00F22FBB">
              <w:rPr>
                <w:sz w:val="24"/>
              </w:rPr>
              <w:t xml:space="preserve"> </w:t>
            </w:r>
            <w:r w:rsidRPr="00F22FBB">
              <w:rPr>
                <w:iCs/>
                <w:color w:val="000000"/>
                <w:sz w:val="24"/>
                <w:szCs w:val="28"/>
              </w:rPr>
              <w:t>Практические занятия</w:t>
            </w:r>
            <w:r w:rsidRPr="0094240B">
              <w:rPr>
                <w:i/>
                <w:iCs/>
                <w:color w:val="000000"/>
                <w:sz w:val="24"/>
                <w:szCs w:val="28"/>
              </w:rPr>
              <w:t xml:space="preserve"> – </w:t>
            </w:r>
            <w:r w:rsidRPr="0094240B">
              <w:rPr>
                <w:color w:val="000000"/>
                <w:sz w:val="24"/>
                <w:szCs w:val="28"/>
              </w:rPr>
              <w:t>изготовление масок птиц, конкурс рисунков, развешивание кормушек.</w:t>
            </w:r>
            <w:r w:rsidR="00F22FBB">
              <w:rPr>
                <w:sz w:val="24"/>
              </w:rPr>
              <w:t xml:space="preserve"> </w:t>
            </w:r>
            <w:r w:rsidRPr="00F22FBB">
              <w:rPr>
                <w:iCs/>
                <w:color w:val="000000"/>
                <w:sz w:val="24"/>
                <w:szCs w:val="28"/>
              </w:rPr>
              <w:t>Форма организации занятий</w:t>
            </w:r>
            <w:r w:rsidRPr="0094240B">
              <w:rPr>
                <w:i/>
                <w:iCs/>
                <w:color w:val="000000"/>
                <w:sz w:val="24"/>
                <w:szCs w:val="28"/>
              </w:rPr>
              <w:t xml:space="preserve"> – </w:t>
            </w:r>
            <w:r w:rsidRPr="0094240B">
              <w:rPr>
                <w:color w:val="000000"/>
                <w:sz w:val="24"/>
                <w:szCs w:val="28"/>
              </w:rPr>
              <w:t>беседа, викторина, конкурс</w:t>
            </w:r>
            <w:r w:rsidR="00F22FBB">
              <w:rPr>
                <w:sz w:val="24"/>
              </w:rPr>
              <w:t xml:space="preserve"> </w:t>
            </w:r>
            <w:r w:rsidRPr="00F22FBB">
              <w:rPr>
                <w:iCs/>
                <w:color w:val="000000"/>
                <w:sz w:val="24"/>
                <w:szCs w:val="28"/>
              </w:rPr>
              <w:t>Оборудование и материалы</w:t>
            </w:r>
            <w:r w:rsidRPr="0094240B">
              <w:rPr>
                <w:i/>
                <w:iCs/>
                <w:color w:val="000000"/>
                <w:sz w:val="24"/>
                <w:szCs w:val="28"/>
              </w:rPr>
              <w:t xml:space="preserve"> – </w:t>
            </w:r>
            <w:r w:rsidRPr="0094240B">
              <w:rPr>
                <w:color w:val="000000"/>
                <w:sz w:val="24"/>
                <w:szCs w:val="28"/>
              </w:rPr>
              <w:t>картон, краски, альбомы, ручки, карандаши, плёнка с голосами птиц, магнитофон.</w:t>
            </w:r>
          </w:p>
          <w:p w:rsidR="00F22FBB" w:rsidRDefault="00455177" w:rsidP="00F22FBB">
            <w:pPr>
              <w:ind w:firstLine="709"/>
              <w:jc w:val="both"/>
              <w:rPr>
                <w:sz w:val="24"/>
              </w:rPr>
            </w:pPr>
            <w:r w:rsidRPr="00F22FBB">
              <w:rPr>
                <w:bCs/>
                <w:i/>
                <w:iCs/>
                <w:color w:val="000000"/>
                <w:sz w:val="24"/>
                <w:szCs w:val="28"/>
              </w:rPr>
              <w:t>Экологический мониторинг</w:t>
            </w:r>
            <w:r w:rsidR="00F22FBB">
              <w:rPr>
                <w:sz w:val="24"/>
              </w:rPr>
              <w:t xml:space="preserve"> </w:t>
            </w:r>
            <w:r w:rsidRPr="00F22FBB">
              <w:rPr>
                <w:iCs/>
                <w:color w:val="000000"/>
                <w:sz w:val="24"/>
                <w:szCs w:val="28"/>
              </w:rPr>
              <w:t>Теоретические заня</w:t>
            </w:r>
            <w:r w:rsidRPr="0094240B">
              <w:rPr>
                <w:i/>
                <w:iCs/>
                <w:color w:val="000000"/>
                <w:sz w:val="24"/>
                <w:szCs w:val="28"/>
              </w:rPr>
              <w:t>тия – </w:t>
            </w:r>
            <w:r w:rsidRPr="0094240B">
              <w:rPr>
                <w:color w:val="000000"/>
                <w:sz w:val="24"/>
                <w:szCs w:val="28"/>
              </w:rPr>
              <w:t>мониторинг водной среды, почвенный, мониторинг воздушной среды, мониторинг в быту.</w:t>
            </w:r>
            <w:r w:rsidR="00F22FBB">
              <w:rPr>
                <w:sz w:val="24"/>
              </w:rPr>
              <w:t xml:space="preserve"> </w:t>
            </w:r>
            <w:r w:rsidRPr="00F22FBB">
              <w:rPr>
                <w:iCs/>
                <w:color w:val="000000"/>
                <w:sz w:val="24"/>
                <w:szCs w:val="28"/>
              </w:rPr>
              <w:t>Практические занятия</w:t>
            </w:r>
            <w:r w:rsidRPr="0094240B">
              <w:rPr>
                <w:i/>
                <w:iCs/>
                <w:color w:val="000000"/>
                <w:sz w:val="24"/>
                <w:szCs w:val="28"/>
              </w:rPr>
              <w:t xml:space="preserve"> – </w:t>
            </w:r>
            <w:r w:rsidRPr="0094240B">
              <w:rPr>
                <w:color w:val="000000"/>
                <w:sz w:val="24"/>
                <w:szCs w:val="28"/>
              </w:rPr>
              <w:t>определение активной реакции воды. Изучение степени запылённости воздуха в различных участках пришкольной территории.</w:t>
            </w:r>
            <w:r w:rsidR="00F22FBB">
              <w:rPr>
                <w:sz w:val="24"/>
              </w:rPr>
              <w:t xml:space="preserve"> </w:t>
            </w:r>
            <w:r w:rsidRPr="00F22FBB">
              <w:rPr>
                <w:iCs/>
                <w:color w:val="000000"/>
                <w:sz w:val="24"/>
                <w:szCs w:val="28"/>
              </w:rPr>
              <w:t>Форма организации занятий</w:t>
            </w:r>
            <w:r w:rsidRPr="0094240B">
              <w:rPr>
                <w:i/>
                <w:iCs/>
                <w:color w:val="000000"/>
                <w:sz w:val="24"/>
                <w:szCs w:val="28"/>
              </w:rPr>
              <w:t xml:space="preserve"> – </w:t>
            </w:r>
            <w:r w:rsidRPr="0094240B">
              <w:rPr>
                <w:color w:val="000000"/>
                <w:sz w:val="24"/>
                <w:szCs w:val="28"/>
              </w:rPr>
              <w:t>беседа, игра, викторина, задание и отчёт о проделанной работе</w:t>
            </w:r>
            <w:r w:rsidR="00F22FBB">
              <w:rPr>
                <w:sz w:val="24"/>
              </w:rPr>
              <w:t xml:space="preserve"> </w:t>
            </w:r>
            <w:r w:rsidRPr="00F22FBB">
              <w:rPr>
                <w:iCs/>
                <w:color w:val="000000"/>
                <w:sz w:val="24"/>
                <w:szCs w:val="28"/>
              </w:rPr>
              <w:t>Оборудование и материалы</w:t>
            </w:r>
            <w:r w:rsidRPr="0094240B">
              <w:rPr>
                <w:i/>
                <w:iCs/>
                <w:color w:val="000000"/>
                <w:sz w:val="24"/>
                <w:szCs w:val="28"/>
              </w:rPr>
              <w:t xml:space="preserve"> -  </w:t>
            </w:r>
            <w:r w:rsidRPr="0094240B">
              <w:rPr>
                <w:color w:val="000000"/>
                <w:sz w:val="24"/>
                <w:szCs w:val="28"/>
              </w:rPr>
              <w:t>клеящаяся</w:t>
            </w:r>
            <w:r w:rsidRPr="0094240B">
              <w:rPr>
                <w:i/>
                <w:iCs/>
                <w:color w:val="000000"/>
                <w:sz w:val="24"/>
                <w:szCs w:val="28"/>
              </w:rPr>
              <w:t> </w:t>
            </w:r>
            <w:r w:rsidRPr="0094240B">
              <w:rPr>
                <w:color w:val="000000"/>
                <w:sz w:val="24"/>
                <w:szCs w:val="28"/>
              </w:rPr>
              <w:t>плёнка, белая бумага, индикаторная бумага, вода, тетради, ручки, карандаши.</w:t>
            </w:r>
          </w:p>
          <w:p w:rsidR="00F22FBB" w:rsidRDefault="00455177" w:rsidP="00F22FBB">
            <w:pPr>
              <w:ind w:firstLine="709"/>
              <w:jc w:val="both"/>
              <w:rPr>
                <w:sz w:val="24"/>
              </w:rPr>
            </w:pPr>
            <w:r w:rsidRPr="00F22FBB">
              <w:rPr>
                <w:bCs/>
                <w:i/>
                <w:iCs/>
                <w:color w:val="000000"/>
                <w:sz w:val="24"/>
                <w:szCs w:val="28"/>
              </w:rPr>
              <w:t>Разнообразие растительного мира родного края</w:t>
            </w:r>
            <w:r w:rsidR="00F22FBB">
              <w:rPr>
                <w:sz w:val="24"/>
              </w:rPr>
              <w:t xml:space="preserve"> </w:t>
            </w:r>
            <w:r w:rsidRPr="00F22FBB">
              <w:rPr>
                <w:iCs/>
                <w:color w:val="000000"/>
                <w:sz w:val="24"/>
                <w:szCs w:val="28"/>
              </w:rPr>
              <w:t>Теоретические занятия</w:t>
            </w:r>
            <w:r w:rsidRPr="0094240B">
              <w:rPr>
                <w:i/>
                <w:iCs/>
                <w:color w:val="000000"/>
                <w:sz w:val="24"/>
                <w:szCs w:val="28"/>
              </w:rPr>
              <w:t xml:space="preserve"> – </w:t>
            </w:r>
            <w:r w:rsidRPr="0094240B">
              <w:rPr>
                <w:color w:val="000000"/>
                <w:sz w:val="24"/>
                <w:szCs w:val="28"/>
              </w:rPr>
              <w:t>беседа «Удивительный и загадочный мир растений</w:t>
            </w:r>
            <w:r w:rsidR="00F22FBB">
              <w:rPr>
                <w:sz w:val="24"/>
              </w:rPr>
              <w:t xml:space="preserve"> </w:t>
            </w:r>
            <w:r w:rsidRPr="00F22FBB">
              <w:rPr>
                <w:iCs/>
                <w:color w:val="000000"/>
                <w:sz w:val="24"/>
                <w:szCs w:val="28"/>
              </w:rPr>
              <w:t>Практические занятия</w:t>
            </w:r>
            <w:r w:rsidRPr="0094240B">
              <w:rPr>
                <w:i/>
                <w:iCs/>
                <w:color w:val="000000"/>
                <w:sz w:val="24"/>
                <w:szCs w:val="28"/>
              </w:rPr>
              <w:t xml:space="preserve"> </w:t>
            </w:r>
            <w:r w:rsidRPr="0094240B">
              <w:rPr>
                <w:i/>
                <w:iCs/>
                <w:color w:val="000000"/>
                <w:sz w:val="24"/>
                <w:szCs w:val="28"/>
              </w:rPr>
              <w:lastRenderedPageBreak/>
              <w:t>– </w:t>
            </w:r>
            <w:r w:rsidRPr="0094240B">
              <w:rPr>
                <w:color w:val="000000"/>
                <w:sz w:val="24"/>
                <w:szCs w:val="28"/>
              </w:rPr>
              <w:t>озеленение школы, оформление гербария.</w:t>
            </w:r>
            <w:r w:rsidR="00F22FBB">
              <w:rPr>
                <w:sz w:val="24"/>
              </w:rPr>
              <w:t xml:space="preserve"> </w:t>
            </w:r>
            <w:r w:rsidRPr="00F22FBB">
              <w:rPr>
                <w:iCs/>
                <w:color w:val="000000"/>
                <w:sz w:val="24"/>
                <w:szCs w:val="28"/>
              </w:rPr>
              <w:t>Форма организации занятий</w:t>
            </w:r>
            <w:r w:rsidRPr="0094240B">
              <w:rPr>
                <w:i/>
                <w:iCs/>
                <w:color w:val="000000"/>
                <w:sz w:val="24"/>
                <w:szCs w:val="28"/>
              </w:rPr>
              <w:t xml:space="preserve"> – </w:t>
            </w:r>
            <w:r w:rsidRPr="0094240B">
              <w:rPr>
                <w:color w:val="000000"/>
                <w:sz w:val="24"/>
                <w:szCs w:val="28"/>
              </w:rPr>
              <w:t>беседа, защита творческих проектов, конкурс рисунков</w:t>
            </w:r>
            <w:r w:rsidR="00F22FBB">
              <w:rPr>
                <w:sz w:val="24"/>
              </w:rPr>
              <w:t xml:space="preserve"> </w:t>
            </w:r>
            <w:r w:rsidRPr="00F22FBB">
              <w:rPr>
                <w:iCs/>
                <w:color w:val="000000"/>
                <w:sz w:val="24"/>
                <w:szCs w:val="28"/>
              </w:rPr>
              <w:t>Оборудование и материалы</w:t>
            </w:r>
            <w:r w:rsidRPr="0094240B">
              <w:rPr>
                <w:i/>
                <w:iCs/>
                <w:color w:val="000000"/>
                <w:sz w:val="24"/>
                <w:szCs w:val="28"/>
              </w:rPr>
              <w:t xml:space="preserve"> – </w:t>
            </w:r>
            <w:r w:rsidRPr="0094240B">
              <w:rPr>
                <w:color w:val="000000"/>
                <w:sz w:val="24"/>
                <w:szCs w:val="28"/>
              </w:rPr>
              <w:t>альбомы, карандаши, фломастеры, клей ПВА</w:t>
            </w:r>
          </w:p>
          <w:p w:rsidR="00F22FBB" w:rsidRDefault="00455177" w:rsidP="00F22FBB">
            <w:pPr>
              <w:ind w:firstLine="709"/>
              <w:jc w:val="both"/>
              <w:rPr>
                <w:sz w:val="24"/>
              </w:rPr>
            </w:pPr>
            <w:r w:rsidRPr="00F22FBB">
              <w:rPr>
                <w:bCs/>
                <w:i/>
                <w:iCs/>
                <w:color w:val="000000"/>
                <w:sz w:val="24"/>
                <w:szCs w:val="28"/>
              </w:rPr>
              <w:t>Животные в природе нашего края</w:t>
            </w:r>
            <w:r w:rsidR="00F22FBB">
              <w:rPr>
                <w:sz w:val="24"/>
              </w:rPr>
              <w:t xml:space="preserve"> </w:t>
            </w:r>
            <w:r w:rsidRPr="00F22FBB">
              <w:rPr>
                <w:iCs/>
                <w:color w:val="000000"/>
                <w:sz w:val="24"/>
                <w:szCs w:val="28"/>
              </w:rPr>
              <w:t>Теоретические занятия</w:t>
            </w:r>
            <w:r w:rsidRPr="0094240B">
              <w:rPr>
                <w:i/>
                <w:iCs/>
                <w:color w:val="000000"/>
                <w:sz w:val="24"/>
                <w:szCs w:val="28"/>
              </w:rPr>
              <w:t xml:space="preserve"> – </w:t>
            </w:r>
            <w:r w:rsidRPr="0094240B">
              <w:rPr>
                <w:color w:val="000000"/>
                <w:sz w:val="24"/>
                <w:szCs w:val="28"/>
              </w:rPr>
              <w:t>беседа «О братьях наших меньших», викторина «Угадай-ка», Ролевая игра «В мире животных»</w:t>
            </w:r>
            <w:r w:rsidR="00F22FBB">
              <w:rPr>
                <w:sz w:val="24"/>
              </w:rPr>
              <w:t xml:space="preserve"> </w:t>
            </w:r>
            <w:r w:rsidRPr="00F22FBB">
              <w:rPr>
                <w:iCs/>
                <w:color w:val="000000"/>
                <w:sz w:val="24"/>
                <w:szCs w:val="28"/>
              </w:rPr>
              <w:t>Практические занятия</w:t>
            </w:r>
            <w:r w:rsidRPr="0094240B">
              <w:rPr>
                <w:i/>
                <w:iCs/>
                <w:color w:val="000000"/>
                <w:sz w:val="24"/>
                <w:szCs w:val="28"/>
              </w:rPr>
              <w:t xml:space="preserve"> – </w:t>
            </w:r>
            <w:r w:rsidRPr="0094240B">
              <w:rPr>
                <w:color w:val="000000"/>
                <w:sz w:val="24"/>
                <w:szCs w:val="28"/>
              </w:rPr>
              <w:t>изготовление кормушек, подкормка животных и птиц.</w:t>
            </w:r>
            <w:r w:rsidR="00F22FBB">
              <w:rPr>
                <w:sz w:val="24"/>
              </w:rPr>
              <w:t xml:space="preserve"> </w:t>
            </w:r>
            <w:r w:rsidRPr="00F22FBB">
              <w:rPr>
                <w:iCs/>
                <w:color w:val="000000"/>
                <w:sz w:val="24"/>
                <w:szCs w:val="28"/>
              </w:rPr>
              <w:t>Форма организации занятий</w:t>
            </w:r>
            <w:r w:rsidRPr="0094240B">
              <w:rPr>
                <w:i/>
                <w:iCs/>
                <w:color w:val="000000"/>
                <w:sz w:val="24"/>
                <w:szCs w:val="28"/>
              </w:rPr>
              <w:t xml:space="preserve"> – </w:t>
            </w:r>
            <w:r w:rsidRPr="0094240B">
              <w:rPr>
                <w:color w:val="000000"/>
                <w:sz w:val="24"/>
                <w:szCs w:val="28"/>
              </w:rPr>
              <w:t>беседа, викторина, ролевая игра, защита творческих проектов.</w:t>
            </w:r>
            <w:r w:rsidR="00F22FBB">
              <w:rPr>
                <w:sz w:val="24"/>
              </w:rPr>
              <w:t xml:space="preserve"> </w:t>
            </w:r>
            <w:r w:rsidRPr="00F22FBB">
              <w:rPr>
                <w:iCs/>
                <w:color w:val="000000"/>
                <w:sz w:val="24"/>
                <w:szCs w:val="28"/>
              </w:rPr>
              <w:t>Оборудование и материалы</w:t>
            </w:r>
            <w:r w:rsidRPr="0094240B">
              <w:rPr>
                <w:i/>
                <w:iCs/>
                <w:color w:val="000000"/>
                <w:sz w:val="24"/>
                <w:szCs w:val="28"/>
              </w:rPr>
              <w:t xml:space="preserve"> – </w:t>
            </w:r>
            <w:r w:rsidRPr="0094240B">
              <w:rPr>
                <w:color w:val="000000"/>
                <w:sz w:val="24"/>
                <w:szCs w:val="28"/>
              </w:rPr>
              <w:t xml:space="preserve">блокноты, карандаши, ручки, карточки с заданиями, открытки «Животные </w:t>
            </w:r>
            <w:r w:rsidRPr="00F22FBB">
              <w:rPr>
                <w:color w:val="000000"/>
                <w:sz w:val="24"/>
                <w:szCs w:val="28"/>
              </w:rPr>
              <w:t>Красной книги».</w:t>
            </w:r>
          </w:p>
          <w:p w:rsidR="00F22FBB" w:rsidRDefault="00455177" w:rsidP="00F22FBB">
            <w:pPr>
              <w:ind w:firstLine="709"/>
              <w:jc w:val="both"/>
              <w:rPr>
                <w:sz w:val="24"/>
              </w:rPr>
            </w:pPr>
            <w:r w:rsidRPr="00F22FBB">
              <w:rPr>
                <w:bCs/>
                <w:i/>
                <w:iCs/>
                <w:color w:val="000000"/>
                <w:sz w:val="24"/>
                <w:szCs w:val="28"/>
              </w:rPr>
              <w:t>Причины возникновения экологических проблем и пути их решения</w:t>
            </w:r>
            <w:r w:rsidR="00F22FBB">
              <w:rPr>
                <w:sz w:val="24"/>
              </w:rPr>
              <w:t xml:space="preserve"> </w:t>
            </w:r>
            <w:r w:rsidRPr="00F22FBB">
              <w:rPr>
                <w:iCs/>
                <w:color w:val="000000"/>
                <w:sz w:val="24"/>
                <w:szCs w:val="28"/>
              </w:rPr>
              <w:t xml:space="preserve">Теоретические занятия </w:t>
            </w:r>
            <w:r w:rsidRPr="0094240B">
              <w:rPr>
                <w:i/>
                <w:iCs/>
                <w:color w:val="000000"/>
                <w:sz w:val="24"/>
                <w:szCs w:val="28"/>
              </w:rPr>
              <w:t>– </w:t>
            </w:r>
            <w:r w:rsidRPr="0094240B">
              <w:rPr>
                <w:color w:val="000000"/>
                <w:sz w:val="24"/>
                <w:szCs w:val="28"/>
              </w:rPr>
              <w:t>беседа</w:t>
            </w:r>
            <w:r w:rsidRPr="0094240B">
              <w:rPr>
                <w:i/>
                <w:iCs/>
                <w:color w:val="000000"/>
                <w:sz w:val="24"/>
                <w:szCs w:val="28"/>
              </w:rPr>
              <w:t> </w:t>
            </w:r>
            <w:r w:rsidRPr="0094240B">
              <w:rPr>
                <w:color w:val="000000"/>
                <w:sz w:val="24"/>
                <w:szCs w:val="28"/>
              </w:rPr>
              <w:t>«Использование и изменение человеком отдельных компонентов природы своей местности»</w:t>
            </w:r>
            <w:r w:rsidR="00F22FBB">
              <w:rPr>
                <w:sz w:val="24"/>
              </w:rPr>
              <w:t xml:space="preserve"> </w:t>
            </w:r>
            <w:r w:rsidRPr="00F22FBB">
              <w:rPr>
                <w:iCs/>
                <w:color w:val="000000"/>
                <w:sz w:val="24"/>
                <w:szCs w:val="28"/>
              </w:rPr>
              <w:t>Практические занятия</w:t>
            </w:r>
            <w:r w:rsidRPr="0094240B">
              <w:rPr>
                <w:i/>
                <w:iCs/>
                <w:color w:val="000000"/>
                <w:sz w:val="24"/>
                <w:szCs w:val="28"/>
              </w:rPr>
              <w:t> </w:t>
            </w:r>
            <w:r w:rsidRPr="0094240B">
              <w:rPr>
                <w:color w:val="000000"/>
                <w:sz w:val="24"/>
                <w:szCs w:val="28"/>
              </w:rPr>
              <w:t>– участие в мероприятиях по предотвращению роста оврагов (высадка деревьев и кустарников вдоль оврага), Озеленение пришкольной территории. </w:t>
            </w:r>
            <w:r w:rsidR="00F22FBB">
              <w:rPr>
                <w:sz w:val="24"/>
              </w:rPr>
              <w:t xml:space="preserve"> </w:t>
            </w:r>
            <w:r w:rsidRPr="00F22FBB">
              <w:rPr>
                <w:iCs/>
                <w:color w:val="000000"/>
                <w:sz w:val="24"/>
                <w:szCs w:val="28"/>
              </w:rPr>
              <w:t>Форма организации занятий</w:t>
            </w:r>
            <w:r w:rsidRPr="0094240B">
              <w:rPr>
                <w:i/>
                <w:iCs/>
                <w:color w:val="000000"/>
                <w:sz w:val="24"/>
                <w:szCs w:val="28"/>
              </w:rPr>
              <w:t xml:space="preserve"> – </w:t>
            </w:r>
            <w:r w:rsidRPr="0094240B">
              <w:rPr>
                <w:color w:val="000000"/>
                <w:sz w:val="24"/>
                <w:szCs w:val="28"/>
              </w:rPr>
              <w:t> беседа, защита творческих проектов</w:t>
            </w:r>
            <w:r w:rsidR="00F22FBB">
              <w:rPr>
                <w:sz w:val="24"/>
              </w:rPr>
              <w:t xml:space="preserve"> </w:t>
            </w:r>
            <w:r w:rsidRPr="00F22FBB">
              <w:rPr>
                <w:iCs/>
                <w:color w:val="000000"/>
                <w:sz w:val="24"/>
                <w:szCs w:val="28"/>
              </w:rPr>
              <w:t>Оборудование и материалы</w:t>
            </w:r>
            <w:r w:rsidRPr="0094240B">
              <w:rPr>
                <w:i/>
                <w:iCs/>
                <w:color w:val="000000"/>
                <w:sz w:val="24"/>
                <w:szCs w:val="28"/>
              </w:rPr>
              <w:t xml:space="preserve"> –   </w:t>
            </w:r>
            <w:r w:rsidRPr="0094240B">
              <w:rPr>
                <w:color w:val="000000"/>
                <w:sz w:val="24"/>
                <w:szCs w:val="28"/>
              </w:rPr>
              <w:t>блокноты, карандаши, ручки, карточки с заданиями,  садовый инвентарь.</w:t>
            </w:r>
          </w:p>
          <w:p w:rsidR="00455177" w:rsidRPr="00F22FBB" w:rsidRDefault="00455177" w:rsidP="00F22FBB">
            <w:pPr>
              <w:ind w:firstLine="709"/>
              <w:jc w:val="both"/>
              <w:rPr>
                <w:sz w:val="24"/>
              </w:rPr>
            </w:pPr>
            <w:r w:rsidRPr="00F22FBB">
              <w:rPr>
                <w:bCs/>
                <w:i/>
                <w:iCs/>
                <w:color w:val="000000"/>
                <w:sz w:val="24"/>
                <w:szCs w:val="28"/>
              </w:rPr>
              <w:t>«Мы – друзья природы»</w:t>
            </w:r>
            <w:r w:rsidR="00F22FBB">
              <w:rPr>
                <w:sz w:val="24"/>
              </w:rPr>
              <w:t xml:space="preserve"> </w:t>
            </w:r>
            <w:r w:rsidRPr="00F22FBB">
              <w:rPr>
                <w:iCs/>
                <w:color w:val="000000"/>
                <w:sz w:val="24"/>
                <w:szCs w:val="28"/>
              </w:rPr>
              <w:t>Теоретические занятия</w:t>
            </w:r>
            <w:r w:rsidRPr="0094240B">
              <w:rPr>
                <w:i/>
                <w:iCs/>
                <w:color w:val="000000"/>
                <w:sz w:val="24"/>
                <w:szCs w:val="28"/>
              </w:rPr>
              <w:t> </w:t>
            </w:r>
            <w:r w:rsidRPr="0094240B">
              <w:rPr>
                <w:color w:val="000000"/>
                <w:sz w:val="24"/>
                <w:szCs w:val="28"/>
              </w:rPr>
              <w:t>– беседа:</w:t>
            </w:r>
            <w:r w:rsidRPr="0094240B">
              <w:rPr>
                <w:i/>
                <w:iCs/>
                <w:color w:val="000000"/>
                <w:sz w:val="24"/>
                <w:szCs w:val="28"/>
              </w:rPr>
              <w:t> </w:t>
            </w:r>
            <w:r w:rsidRPr="0094240B">
              <w:rPr>
                <w:color w:val="000000"/>
                <w:sz w:val="24"/>
                <w:szCs w:val="28"/>
              </w:rPr>
              <w:t>«Природа как единое целое». Конкурс плакатов на тему «Охрана природы»</w:t>
            </w:r>
            <w:r w:rsidR="00F22FBB">
              <w:rPr>
                <w:sz w:val="24"/>
              </w:rPr>
              <w:t xml:space="preserve"> </w:t>
            </w:r>
            <w:r w:rsidRPr="00F22FBB">
              <w:rPr>
                <w:iCs/>
                <w:color w:val="000000"/>
                <w:sz w:val="24"/>
                <w:szCs w:val="28"/>
              </w:rPr>
              <w:t>Практические занятия</w:t>
            </w:r>
            <w:r w:rsidRPr="0094240B">
              <w:rPr>
                <w:i/>
                <w:iCs/>
                <w:color w:val="000000"/>
                <w:sz w:val="24"/>
                <w:szCs w:val="28"/>
              </w:rPr>
              <w:t xml:space="preserve"> – </w:t>
            </w:r>
            <w:r w:rsidRPr="0094240B">
              <w:rPr>
                <w:color w:val="000000"/>
                <w:sz w:val="24"/>
                <w:szCs w:val="28"/>
              </w:rPr>
              <w:t>экскурсия в природу. Трудовые десанты: расчистка парка от сушняка. Закладка цветника.</w:t>
            </w:r>
            <w:r w:rsidR="00F22FBB">
              <w:rPr>
                <w:sz w:val="24"/>
              </w:rPr>
              <w:t xml:space="preserve"> </w:t>
            </w:r>
            <w:r w:rsidRPr="00F22FBB">
              <w:rPr>
                <w:iCs/>
                <w:color w:val="000000"/>
                <w:sz w:val="24"/>
                <w:szCs w:val="28"/>
              </w:rPr>
              <w:t>Форма организации занятий</w:t>
            </w:r>
            <w:r w:rsidRPr="0094240B">
              <w:rPr>
                <w:i/>
                <w:iCs/>
                <w:color w:val="000000"/>
                <w:sz w:val="24"/>
                <w:szCs w:val="28"/>
              </w:rPr>
              <w:t xml:space="preserve"> – </w:t>
            </w:r>
            <w:r w:rsidRPr="0094240B">
              <w:rPr>
                <w:color w:val="000000"/>
                <w:sz w:val="24"/>
                <w:szCs w:val="28"/>
              </w:rPr>
              <w:t>трудовой десант, праздник.</w:t>
            </w:r>
            <w:r w:rsidR="00F22FBB">
              <w:rPr>
                <w:sz w:val="24"/>
              </w:rPr>
              <w:t xml:space="preserve"> </w:t>
            </w:r>
            <w:r w:rsidRPr="00F22FBB">
              <w:rPr>
                <w:iCs/>
                <w:color w:val="000000"/>
                <w:sz w:val="24"/>
                <w:szCs w:val="28"/>
              </w:rPr>
              <w:t>Оборудование и материалы</w:t>
            </w:r>
            <w:r w:rsidRPr="0094240B">
              <w:rPr>
                <w:i/>
                <w:iCs/>
                <w:color w:val="000000"/>
                <w:sz w:val="24"/>
                <w:szCs w:val="28"/>
              </w:rPr>
              <w:t xml:space="preserve"> – </w:t>
            </w:r>
            <w:r w:rsidRPr="0094240B">
              <w:rPr>
                <w:color w:val="000000"/>
                <w:sz w:val="24"/>
                <w:szCs w:val="28"/>
              </w:rPr>
              <w:t>костюмы ведущих.</w:t>
            </w:r>
          </w:p>
          <w:p w:rsidR="00455177" w:rsidRPr="00F22FBB" w:rsidRDefault="00455177" w:rsidP="00F22FBB">
            <w:pPr>
              <w:shd w:val="clear" w:color="auto" w:fill="FFFFFF"/>
              <w:spacing w:before="30" w:after="30"/>
              <w:ind w:right="180"/>
              <w:rPr>
                <w:color w:val="000000"/>
                <w:sz w:val="24"/>
                <w:szCs w:val="28"/>
              </w:rPr>
            </w:pPr>
            <w:r w:rsidRPr="00F22FBB">
              <w:rPr>
                <w:b/>
                <w:bCs/>
                <w:color w:val="000000"/>
                <w:sz w:val="24"/>
                <w:szCs w:val="28"/>
              </w:rPr>
              <w:t>Ожидаемые результаты</w:t>
            </w:r>
          </w:p>
          <w:p w:rsidR="00455177" w:rsidRPr="0094240B" w:rsidRDefault="00455177" w:rsidP="00455177">
            <w:pPr>
              <w:shd w:val="clear" w:color="auto" w:fill="FFFFFF"/>
              <w:spacing w:before="30" w:after="30"/>
              <w:ind w:right="180"/>
              <w:rPr>
                <w:color w:val="000000"/>
                <w:sz w:val="24"/>
                <w:szCs w:val="28"/>
              </w:rPr>
            </w:pPr>
            <w:r w:rsidRPr="0094240B">
              <w:rPr>
                <w:bCs/>
                <w:color w:val="000000"/>
                <w:sz w:val="24"/>
                <w:szCs w:val="28"/>
              </w:rPr>
              <w:t>Учащиеся должны знать :</w:t>
            </w:r>
          </w:p>
          <w:p w:rsidR="00455177" w:rsidRPr="00F22FBB" w:rsidRDefault="00544747" w:rsidP="00F22FBB">
            <w:pPr>
              <w:shd w:val="clear" w:color="auto" w:fill="FFFFFF"/>
              <w:ind w:right="180"/>
              <w:rPr>
                <w:color w:val="000000"/>
                <w:sz w:val="24"/>
                <w:szCs w:val="28"/>
              </w:rPr>
            </w:pPr>
            <w:r>
              <w:rPr>
                <w:color w:val="000000"/>
                <w:sz w:val="24"/>
                <w:szCs w:val="28"/>
              </w:rPr>
              <w:t xml:space="preserve">- </w:t>
            </w:r>
            <w:r w:rsidR="00455177" w:rsidRPr="00F22FBB">
              <w:rPr>
                <w:color w:val="000000"/>
                <w:sz w:val="24"/>
                <w:szCs w:val="28"/>
              </w:rPr>
              <w:t>Что изучает экология;</w:t>
            </w:r>
          </w:p>
          <w:p w:rsidR="00455177" w:rsidRPr="00544747" w:rsidRDefault="00544747" w:rsidP="00544747">
            <w:pPr>
              <w:shd w:val="clear" w:color="auto" w:fill="FFFFFF"/>
              <w:ind w:right="180"/>
              <w:jc w:val="both"/>
              <w:rPr>
                <w:color w:val="000000"/>
                <w:sz w:val="24"/>
                <w:szCs w:val="28"/>
              </w:rPr>
            </w:pPr>
            <w:r>
              <w:rPr>
                <w:color w:val="000000"/>
                <w:sz w:val="24"/>
                <w:szCs w:val="28"/>
              </w:rPr>
              <w:t xml:space="preserve">- </w:t>
            </w:r>
            <w:r w:rsidR="00455177" w:rsidRPr="00544747">
              <w:rPr>
                <w:color w:val="000000"/>
                <w:sz w:val="24"/>
                <w:szCs w:val="28"/>
              </w:rPr>
              <w:t>Простейшие примеры взаимодействия природы и человека;</w:t>
            </w:r>
          </w:p>
          <w:p w:rsidR="00455177" w:rsidRPr="00544747" w:rsidRDefault="00544747" w:rsidP="00544747">
            <w:pPr>
              <w:shd w:val="clear" w:color="auto" w:fill="FFFFFF"/>
              <w:ind w:right="180"/>
              <w:jc w:val="both"/>
              <w:rPr>
                <w:color w:val="000000"/>
                <w:sz w:val="24"/>
                <w:szCs w:val="28"/>
              </w:rPr>
            </w:pPr>
            <w:r>
              <w:rPr>
                <w:color w:val="000000"/>
                <w:sz w:val="24"/>
                <w:szCs w:val="28"/>
              </w:rPr>
              <w:t xml:space="preserve">- </w:t>
            </w:r>
            <w:r w:rsidR="00455177" w:rsidRPr="00544747">
              <w:rPr>
                <w:color w:val="000000"/>
                <w:sz w:val="24"/>
                <w:szCs w:val="28"/>
              </w:rPr>
              <w:t>Права и обязанности  граждан России по охране природы и рациональному использованию природных ресурсов;</w:t>
            </w:r>
          </w:p>
          <w:p w:rsidR="00455177" w:rsidRPr="00544747" w:rsidRDefault="00544747" w:rsidP="00544747">
            <w:pPr>
              <w:shd w:val="clear" w:color="auto" w:fill="FFFFFF"/>
              <w:ind w:right="180"/>
              <w:jc w:val="both"/>
              <w:rPr>
                <w:color w:val="000000"/>
                <w:sz w:val="24"/>
                <w:szCs w:val="28"/>
              </w:rPr>
            </w:pPr>
            <w:r>
              <w:rPr>
                <w:color w:val="000000"/>
                <w:sz w:val="24"/>
                <w:szCs w:val="28"/>
              </w:rPr>
              <w:t xml:space="preserve">- </w:t>
            </w:r>
            <w:r w:rsidR="00455177" w:rsidRPr="00544747">
              <w:rPr>
                <w:color w:val="000000"/>
                <w:sz w:val="24"/>
                <w:szCs w:val="28"/>
              </w:rPr>
              <w:t>Правила поведения в природе;</w:t>
            </w:r>
          </w:p>
          <w:p w:rsidR="00455177" w:rsidRPr="00544747" w:rsidRDefault="00544747" w:rsidP="00544747">
            <w:pPr>
              <w:shd w:val="clear" w:color="auto" w:fill="FFFFFF"/>
              <w:ind w:right="180"/>
              <w:rPr>
                <w:color w:val="000000"/>
                <w:sz w:val="24"/>
                <w:szCs w:val="28"/>
              </w:rPr>
            </w:pPr>
            <w:r>
              <w:rPr>
                <w:color w:val="000000"/>
                <w:sz w:val="24"/>
                <w:szCs w:val="28"/>
              </w:rPr>
              <w:t xml:space="preserve">- </w:t>
            </w:r>
            <w:r w:rsidR="00455177" w:rsidRPr="00544747">
              <w:rPr>
                <w:color w:val="000000"/>
                <w:sz w:val="24"/>
                <w:szCs w:val="28"/>
              </w:rPr>
              <w:t>Правильно выбирать линию пов</w:t>
            </w:r>
            <w:r>
              <w:rPr>
                <w:color w:val="000000"/>
                <w:sz w:val="24"/>
                <w:szCs w:val="28"/>
              </w:rPr>
              <w:t xml:space="preserve">едения, соответствующую законам </w:t>
            </w:r>
            <w:r w:rsidR="00455177" w:rsidRPr="00544747">
              <w:rPr>
                <w:color w:val="000000"/>
                <w:sz w:val="24"/>
                <w:szCs w:val="28"/>
              </w:rPr>
              <w:t>природы и общества;</w:t>
            </w:r>
          </w:p>
          <w:p w:rsidR="00455177" w:rsidRPr="00544747" w:rsidRDefault="00544747" w:rsidP="00544747">
            <w:pPr>
              <w:shd w:val="clear" w:color="auto" w:fill="FFFFFF"/>
              <w:ind w:right="180"/>
              <w:rPr>
                <w:color w:val="000000"/>
                <w:sz w:val="24"/>
                <w:szCs w:val="28"/>
              </w:rPr>
            </w:pPr>
            <w:r>
              <w:rPr>
                <w:color w:val="000000"/>
                <w:sz w:val="24"/>
                <w:szCs w:val="28"/>
              </w:rPr>
              <w:t xml:space="preserve">- </w:t>
            </w:r>
            <w:r w:rsidR="00455177" w:rsidRPr="00544747">
              <w:rPr>
                <w:color w:val="000000"/>
                <w:sz w:val="24"/>
                <w:szCs w:val="28"/>
              </w:rPr>
              <w:t>Главные особенности природы своей местности;</w:t>
            </w:r>
          </w:p>
          <w:p w:rsidR="00455177" w:rsidRPr="00544747" w:rsidRDefault="00544747" w:rsidP="00544747">
            <w:pPr>
              <w:shd w:val="clear" w:color="auto" w:fill="FFFFFF"/>
              <w:ind w:right="180"/>
              <w:rPr>
                <w:color w:val="000000"/>
                <w:sz w:val="24"/>
                <w:szCs w:val="28"/>
              </w:rPr>
            </w:pPr>
            <w:r>
              <w:rPr>
                <w:color w:val="000000"/>
                <w:sz w:val="24"/>
                <w:szCs w:val="28"/>
              </w:rPr>
              <w:t xml:space="preserve">- </w:t>
            </w:r>
            <w:r w:rsidR="00455177" w:rsidRPr="00544747">
              <w:rPr>
                <w:color w:val="000000"/>
                <w:sz w:val="24"/>
                <w:szCs w:val="28"/>
              </w:rPr>
              <w:t>Элементарные меры охраны окружающей среды и способы поддержания ее чистоты;</w:t>
            </w:r>
          </w:p>
          <w:p w:rsidR="00455177" w:rsidRPr="00544747" w:rsidRDefault="00544747" w:rsidP="00544747">
            <w:pPr>
              <w:shd w:val="clear" w:color="auto" w:fill="FFFFFF"/>
              <w:ind w:right="180"/>
              <w:rPr>
                <w:color w:val="000000"/>
                <w:sz w:val="24"/>
                <w:szCs w:val="28"/>
              </w:rPr>
            </w:pPr>
            <w:r>
              <w:rPr>
                <w:color w:val="000000"/>
                <w:sz w:val="24"/>
                <w:szCs w:val="28"/>
              </w:rPr>
              <w:t xml:space="preserve">- </w:t>
            </w:r>
            <w:r w:rsidR="00455177" w:rsidRPr="00544747">
              <w:rPr>
                <w:color w:val="000000"/>
                <w:sz w:val="24"/>
                <w:szCs w:val="28"/>
              </w:rPr>
              <w:t>Различные виды загрязнений и их влияние на окружающую среду и на здоровье человека;</w:t>
            </w:r>
          </w:p>
          <w:p w:rsidR="00455177" w:rsidRPr="00544747" w:rsidRDefault="00544747" w:rsidP="00544747">
            <w:pPr>
              <w:shd w:val="clear" w:color="auto" w:fill="FFFFFF"/>
              <w:ind w:right="180"/>
              <w:rPr>
                <w:color w:val="000000"/>
                <w:sz w:val="24"/>
                <w:szCs w:val="28"/>
              </w:rPr>
            </w:pPr>
            <w:r>
              <w:rPr>
                <w:color w:val="000000"/>
                <w:sz w:val="24"/>
                <w:szCs w:val="28"/>
              </w:rPr>
              <w:t xml:space="preserve">- </w:t>
            </w:r>
            <w:r w:rsidR="00455177" w:rsidRPr="00544747">
              <w:rPr>
                <w:color w:val="000000"/>
                <w:sz w:val="24"/>
                <w:szCs w:val="28"/>
              </w:rPr>
              <w:t>Меры предупреждения вредных воздействий  хозяйственной деятельности человека на окружающую среду;</w:t>
            </w:r>
          </w:p>
          <w:p w:rsidR="00455177" w:rsidRPr="00544747" w:rsidRDefault="00544747" w:rsidP="00544747">
            <w:pPr>
              <w:shd w:val="clear" w:color="auto" w:fill="FFFFFF"/>
              <w:ind w:right="180"/>
              <w:rPr>
                <w:color w:val="000000"/>
                <w:sz w:val="24"/>
                <w:szCs w:val="28"/>
              </w:rPr>
            </w:pPr>
            <w:r>
              <w:rPr>
                <w:color w:val="000000"/>
                <w:sz w:val="24"/>
                <w:szCs w:val="28"/>
              </w:rPr>
              <w:t xml:space="preserve">- </w:t>
            </w:r>
            <w:r w:rsidR="00455177" w:rsidRPr="00544747">
              <w:rPr>
                <w:color w:val="000000"/>
                <w:sz w:val="24"/>
                <w:szCs w:val="28"/>
              </w:rPr>
              <w:t>Понятие об экологическом кризисе;</w:t>
            </w:r>
          </w:p>
          <w:p w:rsidR="00455177" w:rsidRPr="00544747" w:rsidRDefault="00544747" w:rsidP="00544747">
            <w:pPr>
              <w:shd w:val="clear" w:color="auto" w:fill="FFFFFF"/>
              <w:ind w:right="180"/>
              <w:rPr>
                <w:color w:val="000000"/>
                <w:sz w:val="24"/>
                <w:szCs w:val="28"/>
              </w:rPr>
            </w:pPr>
            <w:r>
              <w:rPr>
                <w:color w:val="000000"/>
                <w:sz w:val="24"/>
                <w:szCs w:val="28"/>
              </w:rPr>
              <w:t xml:space="preserve">- </w:t>
            </w:r>
            <w:r w:rsidR="00455177" w:rsidRPr="00544747">
              <w:rPr>
                <w:color w:val="000000"/>
                <w:sz w:val="24"/>
                <w:szCs w:val="28"/>
              </w:rPr>
              <w:t>Важнейшие глобальные проблемы и причины их возникновения </w:t>
            </w:r>
          </w:p>
          <w:p w:rsidR="00455177" w:rsidRPr="0094240B" w:rsidRDefault="00455177" w:rsidP="00455177">
            <w:pPr>
              <w:shd w:val="clear" w:color="auto" w:fill="FFFFFF"/>
              <w:spacing w:before="30" w:after="30"/>
              <w:ind w:right="180"/>
              <w:rPr>
                <w:color w:val="000000"/>
                <w:sz w:val="24"/>
                <w:szCs w:val="28"/>
              </w:rPr>
            </w:pPr>
            <w:r w:rsidRPr="0094240B">
              <w:rPr>
                <w:bCs/>
                <w:color w:val="000000"/>
                <w:sz w:val="24"/>
                <w:szCs w:val="28"/>
              </w:rPr>
              <w:t>Учащиеся должны уметь:</w:t>
            </w:r>
          </w:p>
          <w:p w:rsidR="00455177" w:rsidRPr="00544747" w:rsidRDefault="00544747" w:rsidP="00544747">
            <w:pPr>
              <w:shd w:val="clear" w:color="auto" w:fill="FFFFFF"/>
              <w:ind w:right="180"/>
              <w:rPr>
                <w:color w:val="000000"/>
                <w:sz w:val="24"/>
                <w:szCs w:val="28"/>
              </w:rPr>
            </w:pPr>
            <w:r>
              <w:rPr>
                <w:color w:val="000000"/>
                <w:sz w:val="24"/>
                <w:szCs w:val="28"/>
              </w:rPr>
              <w:t xml:space="preserve">- </w:t>
            </w:r>
            <w:r w:rsidR="00455177" w:rsidRPr="00544747">
              <w:rPr>
                <w:color w:val="000000"/>
                <w:sz w:val="24"/>
                <w:szCs w:val="28"/>
              </w:rPr>
              <w:t>Видеть, выделять прекрасное в природе из художественных произведений и  из природы в целом;</w:t>
            </w:r>
          </w:p>
          <w:p w:rsidR="00455177" w:rsidRPr="00544747" w:rsidRDefault="00544747" w:rsidP="00544747">
            <w:pPr>
              <w:shd w:val="clear" w:color="auto" w:fill="FFFFFF"/>
              <w:ind w:right="180"/>
              <w:rPr>
                <w:color w:val="000000"/>
                <w:sz w:val="24"/>
                <w:szCs w:val="28"/>
              </w:rPr>
            </w:pPr>
            <w:r>
              <w:rPr>
                <w:color w:val="000000"/>
                <w:sz w:val="24"/>
                <w:szCs w:val="28"/>
              </w:rPr>
              <w:t xml:space="preserve">- </w:t>
            </w:r>
            <w:r w:rsidR="00455177" w:rsidRPr="00544747">
              <w:rPr>
                <w:color w:val="000000"/>
                <w:sz w:val="24"/>
                <w:szCs w:val="28"/>
              </w:rPr>
              <w:t>Анализировать увиденное, прочи</w:t>
            </w:r>
            <w:r>
              <w:rPr>
                <w:color w:val="000000"/>
                <w:sz w:val="24"/>
                <w:szCs w:val="28"/>
              </w:rPr>
              <w:t xml:space="preserve">танное или услышанное о красоте </w:t>
            </w:r>
            <w:r w:rsidR="00455177" w:rsidRPr="00544747">
              <w:rPr>
                <w:color w:val="000000"/>
                <w:sz w:val="24"/>
                <w:szCs w:val="28"/>
              </w:rPr>
              <w:t>природы;</w:t>
            </w:r>
          </w:p>
          <w:p w:rsidR="00455177" w:rsidRPr="00544747" w:rsidRDefault="00544747" w:rsidP="00544747">
            <w:pPr>
              <w:shd w:val="clear" w:color="auto" w:fill="FFFFFF"/>
              <w:ind w:right="180"/>
              <w:rPr>
                <w:color w:val="000000"/>
                <w:sz w:val="24"/>
                <w:szCs w:val="28"/>
              </w:rPr>
            </w:pPr>
            <w:r>
              <w:rPr>
                <w:color w:val="000000"/>
                <w:sz w:val="24"/>
                <w:szCs w:val="28"/>
              </w:rPr>
              <w:t xml:space="preserve">- </w:t>
            </w:r>
            <w:r w:rsidR="00455177" w:rsidRPr="00544747">
              <w:rPr>
                <w:color w:val="000000"/>
                <w:sz w:val="24"/>
                <w:szCs w:val="28"/>
              </w:rPr>
              <w:t>Оценить правильность отношения человека к природе в конкретном случае;</w:t>
            </w:r>
          </w:p>
          <w:p w:rsidR="00455177" w:rsidRPr="00544747" w:rsidRDefault="00544747" w:rsidP="00544747">
            <w:pPr>
              <w:shd w:val="clear" w:color="auto" w:fill="FFFFFF"/>
              <w:ind w:right="180"/>
              <w:rPr>
                <w:color w:val="000000"/>
                <w:sz w:val="24"/>
                <w:szCs w:val="28"/>
              </w:rPr>
            </w:pPr>
            <w:r>
              <w:rPr>
                <w:color w:val="000000"/>
                <w:sz w:val="24"/>
                <w:szCs w:val="28"/>
              </w:rPr>
              <w:t xml:space="preserve">- </w:t>
            </w:r>
            <w:r w:rsidR="00455177" w:rsidRPr="00544747">
              <w:rPr>
                <w:color w:val="000000"/>
                <w:sz w:val="24"/>
                <w:szCs w:val="28"/>
              </w:rPr>
              <w:t>Подобрать наиболее подходящий способ и меры по охране природы своей местности;</w:t>
            </w:r>
          </w:p>
          <w:p w:rsidR="00455177" w:rsidRPr="00544747" w:rsidRDefault="00544747" w:rsidP="00544747">
            <w:pPr>
              <w:shd w:val="clear" w:color="auto" w:fill="FFFFFF"/>
              <w:ind w:right="180"/>
              <w:rPr>
                <w:color w:val="000000"/>
                <w:sz w:val="24"/>
                <w:szCs w:val="28"/>
              </w:rPr>
            </w:pPr>
            <w:r>
              <w:rPr>
                <w:color w:val="000000"/>
                <w:sz w:val="24"/>
                <w:szCs w:val="28"/>
              </w:rPr>
              <w:t xml:space="preserve">- </w:t>
            </w:r>
            <w:r w:rsidR="00455177" w:rsidRPr="00544747">
              <w:rPr>
                <w:color w:val="000000"/>
                <w:sz w:val="24"/>
                <w:szCs w:val="28"/>
              </w:rPr>
              <w:t>Приводить примеры загрязнения окружающей среды;</w:t>
            </w:r>
          </w:p>
          <w:p w:rsidR="00455177" w:rsidRPr="00544747" w:rsidRDefault="00544747" w:rsidP="00544747">
            <w:pPr>
              <w:shd w:val="clear" w:color="auto" w:fill="FFFFFF"/>
              <w:ind w:right="180"/>
              <w:rPr>
                <w:color w:val="000000"/>
                <w:sz w:val="24"/>
                <w:szCs w:val="28"/>
              </w:rPr>
            </w:pPr>
            <w:r>
              <w:rPr>
                <w:color w:val="000000"/>
                <w:sz w:val="24"/>
                <w:szCs w:val="28"/>
              </w:rPr>
              <w:lastRenderedPageBreak/>
              <w:t xml:space="preserve">- </w:t>
            </w:r>
            <w:r w:rsidR="00455177" w:rsidRPr="00544747">
              <w:rPr>
                <w:color w:val="000000"/>
                <w:sz w:val="24"/>
                <w:szCs w:val="28"/>
              </w:rPr>
              <w:t>Работать с различными источниками информации, раскрывающими проблему экологического состояния окружающей среды, готовить выступления по этой проблеме;</w:t>
            </w:r>
          </w:p>
          <w:p w:rsidR="00455177" w:rsidRPr="00544747" w:rsidRDefault="00544747" w:rsidP="00544747">
            <w:pPr>
              <w:shd w:val="clear" w:color="auto" w:fill="FFFFFF"/>
              <w:ind w:right="180"/>
              <w:rPr>
                <w:color w:val="000000"/>
                <w:sz w:val="24"/>
                <w:szCs w:val="28"/>
              </w:rPr>
            </w:pPr>
            <w:r>
              <w:rPr>
                <w:color w:val="000000"/>
                <w:sz w:val="24"/>
                <w:szCs w:val="28"/>
              </w:rPr>
              <w:t xml:space="preserve">- </w:t>
            </w:r>
            <w:r w:rsidR="00455177" w:rsidRPr="00544747">
              <w:rPr>
                <w:color w:val="000000"/>
                <w:sz w:val="24"/>
                <w:szCs w:val="28"/>
              </w:rPr>
              <w:t>Объяснять сущность конкретных региональных экологических проблем;</w:t>
            </w:r>
          </w:p>
          <w:p w:rsidR="00455177" w:rsidRPr="00544747" w:rsidRDefault="00544747" w:rsidP="00544747">
            <w:pPr>
              <w:shd w:val="clear" w:color="auto" w:fill="FFFFFF"/>
              <w:ind w:right="180"/>
              <w:rPr>
                <w:color w:val="000000"/>
                <w:sz w:val="24"/>
                <w:szCs w:val="28"/>
              </w:rPr>
            </w:pPr>
            <w:r>
              <w:rPr>
                <w:color w:val="000000"/>
                <w:sz w:val="24"/>
                <w:szCs w:val="28"/>
              </w:rPr>
              <w:t xml:space="preserve">- </w:t>
            </w:r>
            <w:r w:rsidR="00455177" w:rsidRPr="00544747">
              <w:rPr>
                <w:color w:val="000000"/>
                <w:sz w:val="24"/>
                <w:szCs w:val="28"/>
              </w:rPr>
              <w:t>Проводить подкормку птиц;</w:t>
            </w:r>
          </w:p>
          <w:p w:rsidR="00455177" w:rsidRPr="00544747" w:rsidRDefault="00544747" w:rsidP="00544747">
            <w:pPr>
              <w:shd w:val="clear" w:color="auto" w:fill="FFFFFF"/>
              <w:ind w:right="180"/>
              <w:rPr>
                <w:color w:val="000000"/>
                <w:sz w:val="24"/>
                <w:szCs w:val="28"/>
              </w:rPr>
            </w:pPr>
            <w:r>
              <w:rPr>
                <w:color w:val="000000"/>
                <w:sz w:val="24"/>
                <w:szCs w:val="28"/>
              </w:rPr>
              <w:t xml:space="preserve">- </w:t>
            </w:r>
            <w:r w:rsidR="00455177" w:rsidRPr="00544747">
              <w:rPr>
                <w:color w:val="000000"/>
                <w:sz w:val="24"/>
                <w:szCs w:val="28"/>
              </w:rPr>
              <w:t>Охранять растения и животных;</w:t>
            </w:r>
          </w:p>
          <w:p w:rsidR="00455177" w:rsidRPr="00544747" w:rsidRDefault="00544747" w:rsidP="00544747">
            <w:pPr>
              <w:shd w:val="clear" w:color="auto" w:fill="FFFFFF"/>
              <w:ind w:right="180"/>
              <w:rPr>
                <w:color w:val="000000"/>
                <w:sz w:val="24"/>
                <w:szCs w:val="28"/>
              </w:rPr>
            </w:pPr>
            <w:r>
              <w:rPr>
                <w:color w:val="000000"/>
                <w:sz w:val="24"/>
                <w:szCs w:val="28"/>
              </w:rPr>
              <w:t xml:space="preserve">- </w:t>
            </w:r>
            <w:r w:rsidR="00455177" w:rsidRPr="00544747">
              <w:rPr>
                <w:color w:val="000000"/>
                <w:sz w:val="24"/>
                <w:szCs w:val="28"/>
              </w:rPr>
              <w:t>Озеленять территорию школы;</w:t>
            </w:r>
          </w:p>
          <w:p w:rsidR="00306E63" w:rsidRPr="00544747" w:rsidRDefault="00455177" w:rsidP="00544747">
            <w:pPr>
              <w:shd w:val="clear" w:color="auto" w:fill="FFFFFF"/>
              <w:ind w:right="180"/>
              <w:rPr>
                <w:color w:val="000000"/>
                <w:sz w:val="24"/>
                <w:szCs w:val="28"/>
              </w:rPr>
            </w:pPr>
            <w:r w:rsidRPr="00544747">
              <w:rPr>
                <w:color w:val="000000"/>
                <w:sz w:val="24"/>
                <w:szCs w:val="28"/>
              </w:rPr>
              <w:t>Выполнять исследовательские проекты.</w:t>
            </w:r>
          </w:p>
        </w:tc>
      </w:tr>
      <w:tr w:rsidR="00FD5D33" w:rsidRPr="00350B48" w:rsidTr="00BD017B">
        <w:tc>
          <w:tcPr>
            <w:tcW w:w="1560" w:type="dxa"/>
          </w:tcPr>
          <w:p w:rsidR="00FD5D33" w:rsidRPr="00350B48" w:rsidRDefault="00F14EFC" w:rsidP="00350B48">
            <w:pPr>
              <w:jc w:val="center"/>
              <w:rPr>
                <w:color w:val="000000" w:themeColor="text1"/>
                <w:sz w:val="24"/>
                <w:szCs w:val="24"/>
              </w:rPr>
            </w:pPr>
            <w:r>
              <w:rPr>
                <w:color w:val="000000" w:themeColor="text1"/>
                <w:sz w:val="24"/>
                <w:szCs w:val="24"/>
              </w:rPr>
              <w:lastRenderedPageBreak/>
              <w:t>«Юный географ»</w:t>
            </w:r>
          </w:p>
        </w:tc>
        <w:tc>
          <w:tcPr>
            <w:tcW w:w="8364" w:type="dxa"/>
          </w:tcPr>
          <w:p w:rsidR="007A6F92" w:rsidRDefault="00F63E5F" w:rsidP="007A6F92">
            <w:pPr>
              <w:ind w:firstLine="709"/>
              <w:jc w:val="both"/>
              <w:rPr>
                <w:sz w:val="24"/>
                <w:szCs w:val="24"/>
              </w:rPr>
            </w:pPr>
            <w:r w:rsidRPr="00350B48">
              <w:rPr>
                <w:sz w:val="24"/>
                <w:szCs w:val="24"/>
              </w:rPr>
              <w:t>Програм</w:t>
            </w:r>
            <w:r>
              <w:rPr>
                <w:sz w:val="24"/>
                <w:szCs w:val="24"/>
              </w:rPr>
              <w:t xml:space="preserve">ма составлена для обучающихся </w:t>
            </w:r>
            <w:r w:rsidR="007A6F92">
              <w:rPr>
                <w:sz w:val="24"/>
                <w:szCs w:val="24"/>
              </w:rPr>
              <w:t>13 – 17</w:t>
            </w:r>
            <w:r w:rsidRPr="00350B48">
              <w:rPr>
                <w:sz w:val="24"/>
                <w:szCs w:val="24"/>
              </w:rPr>
              <w:t xml:space="preserve"> лет.</w:t>
            </w:r>
          </w:p>
          <w:p w:rsidR="007A6F92" w:rsidRDefault="00F63E5F" w:rsidP="007A6F92">
            <w:pPr>
              <w:ind w:firstLine="709"/>
              <w:jc w:val="both"/>
              <w:rPr>
                <w:sz w:val="24"/>
                <w:szCs w:val="24"/>
              </w:rPr>
            </w:pPr>
            <w:r w:rsidRPr="003008BC">
              <w:rPr>
                <w:sz w:val="24"/>
                <w:szCs w:val="24"/>
              </w:rPr>
              <w:t>Цель программы</w:t>
            </w:r>
            <w:r>
              <w:rPr>
                <w:b/>
                <w:sz w:val="24"/>
                <w:szCs w:val="24"/>
              </w:rPr>
              <w:t xml:space="preserve"> -</w:t>
            </w:r>
            <w:r w:rsidR="007A6F92">
              <w:rPr>
                <w:b/>
                <w:sz w:val="24"/>
                <w:szCs w:val="24"/>
              </w:rPr>
              <w:t xml:space="preserve"> </w:t>
            </w:r>
            <w:r w:rsidR="007A6F92" w:rsidRPr="007A6F92">
              <w:rPr>
                <w:sz w:val="24"/>
                <w:szCs w:val="26"/>
              </w:rPr>
              <w:t>удовлетворение потребностей учащихся в интеллектуальном развитии: формирование у школьников прочных знаний о своем крае и России и мире, создание целостного образа природы; воспитание гражданственности и патриотизма, уважение к истории и культуре народов своего края</w:t>
            </w:r>
            <w:r w:rsidR="007A6F92" w:rsidRPr="004D49E7">
              <w:rPr>
                <w:sz w:val="26"/>
                <w:szCs w:val="26"/>
              </w:rPr>
              <w:t>.</w:t>
            </w:r>
          </w:p>
          <w:p w:rsidR="007A6F92" w:rsidRDefault="007A6F92" w:rsidP="007A6F92">
            <w:pPr>
              <w:ind w:firstLine="709"/>
              <w:jc w:val="both"/>
              <w:rPr>
                <w:sz w:val="24"/>
                <w:szCs w:val="24"/>
              </w:rPr>
            </w:pPr>
            <w:r w:rsidRPr="007A6F92">
              <w:rPr>
                <w:i/>
                <w:sz w:val="24"/>
                <w:szCs w:val="26"/>
              </w:rPr>
              <w:t>Новизна программы</w:t>
            </w:r>
            <w:r w:rsidRPr="007A6F92">
              <w:rPr>
                <w:sz w:val="24"/>
                <w:szCs w:val="26"/>
              </w:rPr>
              <w:t xml:space="preserve"> заключается в том, что достаточно сложные и глубокие вопросы о природе Земли изучаются в занимательной и доступной форме для учащихся. Интерактивные игры, кинопутешествия, презентации позволяют поддерживать и развивать познавательный интерес учащихся. Построение занятий в такой форме позволяют также поддерживать интерес к учению и познанию нового, неизвестного, побуждают школьников к активной самостоятельной учебной деятельности.</w:t>
            </w:r>
          </w:p>
          <w:p w:rsidR="007A6F92" w:rsidRDefault="007A6F92" w:rsidP="007A6F92">
            <w:pPr>
              <w:ind w:firstLine="709"/>
              <w:jc w:val="both"/>
              <w:rPr>
                <w:sz w:val="24"/>
                <w:szCs w:val="24"/>
              </w:rPr>
            </w:pPr>
            <w:r w:rsidRPr="008535AD">
              <w:rPr>
                <w:bCs/>
                <w:sz w:val="24"/>
              </w:rPr>
              <w:t>Объём учебной нагрузки</w:t>
            </w:r>
            <w:r>
              <w:rPr>
                <w:sz w:val="24"/>
              </w:rPr>
              <w:t xml:space="preserve"> в неделю составляет – 1 час.</w:t>
            </w:r>
          </w:p>
          <w:p w:rsidR="007F0EFF" w:rsidRDefault="007A6F92" w:rsidP="007F0EFF">
            <w:pPr>
              <w:ind w:firstLine="709"/>
              <w:jc w:val="both"/>
              <w:rPr>
                <w:sz w:val="24"/>
                <w:szCs w:val="24"/>
              </w:rPr>
            </w:pPr>
            <w:r w:rsidRPr="008535AD">
              <w:rPr>
                <w:bCs/>
                <w:sz w:val="24"/>
              </w:rPr>
              <w:t>Количество учебных часов</w:t>
            </w:r>
            <w:r w:rsidRPr="008535AD">
              <w:rPr>
                <w:sz w:val="24"/>
              </w:rPr>
              <w:t xml:space="preserve"> в год – 35 часов</w:t>
            </w:r>
            <w:r>
              <w:rPr>
                <w:sz w:val="24"/>
              </w:rPr>
              <w:t>.</w:t>
            </w:r>
          </w:p>
          <w:p w:rsidR="007F0EFF" w:rsidRDefault="007A6F92" w:rsidP="007F0EFF">
            <w:pPr>
              <w:ind w:firstLine="709"/>
              <w:jc w:val="both"/>
              <w:rPr>
                <w:sz w:val="24"/>
                <w:szCs w:val="24"/>
              </w:rPr>
            </w:pPr>
            <w:r w:rsidRPr="007A6F92">
              <w:rPr>
                <w:b/>
                <w:sz w:val="24"/>
                <w:szCs w:val="26"/>
              </w:rPr>
              <w:t xml:space="preserve">Содержание программы </w:t>
            </w:r>
          </w:p>
          <w:p w:rsidR="007F0EFF" w:rsidRDefault="007A6F92" w:rsidP="007F0EFF">
            <w:pPr>
              <w:ind w:firstLine="709"/>
              <w:jc w:val="both"/>
              <w:rPr>
                <w:sz w:val="24"/>
                <w:szCs w:val="24"/>
              </w:rPr>
            </w:pPr>
            <w:r w:rsidRPr="007F0EFF">
              <w:rPr>
                <w:i/>
                <w:sz w:val="24"/>
                <w:szCs w:val="26"/>
              </w:rPr>
              <w:t>«Великие путешественники и естествоиспытатели»</w:t>
            </w:r>
            <w:r w:rsidR="007F0EFF">
              <w:rPr>
                <w:i/>
                <w:sz w:val="24"/>
                <w:szCs w:val="26"/>
              </w:rPr>
              <w:t xml:space="preserve"> </w:t>
            </w:r>
            <w:r w:rsidRPr="007A6F92">
              <w:rPr>
                <w:sz w:val="24"/>
                <w:szCs w:val="26"/>
              </w:rPr>
              <w:t>Первооткрыватели материков и океанов.</w:t>
            </w:r>
            <w:r w:rsidR="007F0EFF">
              <w:rPr>
                <w:i/>
                <w:sz w:val="24"/>
                <w:szCs w:val="26"/>
              </w:rPr>
              <w:t xml:space="preserve"> </w:t>
            </w:r>
            <w:r w:rsidRPr="007A6F92">
              <w:rPr>
                <w:sz w:val="24"/>
                <w:szCs w:val="26"/>
              </w:rPr>
              <w:t xml:space="preserve">Практикум. Исследователи Африки. </w:t>
            </w:r>
            <w:r w:rsidR="007F0EFF">
              <w:rPr>
                <w:i/>
                <w:sz w:val="24"/>
                <w:szCs w:val="26"/>
              </w:rPr>
              <w:t xml:space="preserve"> </w:t>
            </w:r>
            <w:r w:rsidRPr="007A6F92">
              <w:rPr>
                <w:sz w:val="24"/>
                <w:szCs w:val="26"/>
              </w:rPr>
              <w:t>Теория. Исследователи Австралии.</w:t>
            </w:r>
            <w:r w:rsidR="007F0EFF">
              <w:rPr>
                <w:i/>
                <w:sz w:val="24"/>
                <w:szCs w:val="26"/>
              </w:rPr>
              <w:t xml:space="preserve"> </w:t>
            </w:r>
            <w:r w:rsidRPr="007A6F92">
              <w:rPr>
                <w:sz w:val="24"/>
                <w:szCs w:val="26"/>
              </w:rPr>
              <w:t>Теория. Исследователи Америки.</w:t>
            </w:r>
            <w:r w:rsidR="007F0EFF">
              <w:rPr>
                <w:i/>
                <w:sz w:val="24"/>
                <w:szCs w:val="26"/>
              </w:rPr>
              <w:t xml:space="preserve"> </w:t>
            </w:r>
            <w:r w:rsidRPr="007A6F92">
              <w:rPr>
                <w:sz w:val="24"/>
                <w:szCs w:val="26"/>
              </w:rPr>
              <w:t>Теория. Исследователи Арктики и Антарктики.</w:t>
            </w:r>
            <w:r w:rsidR="007F0EFF">
              <w:rPr>
                <w:i/>
                <w:sz w:val="24"/>
                <w:szCs w:val="26"/>
              </w:rPr>
              <w:t xml:space="preserve"> </w:t>
            </w:r>
            <w:r w:rsidRPr="007A6F92">
              <w:rPr>
                <w:sz w:val="24"/>
                <w:szCs w:val="26"/>
              </w:rPr>
              <w:t>Практикум. Исследователи Азии.</w:t>
            </w:r>
            <w:r w:rsidR="007F0EFF">
              <w:rPr>
                <w:i/>
                <w:sz w:val="24"/>
                <w:szCs w:val="26"/>
              </w:rPr>
              <w:t xml:space="preserve"> </w:t>
            </w:r>
            <w:r w:rsidRPr="007A6F92">
              <w:rPr>
                <w:sz w:val="24"/>
                <w:szCs w:val="26"/>
              </w:rPr>
              <w:t>Теория. Исследователи России.</w:t>
            </w:r>
            <w:r w:rsidR="007F0EFF">
              <w:rPr>
                <w:i/>
                <w:sz w:val="24"/>
                <w:szCs w:val="26"/>
              </w:rPr>
              <w:t xml:space="preserve"> </w:t>
            </w:r>
            <w:r w:rsidRPr="007A6F92">
              <w:rPr>
                <w:sz w:val="24"/>
                <w:szCs w:val="26"/>
              </w:rPr>
              <w:t>Практикум. Исследователи России.</w:t>
            </w:r>
            <w:r w:rsidR="007F0EFF">
              <w:rPr>
                <w:i/>
                <w:sz w:val="24"/>
                <w:szCs w:val="26"/>
              </w:rPr>
              <w:t xml:space="preserve"> </w:t>
            </w:r>
            <w:r w:rsidRPr="007A6F92">
              <w:rPr>
                <w:sz w:val="24"/>
                <w:szCs w:val="26"/>
              </w:rPr>
              <w:t>Теория. Исследователи Алтая. Практикум. Исследователи Алтая.</w:t>
            </w:r>
          </w:p>
          <w:p w:rsidR="007F0EFF" w:rsidRDefault="007A6F92" w:rsidP="007F0EFF">
            <w:pPr>
              <w:ind w:firstLine="709"/>
              <w:jc w:val="both"/>
              <w:rPr>
                <w:sz w:val="24"/>
                <w:szCs w:val="24"/>
              </w:rPr>
            </w:pPr>
            <w:r w:rsidRPr="007F0EFF">
              <w:rPr>
                <w:i/>
                <w:sz w:val="24"/>
                <w:szCs w:val="26"/>
              </w:rPr>
              <w:t>«Работа с географическими приборами. Наблюдение за природой»</w:t>
            </w:r>
            <w:r w:rsidR="007F0EFF">
              <w:rPr>
                <w:i/>
                <w:sz w:val="24"/>
                <w:szCs w:val="26"/>
              </w:rPr>
              <w:t xml:space="preserve"> </w:t>
            </w:r>
            <w:r w:rsidRPr="007A6F92">
              <w:rPr>
                <w:sz w:val="24"/>
                <w:szCs w:val="26"/>
              </w:rPr>
              <w:t>Теория. Термометры и барометры, осадкомеры.</w:t>
            </w:r>
            <w:r w:rsidR="007F0EFF">
              <w:rPr>
                <w:sz w:val="24"/>
                <w:szCs w:val="24"/>
              </w:rPr>
              <w:t xml:space="preserve"> </w:t>
            </w:r>
            <w:r w:rsidRPr="007A6F92">
              <w:rPr>
                <w:sz w:val="24"/>
                <w:szCs w:val="26"/>
              </w:rPr>
              <w:t>Практикум. Решение задач, используя полученные результаты. Построение графиков.</w:t>
            </w:r>
            <w:r w:rsidR="007F0EFF">
              <w:rPr>
                <w:sz w:val="24"/>
                <w:szCs w:val="24"/>
              </w:rPr>
              <w:t xml:space="preserve"> </w:t>
            </w:r>
            <w:r w:rsidRPr="007A6F92">
              <w:rPr>
                <w:sz w:val="24"/>
                <w:szCs w:val="26"/>
              </w:rPr>
              <w:t>Практикум. Решение задач, используя полученные результаты. Построение графиков.</w:t>
            </w:r>
            <w:r w:rsidR="007F0EFF">
              <w:rPr>
                <w:sz w:val="24"/>
                <w:szCs w:val="24"/>
              </w:rPr>
              <w:t xml:space="preserve"> </w:t>
            </w:r>
            <w:r w:rsidRPr="007A6F92">
              <w:rPr>
                <w:sz w:val="24"/>
                <w:szCs w:val="26"/>
              </w:rPr>
              <w:t>Теория. Курвиметр, компас, нивелир.</w:t>
            </w:r>
            <w:r w:rsidR="007F0EFF">
              <w:rPr>
                <w:sz w:val="24"/>
                <w:szCs w:val="24"/>
              </w:rPr>
              <w:t xml:space="preserve"> </w:t>
            </w:r>
            <w:r w:rsidRPr="007A6F92">
              <w:rPr>
                <w:sz w:val="24"/>
                <w:szCs w:val="26"/>
              </w:rPr>
              <w:t>Теория. Измерение высот и расстояний с помощью дерева, подручных предметов.</w:t>
            </w:r>
            <w:r w:rsidR="007F0EFF">
              <w:rPr>
                <w:sz w:val="24"/>
                <w:szCs w:val="24"/>
              </w:rPr>
              <w:t xml:space="preserve"> </w:t>
            </w:r>
            <w:r w:rsidRPr="007A6F92">
              <w:rPr>
                <w:sz w:val="24"/>
                <w:szCs w:val="26"/>
              </w:rPr>
              <w:t>Теория. Определение высоты солнца над горизонтом с помощью транспортира и рулетки.</w:t>
            </w:r>
            <w:r w:rsidR="007F0EFF">
              <w:rPr>
                <w:sz w:val="24"/>
                <w:szCs w:val="24"/>
              </w:rPr>
              <w:t xml:space="preserve"> </w:t>
            </w:r>
            <w:r w:rsidRPr="007A6F92">
              <w:rPr>
                <w:sz w:val="24"/>
                <w:szCs w:val="26"/>
              </w:rPr>
              <w:t>Практикум. Определение высоты солнца над горизонтом с помощью транспортира и рулетки.</w:t>
            </w:r>
            <w:r w:rsidR="007F0EFF">
              <w:rPr>
                <w:sz w:val="24"/>
                <w:szCs w:val="24"/>
              </w:rPr>
              <w:t xml:space="preserve"> </w:t>
            </w:r>
            <w:r w:rsidRPr="007A6F92">
              <w:rPr>
                <w:sz w:val="24"/>
                <w:szCs w:val="26"/>
              </w:rPr>
              <w:t>Практикум. Определение координат местности разными способами.</w:t>
            </w:r>
          </w:p>
          <w:p w:rsidR="007F0EFF" w:rsidRDefault="007A6F92" w:rsidP="007F0EFF">
            <w:pPr>
              <w:ind w:firstLine="709"/>
              <w:jc w:val="both"/>
              <w:rPr>
                <w:i/>
                <w:sz w:val="24"/>
                <w:szCs w:val="24"/>
              </w:rPr>
            </w:pPr>
            <w:r w:rsidRPr="007F0EFF">
              <w:rPr>
                <w:i/>
                <w:sz w:val="24"/>
                <w:szCs w:val="26"/>
              </w:rPr>
              <w:t>«Решение интересных географических задач»</w:t>
            </w:r>
            <w:r w:rsidR="007F0EFF">
              <w:rPr>
                <w:i/>
                <w:sz w:val="24"/>
                <w:szCs w:val="24"/>
              </w:rPr>
              <w:t xml:space="preserve"> </w:t>
            </w:r>
            <w:r w:rsidRPr="007A6F92">
              <w:rPr>
                <w:sz w:val="24"/>
                <w:szCs w:val="26"/>
              </w:rPr>
              <w:t>Теория. Определение времени, высоты солнца и географических координат в разных точках земли в дни равноденствия и летнего и зимнего солнцестояния.</w:t>
            </w:r>
            <w:r w:rsidR="007F0EFF">
              <w:rPr>
                <w:i/>
                <w:sz w:val="24"/>
                <w:szCs w:val="24"/>
              </w:rPr>
              <w:t xml:space="preserve"> </w:t>
            </w:r>
            <w:r w:rsidRPr="007A6F92">
              <w:rPr>
                <w:sz w:val="24"/>
                <w:szCs w:val="26"/>
              </w:rPr>
              <w:t>Практикум. Определение времени, высоты солнца и географических координат в разных точках земли в дни равноденствия и летнего и зимнего солнцестояния.</w:t>
            </w:r>
            <w:r w:rsidR="007F0EFF">
              <w:rPr>
                <w:i/>
                <w:sz w:val="24"/>
                <w:szCs w:val="24"/>
              </w:rPr>
              <w:t xml:space="preserve"> </w:t>
            </w:r>
            <w:r w:rsidRPr="007A6F92">
              <w:rPr>
                <w:sz w:val="24"/>
                <w:szCs w:val="26"/>
              </w:rPr>
              <w:t>Теория. Угадай страну.</w:t>
            </w:r>
            <w:r w:rsidR="007F0EFF">
              <w:rPr>
                <w:i/>
                <w:sz w:val="24"/>
                <w:szCs w:val="24"/>
              </w:rPr>
              <w:t xml:space="preserve"> </w:t>
            </w:r>
            <w:r w:rsidRPr="007A6F92">
              <w:rPr>
                <w:sz w:val="24"/>
                <w:szCs w:val="26"/>
              </w:rPr>
              <w:t>Практикум. Угадай страну.</w:t>
            </w:r>
            <w:r w:rsidR="007F0EFF">
              <w:rPr>
                <w:i/>
                <w:sz w:val="24"/>
                <w:szCs w:val="24"/>
              </w:rPr>
              <w:t xml:space="preserve"> </w:t>
            </w:r>
            <w:r w:rsidRPr="007A6F92">
              <w:rPr>
                <w:sz w:val="24"/>
                <w:szCs w:val="26"/>
              </w:rPr>
              <w:t>Практикум. Угадай город.</w:t>
            </w:r>
            <w:r w:rsidR="007F0EFF">
              <w:rPr>
                <w:i/>
                <w:sz w:val="24"/>
                <w:szCs w:val="24"/>
              </w:rPr>
              <w:t xml:space="preserve"> </w:t>
            </w:r>
            <w:r w:rsidRPr="007A6F92">
              <w:rPr>
                <w:sz w:val="24"/>
                <w:szCs w:val="26"/>
              </w:rPr>
              <w:t>Практикум. Угадай город.</w:t>
            </w:r>
            <w:r w:rsidR="007F0EFF">
              <w:rPr>
                <w:i/>
                <w:sz w:val="24"/>
                <w:szCs w:val="24"/>
              </w:rPr>
              <w:t xml:space="preserve"> </w:t>
            </w:r>
            <w:r w:rsidRPr="007A6F92">
              <w:rPr>
                <w:sz w:val="24"/>
                <w:szCs w:val="26"/>
              </w:rPr>
              <w:t>Практикум. Угадай субъект Федерации.</w:t>
            </w:r>
            <w:r w:rsidR="007F0EFF">
              <w:rPr>
                <w:i/>
                <w:sz w:val="24"/>
                <w:szCs w:val="24"/>
              </w:rPr>
              <w:t xml:space="preserve"> </w:t>
            </w:r>
            <w:r w:rsidRPr="007A6F92">
              <w:rPr>
                <w:sz w:val="24"/>
                <w:szCs w:val="26"/>
              </w:rPr>
              <w:t>Практикум. Угадай субъект Федерации.</w:t>
            </w:r>
          </w:p>
          <w:p w:rsidR="007F0EFF" w:rsidRDefault="007A6F92" w:rsidP="007F0EFF">
            <w:pPr>
              <w:ind w:firstLine="709"/>
              <w:jc w:val="both"/>
              <w:rPr>
                <w:sz w:val="24"/>
                <w:szCs w:val="26"/>
              </w:rPr>
            </w:pPr>
            <w:r w:rsidRPr="007F0EFF">
              <w:rPr>
                <w:i/>
                <w:sz w:val="24"/>
                <w:szCs w:val="26"/>
              </w:rPr>
              <w:t>«Занимательная география»</w:t>
            </w:r>
            <w:r w:rsidR="007F0EFF">
              <w:rPr>
                <w:i/>
                <w:sz w:val="24"/>
                <w:szCs w:val="24"/>
              </w:rPr>
              <w:t xml:space="preserve"> </w:t>
            </w:r>
            <w:r w:rsidRPr="007A6F92">
              <w:rPr>
                <w:sz w:val="24"/>
                <w:szCs w:val="26"/>
              </w:rPr>
              <w:t>Теория. Озера мира.</w:t>
            </w:r>
            <w:r w:rsidR="007F0EFF">
              <w:rPr>
                <w:i/>
                <w:sz w:val="24"/>
                <w:szCs w:val="24"/>
              </w:rPr>
              <w:t xml:space="preserve"> </w:t>
            </w:r>
            <w:r w:rsidRPr="007A6F92">
              <w:rPr>
                <w:sz w:val="24"/>
                <w:szCs w:val="26"/>
              </w:rPr>
              <w:t>Практикум. Реки мира.</w:t>
            </w:r>
            <w:r w:rsidR="007F0EFF">
              <w:rPr>
                <w:i/>
                <w:sz w:val="24"/>
                <w:szCs w:val="24"/>
              </w:rPr>
              <w:t xml:space="preserve"> </w:t>
            </w:r>
            <w:r w:rsidRPr="007A6F92">
              <w:rPr>
                <w:sz w:val="24"/>
                <w:szCs w:val="26"/>
              </w:rPr>
              <w:t>Практикум. Народы мира.</w:t>
            </w:r>
            <w:r w:rsidR="007F0EFF">
              <w:rPr>
                <w:i/>
                <w:sz w:val="24"/>
                <w:szCs w:val="24"/>
              </w:rPr>
              <w:t xml:space="preserve"> </w:t>
            </w:r>
            <w:r w:rsidRPr="007A6F92">
              <w:rPr>
                <w:sz w:val="24"/>
                <w:szCs w:val="26"/>
              </w:rPr>
              <w:t>Теория. Животные.</w:t>
            </w:r>
            <w:r w:rsidR="007F0EFF">
              <w:rPr>
                <w:i/>
                <w:sz w:val="24"/>
                <w:szCs w:val="24"/>
              </w:rPr>
              <w:t xml:space="preserve"> </w:t>
            </w:r>
            <w:r w:rsidRPr="007A6F92">
              <w:rPr>
                <w:sz w:val="24"/>
                <w:szCs w:val="26"/>
              </w:rPr>
              <w:t xml:space="preserve">Практикум. Растения. </w:t>
            </w:r>
            <w:r w:rsidR="007F0EFF">
              <w:rPr>
                <w:i/>
                <w:sz w:val="24"/>
                <w:szCs w:val="24"/>
              </w:rPr>
              <w:t xml:space="preserve"> </w:t>
            </w:r>
            <w:r w:rsidRPr="007A6F92">
              <w:rPr>
                <w:sz w:val="24"/>
                <w:szCs w:val="26"/>
              </w:rPr>
              <w:t>Теория. Удивительная Россия.</w:t>
            </w:r>
            <w:r w:rsidR="007F0EFF">
              <w:rPr>
                <w:i/>
                <w:sz w:val="24"/>
                <w:szCs w:val="24"/>
              </w:rPr>
              <w:t xml:space="preserve"> </w:t>
            </w:r>
            <w:r w:rsidRPr="007A6F92">
              <w:rPr>
                <w:sz w:val="24"/>
                <w:szCs w:val="26"/>
              </w:rPr>
              <w:t>Практикум. Удивительная Россия.</w:t>
            </w:r>
            <w:r w:rsidR="007F0EFF">
              <w:rPr>
                <w:i/>
                <w:sz w:val="24"/>
                <w:szCs w:val="24"/>
              </w:rPr>
              <w:t xml:space="preserve"> </w:t>
            </w:r>
            <w:r w:rsidRPr="007A6F92">
              <w:rPr>
                <w:sz w:val="24"/>
                <w:szCs w:val="26"/>
              </w:rPr>
              <w:t>Теория. Обо всем понемногу.</w:t>
            </w:r>
            <w:r w:rsidR="007F0EFF">
              <w:rPr>
                <w:i/>
                <w:sz w:val="24"/>
                <w:szCs w:val="24"/>
              </w:rPr>
              <w:t xml:space="preserve"> </w:t>
            </w:r>
            <w:r w:rsidRPr="007A6F92">
              <w:rPr>
                <w:sz w:val="24"/>
                <w:szCs w:val="26"/>
              </w:rPr>
              <w:t>Практикум. Обо всем понемногу.</w:t>
            </w:r>
          </w:p>
          <w:p w:rsidR="007F0EFF" w:rsidRDefault="007F0EFF" w:rsidP="007F0EFF">
            <w:pPr>
              <w:ind w:firstLine="709"/>
              <w:jc w:val="both"/>
              <w:rPr>
                <w:sz w:val="24"/>
                <w:szCs w:val="26"/>
              </w:rPr>
            </w:pPr>
            <w:r w:rsidRPr="007F0EFF">
              <w:rPr>
                <w:b/>
                <w:sz w:val="24"/>
                <w:szCs w:val="26"/>
              </w:rPr>
              <w:t>Прогнозируемые (планируемые) результаты</w:t>
            </w:r>
          </w:p>
          <w:p w:rsidR="007F0EFF" w:rsidRPr="007F0EFF" w:rsidRDefault="007F0EFF" w:rsidP="007F0EFF">
            <w:pPr>
              <w:ind w:firstLine="709"/>
              <w:jc w:val="both"/>
              <w:rPr>
                <w:sz w:val="24"/>
                <w:szCs w:val="26"/>
              </w:rPr>
            </w:pPr>
            <w:r w:rsidRPr="007F0EFF">
              <w:rPr>
                <w:bCs/>
                <w:i/>
                <w:sz w:val="24"/>
                <w:szCs w:val="26"/>
              </w:rPr>
              <w:lastRenderedPageBreak/>
              <w:t>Личностным</w:t>
            </w:r>
            <w:r w:rsidRPr="007F0EFF">
              <w:rPr>
                <w:i/>
                <w:sz w:val="24"/>
                <w:szCs w:val="26"/>
              </w:rPr>
              <w:t>и</w:t>
            </w:r>
            <w:r w:rsidRPr="007F0EFF">
              <w:rPr>
                <w:sz w:val="24"/>
                <w:szCs w:val="26"/>
              </w:rPr>
              <w:t xml:space="preserve"> результатами при изучении курса «Юный географ» дополнительного образования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ориентации, идейно-нравственных, культурных и этических принципов  и норм поведения.</w:t>
            </w:r>
          </w:p>
          <w:p w:rsidR="00F1044A" w:rsidRDefault="00F1044A" w:rsidP="00F1044A">
            <w:pPr>
              <w:jc w:val="both"/>
              <w:rPr>
                <w:sz w:val="24"/>
                <w:szCs w:val="26"/>
              </w:rPr>
            </w:pPr>
            <w:r>
              <w:rPr>
                <w:sz w:val="24"/>
                <w:szCs w:val="26"/>
              </w:rPr>
              <w:t xml:space="preserve">- </w:t>
            </w:r>
            <w:r w:rsidR="007F0EFF" w:rsidRPr="007F0EFF">
              <w:rPr>
                <w:sz w:val="24"/>
                <w:szCs w:val="26"/>
              </w:rPr>
              <w:t>воспитание патриотизма, любви и уважения к Отечеству, чувства гордости за свою Родину;</w:t>
            </w:r>
          </w:p>
          <w:p w:rsidR="00F1044A" w:rsidRDefault="00F1044A" w:rsidP="00F1044A">
            <w:pPr>
              <w:jc w:val="both"/>
              <w:rPr>
                <w:sz w:val="24"/>
                <w:szCs w:val="26"/>
              </w:rPr>
            </w:pPr>
            <w:r>
              <w:rPr>
                <w:sz w:val="24"/>
                <w:szCs w:val="26"/>
              </w:rPr>
              <w:t xml:space="preserve">- </w:t>
            </w:r>
            <w:r w:rsidR="007F0EFF" w:rsidRPr="007F0EFF">
              <w:rPr>
                <w:sz w:val="24"/>
                <w:szCs w:val="26"/>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w:t>
            </w:r>
          </w:p>
          <w:p w:rsidR="00F1044A" w:rsidRDefault="00F1044A" w:rsidP="00F1044A">
            <w:pPr>
              <w:jc w:val="both"/>
              <w:rPr>
                <w:sz w:val="24"/>
                <w:szCs w:val="26"/>
              </w:rPr>
            </w:pPr>
            <w:r>
              <w:rPr>
                <w:sz w:val="24"/>
                <w:szCs w:val="26"/>
              </w:rPr>
              <w:t xml:space="preserve">- </w:t>
            </w:r>
            <w:r w:rsidR="007F0EFF" w:rsidRPr="007F0EFF">
              <w:rPr>
                <w:sz w:val="24"/>
                <w:szCs w:val="26"/>
              </w:rPr>
              <w:t>формирование личностных представлений о целостности природы Земли; осознание значимости и общности глобальных проблем человечества;</w:t>
            </w:r>
          </w:p>
          <w:p w:rsidR="00F1044A" w:rsidRDefault="00F1044A" w:rsidP="00F1044A">
            <w:pPr>
              <w:jc w:val="both"/>
              <w:rPr>
                <w:sz w:val="24"/>
                <w:szCs w:val="26"/>
              </w:rPr>
            </w:pPr>
            <w:r>
              <w:rPr>
                <w:sz w:val="24"/>
                <w:szCs w:val="26"/>
              </w:rPr>
              <w:t xml:space="preserve">- </w:t>
            </w:r>
            <w:r w:rsidR="007F0EFF" w:rsidRPr="007F0EFF">
              <w:rPr>
                <w:sz w:val="24"/>
                <w:szCs w:val="26"/>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1044A" w:rsidRDefault="00F1044A" w:rsidP="00F1044A">
            <w:pPr>
              <w:jc w:val="both"/>
              <w:rPr>
                <w:sz w:val="24"/>
                <w:szCs w:val="26"/>
              </w:rPr>
            </w:pPr>
            <w:r>
              <w:rPr>
                <w:sz w:val="24"/>
                <w:szCs w:val="26"/>
              </w:rPr>
              <w:t xml:space="preserve">- </w:t>
            </w:r>
            <w:r w:rsidR="007F0EFF" w:rsidRPr="007F0EFF">
              <w:rPr>
                <w:sz w:val="24"/>
                <w:szCs w:val="26"/>
              </w:rPr>
              <w:t>формирование коммуникативной компетентности в общении и сотрудничестве со сверстниками, в процессе образовательной, учебно-исследовательской, творческой и других видов деятельности;</w:t>
            </w:r>
          </w:p>
          <w:p w:rsidR="007F0EFF" w:rsidRPr="007F0EFF" w:rsidRDefault="00F1044A" w:rsidP="00F1044A">
            <w:pPr>
              <w:jc w:val="both"/>
              <w:rPr>
                <w:sz w:val="24"/>
                <w:szCs w:val="26"/>
              </w:rPr>
            </w:pPr>
            <w:r>
              <w:rPr>
                <w:sz w:val="24"/>
                <w:szCs w:val="26"/>
              </w:rPr>
              <w:t xml:space="preserve">- </w:t>
            </w:r>
            <w:r w:rsidR="007F0EFF" w:rsidRPr="007F0EFF">
              <w:rPr>
                <w:sz w:val="24"/>
                <w:szCs w:val="26"/>
              </w:rPr>
              <w:t>формирование ценности здорового и безопасного образа жизни;</w:t>
            </w:r>
          </w:p>
          <w:p w:rsidR="007F0EFF" w:rsidRPr="007F0EFF" w:rsidRDefault="00F1044A" w:rsidP="00F1044A">
            <w:pPr>
              <w:jc w:val="both"/>
              <w:rPr>
                <w:sz w:val="24"/>
                <w:szCs w:val="26"/>
              </w:rPr>
            </w:pPr>
            <w:r>
              <w:rPr>
                <w:sz w:val="24"/>
                <w:szCs w:val="26"/>
              </w:rPr>
              <w:t xml:space="preserve">- </w:t>
            </w:r>
            <w:r w:rsidR="007F0EFF" w:rsidRPr="007F0EFF">
              <w:rPr>
                <w:sz w:val="24"/>
                <w:szCs w:val="26"/>
              </w:rPr>
              <w:t>формирование основ экологического сознания на основе признания ценности жизни во всех еѐ проявлениях и необходимости ответственного, бережного отношения к окружающей среде;</w:t>
            </w:r>
          </w:p>
          <w:p w:rsidR="00F1044A" w:rsidRDefault="00F1044A" w:rsidP="00F1044A">
            <w:pPr>
              <w:jc w:val="both"/>
              <w:rPr>
                <w:sz w:val="24"/>
                <w:szCs w:val="26"/>
              </w:rPr>
            </w:pPr>
            <w:r>
              <w:rPr>
                <w:sz w:val="24"/>
                <w:szCs w:val="26"/>
              </w:rPr>
              <w:t xml:space="preserve">- </w:t>
            </w:r>
            <w:r w:rsidR="007F0EFF" w:rsidRPr="007F0EFF">
              <w:rPr>
                <w:sz w:val="24"/>
                <w:szCs w:val="26"/>
              </w:rPr>
              <w:t>развитие эмоционально-ценностного отношения к природе, эстетического сознания через освоение природного наследия, творческой деятельности эстетического характера.</w:t>
            </w:r>
          </w:p>
          <w:p w:rsidR="007F0EFF" w:rsidRPr="007F0EFF" w:rsidRDefault="007F0EFF" w:rsidP="00F1044A">
            <w:pPr>
              <w:ind w:firstLine="709"/>
              <w:jc w:val="both"/>
              <w:rPr>
                <w:sz w:val="24"/>
                <w:szCs w:val="26"/>
              </w:rPr>
            </w:pPr>
            <w:r w:rsidRPr="007F0EFF">
              <w:rPr>
                <w:bCs/>
                <w:i/>
                <w:sz w:val="24"/>
                <w:szCs w:val="26"/>
              </w:rPr>
              <w:t>Метапредметные</w:t>
            </w:r>
            <w:r w:rsidRPr="007F0EFF">
              <w:rPr>
                <w:b/>
                <w:bCs/>
                <w:sz w:val="24"/>
                <w:szCs w:val="26"/>
              </w:rPr>
              <w:t> </w:t>
            </w:r>
            <w:r w:rsidRPr="007F0EFF">
              <w:rPr>
                <w:sz w:val="24"/>
                <w:szCs w:val="26"/>
              </w:rPr>
              <w:t>результаты включают освоенные обучающимися универсальные учебные действия, обеспечивающие овладение ключевыми компетенциями, составляющими основу умения учиться.</w:t>
            </w:r>
          </w:p>
          <w:p w:rsidR="007F0EFF" w:rsidRPr="007F0EFF" w:rsidRDefault="00F1044A" w:rsidP="00F1044A">
            <w:pPr>
              <w:jc w:val="both"/>
              <w:rPr>
                <w:sz w:val="24"/>
                <w:szCs w:val="26"/>
              </w:rPr>
            </w:pPr>
            <w:r>
              <w:rPr>
                <w:sz w:val="24"/>
                <w:szCs w:val="26"/>
              </w:rPr>
              <w:t xml:space="preserve">- </w:t>
            </w:r>
            <w:r w:rsidR="007F0EFF" w:rsidRPr="007F0EFF">
              <w:rPr>
                <w:sz w:val="24"/>
                <w:szCs w:val="26"/>
              </w:rPr>
              <w:t>умение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интересы своей познавательной деятельности;</w:t>
            </w:r>
          </w:p>
          <w:p w:rsidR="007F0EFF" w:rsidRPr="007F0EFF" w:rsidRDefault="00F1044A" w:rsidP="00F1044A">
            <w:pPr>
              <w:jc w:val="both"/>
              <w:rPr>
                <w:sz w:val="24"/>
                <w:szCs w:val="26"/>
              </w:rPr>
            </w:pPr>
            <w:r>
              <w:rPr>
                <w:sz w:val="24"/>
                <w:szCs w:val="26"/>
              </w:rPr>
              <w:t xml:space="preserve">- </w:t>
            </w:r>
            <w:r w:rsidR="007F0EFF" w:rsidRPr="007F0EFF">
              <w:rPr>
                <w:sz w:val="24"/>
                <w:szCs w:val="26"/>
              </w:rPr>
              <w:t>умение планировать пути достижения целей, в том числе альтернативные, выбирать наиболее эффективные способы решения учебных и познавательных задач;</w:t>
            </w:r>
          </w:p>
          <w:p w:rsidR="007F0EFF" w:rsidRPr="007F0EFF" w:rsidRDefault="00F1044A" w:rsidP="00F1044A">
            <w:pPr>
              <w:jc w:val="both"/>
              <w:rPr>
                <w:sz w:val="24"/>
                <w:szCs w:val="26"/>
              </w:rPr>
            </w:pPr>
            <w:r>
              <w:rPr>
                <w:sz w:val="24"/>
                <w:szCs w:val="26"/>
              </w:rPr>
              <w:t xml:space="preserve">- </w:t>
            </w:r>
            <w:r w:rsidR="007F0EFF" w:rsidRPr="007F0EFF">
              <w:rPr>
                <w:sz w:val="24"/>
                <w:szCs w:val="26"/>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F0EFF" w:rsidRPr="007F0EFF" w:rsidRDefault="00F1044A" w:rsidP="00F1044A">
            <w:pPr>
              <w:jc w:val="both"/>
              <w:rPr>
                <w:sz w:val="24"/>
                <w:szCs w:val="26"/>
              </w:rPr>
            </w:pPr>
            <w:r>
              <w:rPr>
                <w:sz w:val="24"/>
                <w:szCs w:val="26"/>
              </w:rPr>
              <w:t xml:space="preserve">- </w:t>
            </w:r>
            <w:r w:rsidR="007F0EFF" w:rsidRPr="007F0EFF">
              <w:rPr>
                <w:sz w:val="24"/>
                <w:szCs w:val="26"/>
              </w:rPr>
              <w:t>умение оценивать правильность выполнения учебной задачи, собственные возможности еѐ решения;</w:t>
            </w:r>
          </w:p>
          <w:p w:rsidR="007F0EFF" w:rsidRPr="007F0EFF" w:rsidRDefault="00F1044A" w:rsidP="00F1044A">
            <w:pPr>
              <w:jc w:val="both"/>
              <w:rPr>
                <w:sz w:val="24"/>
                <w:szCs w:val="26"/>
              </w:rPr>
            </w:pPr>
            <w:r>
              <w:rPr>
                <w:sz w:val="24"/>
                <w:szCs w:val="26"/>
              </w:rPr>
              <w:t xml:space="preserve">- </w:t>
            </w:r>
            <w:r w:rsidR="007F0EFF" w:rsidRPr="007F0EFF">
              <w:rPr>
                <w:sz w:val="24"/>
                <w:szCs w:val="26"/>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F0EFF" w:rsidRPr="007F0EFF" w:rsidRDefault="00F1044A" w:rsidP="00F1044A">
            <w:pPr>
              <w:jc w:val="both"/>
              <w:rPr>
                <w:sz w:val="24"/>
                <w:szCs w:val="26"/>
              </w:rPr>
            </w:pPr>
            <w:r>
              <w:rPr>
                <w:sz w:val="24"/>
                <w:szCs w:val="26"/>
              </w:rPr>
              <w:t xml:space="preserve">- </w:t>
            </w:r>
            <w:r w:rsidR="007F0EFF" w:rsidRPr="007F0EFF">
              <w:rPr>
                <w:sz w:val="24"/>
                <w:szCs w:val="26"/>
              </w:rPr>
              <w:t>умение определять понятия, устанавливать аналогии, выбирать основания и критерии для классификации, устанавливать причинно-следственные связи, строить логическое умозаключение (индуктивное, дедуктивное и по аналогии) и делать выводы;</w:t>
            </w:r>
          </w:p>
          <w:p w:rsidR="007F0EFF" w:rsidRPr="007F0EFF" w:rsidRDefault="00F1044A" w:rsidP="00F1044A">
            <w:pPr>
              <w:jc w:val="both"/>
              <w:rPr>
                <w:sz w:val="24"/>
                <w:szCs w:val="26"/>
              </w:rPr>
            </w:pPr>
            <w:r>
              <w:rPr>
                <w:sz w:val="24"/>
                <w:szCs w:val="26"/>
              </w:rPr>
              <w:t xml:space="preserve">- </w:t>
            </w:r>
            <w:r w:rsidR="007F0EFF" w:rsidRPr="007F0EFF">
              <w:rPr>
                <w:sz w:val="24"/>
                <w:szCs w:val="26"/>
              </w:rPr>
              <w:t>владение умением создавать, применять и преобразовывать знаки и символы, модели и схемы для решения учебных и познавательных задач;</w:t>
            </w:r>
          </w:p>
          <w:p w:rsidR="007F0EFF" w:rsidRPr="007F0EFF" w:rsidRDefault="00F1044A" w:rsidP="00F1044A">
            <w:pPr>
              <w:jc w:val="both"/>
              <w:rPr>
                <w:sz w:val="24"/>
                <w:szCs w:val="26"/>
              </w:rPr>
            </w:pPr>
            <w:r>
              <w:rPr>
                <w:sz w:val="24"/>
                <w:szCs w:val="26"/>
              </w:rPr>
              <w:t xml:space="preserve">- </w:t>
            </w:r>
            <w:r w:rsidR="007F0EFF" w:rsidRPr="007F0EFF">
              <w:rPr>
                <w:sz w:val="24"/>
                <w:szCs w:val="26"/>
              </w:rPr>
              <w:t>смысловое чтение;</w:t>
            </w:r>
          </w:p>
          <w:p w:rsidR="007F0EFF" w:rsidRPr="007F0EFF" w:rsidRDefault="00F1044A" w:rsidP="00F1044A">
            <w:pPr>
              <w:jc w:val="both"/>
              <w:rPr>
                <w:sz w:val="24"/>
                <w:szCs w:val="26"/>
              </w:rPr>
            </w:pPr>
            <w:r>
              <w:rPr>
                <w:sz w:val="24"/>
                <w:szCs w:val="26"/>
              </w:rPr>
              <w:t xml:space="preserve">- </w:t>
            </w:r>
            <w:r w:rsidR="007F0EFF" w:rsidRPr="007F0EFF">
              <w:rPr>
                <w:sz w:val="24"/>
                <w:szCs w:val="26"/>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w:t>
            </w:r>
            <w:r w:rsidR="007F0EFF" w:rsidRPr="007F0EFF">
              <w:rPr>
                <w:sz w:val="24"/>
                <w:szCs w:val="26"/>
              </w:rPr>
              <w:lastRenderedPageBreak/>
              <w:t>решение и разрешать конфликты на основе согласования позиций и учѐта интересов; формулировать, аргументировать и отстаивать своѐ мнение;</w:t>
            </w:r>
          </w:p>
          <w:p w:rsidR="007F0EFF" w:rsidRPr="007F0EFF" w:rsidRDefault="00F1044A" w:rsidP="00F1044A">
            <w:pPr>
              <w:jc w:val="both"/>
              <w:rPr>
                <w:sz w:val="24"/>
                <w:szCs w:val="26"/>
              </w:rPr>
            </w:pPr>
            <w:r>
              <w:rPr>
                <w:sz w:val="24"/>
                <w:szCs w:val="26"/>
              </w:rPr>
              <w:t xml:space="preserve">- </w:t>
            </w:r>
            <w:r w:rsidR="007F0EFF" w:rsidRPr="007F0EFF">
              <w:rPr>
                <w:sz w:val="24"/>
                <w:szCs w:val="26"/>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w:t>
            </w:r>
            <w:r>
              <w:rPr>
                <w:sz w:val="24"/>
                <w:szCs w:val="26"/>
              </w:rPr>
              <w:t>тной и письменной речью; моноло</w:t>
            </w:r>
            <w:r w:rsidR="007F0EFF" w:rsidRPr="007F0EFF">
              <w:rPr>
                <w:sz w:val="24"/>
                <w:szCs w:val="26"/>
              </w:rPr>
              <w:t>гической контекстной речью;</w:t>
            </w:r>
          </w:p>
          <w:p w:rsidR="00F1044A" w:rsidRDefault="00F1044A" w:rsidP="00F1044A">
            <w:pPr>
              <w:jc w:val="both"/>
              <w:rPr>
                <w:sz w:val="24"/>
                <w:szCs w:val="26"/>
              </w:rPr>
            </w:pPr>
            <w:r>
              <w:rPr>
                <w:sz w:val="24"/>
                <w:szCs w:val="26"/>
              </w:rPr>
              <w:t xml:space="preserve">- </w:t>
            </w:r>
            <w:r w:rsidR="007F0EFF" w:rsidRPr="007F0EFF">
              <w:rPr>
                <w:sz w:val="24"/>
                <w:szCs w:val="26"/>
              </w:rPr>
              <w:t>формирование и развитие компетентности в области использования информационно- коммуникационных технологий (ИКТ- компетенции).</w:t>
            </w:r>
          </w:p>
          <w:p w:rsidR="007F0EFF" w:rsidRPr="007F0EFF" w:rsidRDefault="00F1044A" w:rsidP="00F1044A">
            <w:pPr>
              <w:ind w:firstLine="709"/>
              <w:jc w:val="both"/>
              <w:rPr>
                <w:sz w:val="24"/>
                <w:szCs w:val="26"/>
              </w:rPr>
            </w:pPr>
            <w:r>
              <w:rPr>
                <w:i/>
                <w:sz w:val="24"/>
                <w:szCs w:val="26"/>
              </w:rPr>
              <w:t>П</w:t>
            </w:r>
            <w:r w:rsidR="007F0EFF" w:rsidRPr="007F0EFF">
              <w:rPr>
                <w:bCs/>
                <w:i/>
                <w:sz w:val="24"/>
                <w:szCs w:val="26"/>
              </w:rPr>
              <w:t>редметные результаты</w:t>
            </w:r>
            <w:r w:rsidR="007F0EFF" w:rsidRPr="007F0EFF">
              <w:rPr>
                <w:b/>
                <w:bCs/>
                <w:sz w:val="24"/>
                <w:szCs w:val="26"/>
              </w:rPr>
              <w:t>:</w:t>
            </w:r>
          </w:p>
          <w:p w:rsidR="007F0EFF" w:rsidRPr="007F0EFF" w:rsidRDefault="00F1044A" w:rsidP="00F1044A">
            <w:pPr>
              <w:jc w:val="both"/>
              <w:rPr>
                <w:sz w:val="24"/>
                <w:szCs w:val="26"/>
              </w:rPr>
            </w:pPr>
            <w:r>
              <w:rPr>
                <w:sz w:val="24"/>
                <w:szCs w:val="26"/>
              </w:rPr>
              <w:t xml:space="preserve">- </w:t>
            </w:r>
            <w:r w:rsidR="007F0EFF" w:rsidRPr="007F0EFF">
              <w:rPr>
                <w:sz w:val="24"/>
                <w:szCs w:val="26"/>
              </w:rPr>
              <w:t>основополагающие знания о природе Земли как целостной развивающейся системе, о единстве человека и природы;</w:t>
            </w:r>
          </w:p>
          <w:p w:rsidR="007F0EFF" w:rsidRPr="007F0EFF" w:rsidRDefault="00F1044A" w:rsidP="00F1044A">
            <w:pPr>
              <w:jc w:val="both"/>
              <w:rPr>
                <w:sz w:val="24"/>
                <w:szCs w:val="26"/>
              </w:rPr>
            </w:pPr>
            <w:r>
              <w:rPr>
                <w:sz w:val="24"/>
                <w:szCs w:val="26"/>
              </w:rPr>
              <w:t xml:space="preserve">- </w:t>
            </w:r>
            <w:r w:rsidR="007F0EFF" w:rsidRPr="007F0EFF">
              <w:rPr>
                <w:sz w:val="24"/>
                <w:szCs w:val="26"/>
              </w:rPr>
              <w:t>первичные навыки использования территориального подхода (на примере своего региона) как основы географического мышления для осознания своего места в целостном, многообразном в быстро изменяющемся мире;</w:t>
            </w:r>
          </w:p>
          <w:p w:rsidR="007F0EFF" w:rsidRPr="007F0EFF" w:rsidRDefault="00F1044A" w:rsidP="00F1044A">
            <w:pPr>
              <w:jc w:val="both"/>
              <w:rPr>
                <w:sz w:val="24"/>
                <w:szCs w:val="26"/>
              </w:rPr>
            </w:pPr>
            <w:r>
              <w:rPr>
                <w:sz w:val="24"/>
                <w:szCs w:val="26"/>
              </w:rPr>
              <w:t xml:space="preserve">- </w:t>
            </w:r>
            <w:r w:rsidR="007F0EFF" w:rsidRPr="007F0EFF">
              <w:rPr>
                <w:sz w:val="24"/>
                <w:szCs w:val="26"/>
              </w:rPr>
              <w:t>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 в том числе еѐ экологических параметров;</w:t>
            </w:r>
          </w:p>
          <w:p w:rsidR="007F0EFF" w:rsidRPr="007F0EFF" w:rsidRDefault="00F1044A" w:rsidP="00F1044A">
            <w:pPr>
              <w:jc w:val="both"/>
              <w:rPr>
                <w:sz w:val="24"/>
                <w:szCs w:val="26"/>
              </w:rPr>
            </w:pPr>
            <w:r>
              <w:rPr>
                <w:sz w:val="24"/>
                <w:szCs w:val="26"/>
              </w:rPr>
              <w:t xml:space="preserve">- </w:t>
            </w:r>
            <w:r w:rsidR="007F0EFF" w:rsidRPr="007F0EFF">
              <w:rPr>
                <w:sz w:val="24"/>
                <w:szCs w:val="26"/>
              </w:rPr>
              <w:t>основы картографической грамотности и использования географической карты как одного из «языков» международного общения;</w:t>
            </w:r>
          </w:p>
          <w:p w:rsidR="007F0EFF" w:rsidRPr="007F0EFF" w:rsidRDefault="00F1044A" w:rsidP="00F1044A">
            <w:pPr>
              <w:jc w:val="both"/>
              <w:rPr>
                <w:sz w:val="24"/>
                <w:szCs w:val="26"/>
              </w:rPr>
            </w:pPr>
            <w:r>
              <w:rPr>
                <w:sz w:val="24"/>
                <w:szCs w:val="26"/>
              </w:rPr>
              <w:t xml:space="preserve">- </w:t>
            </w:r>
            <w:r w:rsidR="007F0EFF" w:rsidRPr="007F0EFF">
              <w:rPr>
                <w:sz w:val="24"/>
                <w:szCs w:val="26"/>
              </w:rPr>
              <w:t>первичные навыки нахождения, использования и презентации географической информации;</w:t>
            </w:r>
          </w:p>
          <w:p w:rsidR="007F0EFF" w:rsidRPr="007F0EFF" w:rsidRDefault="00F1044A" w:rsidP="00F1044A">
            <w:pPr>
              <w:jc w:val="both"/>
              <w:rPr>
                <w:sz w:val="24"/>
                <w:szCs w:val="26"/>
              </w:rPr>
            </w:pPr>
            <w:r>
              <w:rPr>
                <w:sz w:val="24"/>
                <w:szCs w:val="26"/>
              </w:rPr>
              <w:t xml:space="preserve">- </w:t>
            </w:r>
            <w:r w:rsidR="007F0EFF" w:rsidRPr="007F0EFF">
              <w:rPr>
                <w:sz w:val="24"/>
                <w:szCs w:val="26"/>
              </w:rPr>
              <w:t>начальные умения и навыки использования географических знаний в повседневной жизни для объяснения и оценки разнообразных явлений и процессов,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FD5D33" w:rsidRPr="00F1044A" w:rsidRDefault="00F1044A" w:rsidP="007F0EFF">
            <w:pPr>
              <w:jc w:val="both"/>
              <w:rPr>
                <w:sz w:val="24"/>
                <w:szCs w:val="26"/>
              </w:rPr>
            </w:pPr>
            <w:r>
              <w:rPr>
                <w:sz w:val="24"/>
                <w:szCs w:val="26"/>
              </w:rPr>
              <w:t xml:space="preserve">- </w:t>
            </w:r>
            <w:r w:rsidR="007F0EFF" w:rsidRPr="007F0EFF">
              <w:rPr>
                <w:sz w:val="24"/>
                <w:szCs w:val="26"/>
              </w:rPr>
              <w:t>общие представления об экологических проблемах, умения и навыки безопасного и экологически целесообразного поведения в окружающей среде.</w:t>
            </w:r>
          </w:p>
        </w:tc>
      </w:tr>
      <w:tr w:rsidR="00FD5D33" w:rsidRPr="00350B48" w:rsidTr="00BD017B">
        <w:tc>
          <w:tcPr>
            <w:tcW w:w="1560" w:type="dxa"/>
          </w:tcPr>
          <w:p w:rsidR="00FD5D33" w:rsidRPr="00350B48" w:rsidRDefault="00F14EFC" w:rsidP="00350B48">
            <w:pPr>
              <w:jc w:val="center"/>
              <w:rPr>
                <w:sz w:val="24"/>
                <w:szCs w:val="24"/>
              </w:rPr>
            </w:pPr>
            <w:r>
              <w:rPr>
                <w:sz w:val="24"/>
                <w:szCs w:val="24"/>
              </w:rPr>
              <w:lastRenderedPageBreak/>
              <w:t>Кл</w:t>
            </w:r>
            <w:r w:rsidR="00F63E5F">
              <w:rPr>
                <w:sz w:val="24"/>
                <w:szCs w:val="24"/>
              </w:rPr>
              <w:t xml:space="preserve">уб </w:t>
            </w:r>
            <w:r>
              <w:rPr>
                <w:sz w:val="24"/>
                <w:szCs w:val="24"/>
              </w:rPr>
              <w:t>«Росток»</w:t>
            </w:r>
          </w:p>
        </w:tc>
        <w:tc>
          <w:tcPr>
            <w:tcW w:w="8364" w:type="dxa"/>
          </w:tcPr>
          <w:p w:rsidR="003008BC" w:rsidRDefault="00F14EFC" w:rsidP="003008BC">
            <w:pPr>
              <w:ind w:firstLine="709"/>
              <w:jc w:val="both"/>
              <w:rPr>
                <w:sz w:val="24"/>
                <w:szCs w:val="24"/>
              </w:rPr>
            </w:pPr>
            <w:r w:rsidRPr="00350B48">
              <w:rPr>
                <w:sz w:val="24"/>
                <w:szCs w:val="24"/>
              </w:rPr>
              <w:t>Програм</w:t>
            </w:r>
            <w:r>
              <w:rPr>
                <w:sz w:val="24"/>
                <w:szCs w:val="24"/>
              </w:rPr>
              <w:t>ма составлена для обучающихся 8 – 11</w:t>
            </w:r>
            <w:r w:rsidRPr="00350B48">
              <w:rPr>
                <w:sz w:val="24"/>
                <w:szCs w:val="24"/>
              </w:rPr>
              <w:t xml:space="preserve"> лет.</w:t>
            </w:r>
          </w:p>
          <w:p w:rsidR="003008BC" w:rsidRDefault="00F14EFC" w:rsidP="003008BC">
            <w:pPr>
              <w:ind w:firstLine="709"/>
              <w:jc w:val="both"/>
              <w:rPr>
                <w:sz w:val="24"/>
                <w:szCs w:val="24"/>
              </w:rPr>
            </w:pPr>
            <w:r w:rsidRPr="003008BC">
              <w:rPr>
                <w:sz w:val="24"/>
                <w:szCs w:val="24"/>
              </w:rPr>
              <w:t>Цель программы</w:t>
            </w:r>
            <w:r>
              <w:rPr>
                <w:b/>
                <w:sz w:val="24"/>
                <w:szCs w:val="24"/>
              </w:rPr>
              <w:t xml:space="preserve"> - </w:t>
            </w:r>
            <w:r w:rsidRPr="00CA2B1B">
              <w:rPr>
                <w:sz w:val="24"/>
              </w:rPr>
              <w:t xml:space="preserve">создание условий для </w:t>
            </w:r>
            <w:r w:rsidRPr="00CA2B1B">
              <w:rPr>
                <w:rFonts w:eastAsia="Calibri"/>
                <w:sz w:val="24"/>
                <w:lang w:eastAsia="en-US"/>
              </w:rPr>
              <w:t>формирования навыков творческого саморазвития обучающихся, их личностного роста</w:t>
            </w:r>
            <w:r>
              <w:rPr>
                <w:rFonts w:eastAsia="Calibri"/>
                <w:sz w:val="24"/>
                <w:lang w:eastAsia="en-US"/>
              </w:rPr>
              <w:t>.</w:t>
            </w:r>
          </w:p>
          <w:p w:rsidR="003008BC" w:rsidRDefault="00F63E5F" w:rsidP="003008BC">
            <w:pPr>
              <w:ind w:firstLine="709"/>
              <w:jc w:val="both"/>
              <w:rPr>
                <w:sz w:val="24"/>
                <w:szCs w:val="24"/>
              </w:rPr>
            </w:pPr>
            <w:r w:rsidRPr="00F63E5F">
              <w:rPr>
                <w:sz w:val="24"/>
              </w:rPr>
              <w:t>Новизна программы</w:t>
            </w:r>
            <w:r w:rsidRPr="00CA2B1B">
              <w:rPr>
                <w:sz w:val="24"/>
              </w:rPr>
              <w:t xml:space="preserve"> заключается в интеграции тем, направленных на</w:t>
            </w:r>
            <w:r>
              <w:rPr>
                <w:sz w:val="24"/>
              </w:rPr>
              <w:t xml:space="preserve"> формирование </w:t>
            </w:r>
            <w:r w:rsidRPr="00CA2B1B">
              <w:rPr>
                <w:sz w:val="24"/>
              </w:rPr>
              <w:t>творческих способностей обучающихся, на развитие коммуникативных умений младших школьников с применением коллективных форм организации занятий и использованием современных средств обучения.</w:t>
            </w:r>
            <w:r w:rsidRPr="00CA2B1B">
              <w:rPr>
                <w:rFonts w:ascii="Calibri" w:eastAsia="Calibri" w:hAnsi="Calibri"/>
                <w:sz w:val="24"/>
                <w:lang w:eastAsia="en-US"/>
              </w:rPr>
              <w:t xml:space="preserve"> </w:t>
            </w:r>
            <w:r w:rsidRPr="00CA2B1B">
              <w:rPr>
                <w:sz w:val="24"/>
              </w:rPr>
              <w:t>Программа опирается на развивающую парадигму образования. Один из принципов этой программы – креативный. Он включает необходимость учить творчеству, то есть развивать у обучающихся способности и потребности самостоятельно находить решение не встречавшихся ранее учебных и внеучебных задач.</w:t>
            </w:r>
          </w:p>
          <w:p w:rsidR="00F14EFC" w:rsidRDefault="00F63E5F" w:rsidP="003008BC">
            <w:pPr>
              <w:ind w:firstLine="709"/>
              <w:jc w:val="both"/>
              <w:rPr>
                <w:color w:val="FF0000"/>
                <w:sz w:val="24"/>
              </w:rPr>
            </w:pPr>
            <w:r w:rsidRPr="00CA2B1B">
              <w:rPr>
                <w:sz w:val="24"/>
              </w:rPr>
              <w:t>Занятия п</w:t>
            </w:r>
            <w:r>
              <w:rPr>
                <w:sz w:val="24"/>
              </w:rPr>
              <w:t>о программе «Росток</w:t>
            </w:r>
            <w:r w:rsidRPr="00CA2B1B">
              <w:rPr>
                <w:sz w:val="24"/>
              </w:rPr>
              <w:t>» способств</w:t>
            </w:r>
            <w:r>
              <w:rPr>
                <w:sz w:val="24"/>
              </w:rPr>
              <w:t xml:space="preserve">уют формированию у обучающихся </w:t>
            </w:r>
            <w:r w:rsidRPr="00CA2B1B">
              <w:rPr>
                <w:sz w:val="24"/>
              </w:rPr>
              <w:t>гибкости, самостоятельности ума, творчества, перехода мышления на новую и более высокую ступень</w:t>
            </w:r>
            <w:r w:rsidRPr="00CA2B1B">
              <w:rPr>
                <w:color w:val="FF0000"/>
                <w:sz w:val="24"/>
              </w:rPr>
              <w:t>.</w:t>
            </w:r>
          </w:p>
          <w:p w:rsidR="00F852FD" w:rsidRDefault="00F1044A" w:rsidP="00F852FD">
            <w:pPr>
              <w:ind w:firstLine="709"/>
              <w:jc w:val="both"/>
              <w:rPr>
                <w:sz w:val="24"/>
              </w:rPr>
            </w:pPr>
            <w:r>
              <w:rPr>
                <w:sz w:val="24"/>
              </w:rPr>
              <w:t>Сроки реализации программы - 3 года. В соответствии с учебным планом программа рассчитана на 68 часов в год.</w:t>
            </w:r>
          </w:p>
          <w:p w:rsidR="00F852FD" w:rsidRDefault="00F852FD" w:rsidP="00F852FD">
            <w:pPr>
              <w:ind w:firstLine="709"/>
              <w:jc w:val="both"/>
              <w:rPr>
                <w:sz w:val="24"/>
              </w:rPr>
            </w:pPr>
            <w:r>
              <w:rPr>
                <w:b/>
                <w:sz w:val="24"/>
              </w:rPr>
              <w:t>Основное содержание программы</w:t>
            </w:r>
          </w:p>
          <w:p w:rsidR="00F852FD" w:rsidRDefault="00F852FD" w:rsidP="00F852FD">
            <w:pPr>
              <w:ind w:firstLine="709"/>
              <w:jc w:val="both"/>
              <w:rPr>
                <w:sz w:val="24"/>
              </w:rPr>
            </w:pPr>
            <w:r w:rsidRPr="00F852FD">
              <w:rPr>
                <w:sz w:val="24"/>
              </w:rPr>
              <w:t>Содержание данной программы</w:t>
            </w:r>
            <w:r>
              <w:rPr>
                <w:b/>
                <w:sz w:val="24"/>
              </w:rPr>
              <w:t xml:space="preserve"> </w:t>
            </w:r>
            <w:r>
              <w:rPr>
                <w:sz w:val="24"/>
              </w:rPr>
              <w:t xml:space="preserve">отвечает требованию к организации внеурочной деятельности. Тематика задач и заданий отражает реальные познавательные интересы детей, содержит полезную и любопытную информацию, интересные исторические и культурные факты, способные дать простор творческому воображению, направлено на развитие творческих </w:t>
            </w:r>
            <w:r>
              <w:rPr>
                <w:sz w:val="24"/>
              </w:rPr>
              <w:lastRenderedPageBreak/>
              <w:t>способностей обучающихся. Программа объединения составлена из четырёх направлений:</w:t>
            </w:r>
          </w:p>
          <w:p w:rsidR="00F852FD" w:rsidRDefault="00F852FD" w:rsidP="00F852FD">
            <w:pPr>
              <w:jc w:val="both"/>
              <w:rPr>
                <w:sz w:val="24"/>
              </w:rPr>
            </w:pPr>
            <w:r>
              <w:rPr>
                <w:sz w:val="24"/>
              </w:rPr>
              <w:t xml:space="preserve">- Страна Вообразилия, </w:t>
            </w:r>
          </w:p>
          <w:p w:rsidR="00F852FD" w:rsidRDefault="00F852FD" w:rsidP="00F852FD">
            <w:pPr>
              <w:widowControl w:val="0"/>
              <w:suppressAutoHyphens/>
              <w:jc w:val="both"/>
              <w:rPr>
                <w:sz w:val="24"/>
              </w:rPr>
            </w:pPr>
            <w:r>
              <w:rPr>
                <w:sz w:val="24"/>
              </w:rPr>
              <w:t xml:space="preserve">- Природный мир. </w:t>
            </w:r>
          </w:p>
          <w:p w:rsidR="00F852FD" w:rsidRDefault="00F852FD" w:rsidP="00F852FD">
            <w:pPr>
              <w:widowControl w:val="0"/>
              <w:suppressAutoHyphens/>
              <w:jc w:val="both"/>
              <w:rPr>
                <w:sz w:val="24"/>
              </w:rPr>
            </w:pPr>
            <w:r>
              <w:rPr>
                <w:sz w:val="24"/>
              </w:rPr>
              <w:t>- Интеллектуальный клуб.</w:t>
            </w:r>
          </w:p>
          <w:p w:rsidR="00F852FD" w:rsidRDefault="00F852FD" w:rsidP="00F852FD">
            <w:pPr>
              <w:widowControl w:val="0"/>
              <w:suppressAutoHyphens/>
              <w:jc w:val="both"/>
              <w:rPr>
                <w:sz w:val="24"/>
              </w:rPr>
            </w:pPr>
            <w:r>
              <w:rPr>
                <w:sz w:val="24"/>
              </w:rPr>
              <w:t xml:space="preserve">- Все мы люди разные. Искусство общения. </w:t>
            </w:r>
          </w:p>
          <w:p w:rsidR="00F852FD" w:rsidRDefault="00F852FD" w:rsidP="00F852FD">
            <w:pPr>
              <w:ind w:firstLine="709"/>
              <w:jc w:val="both"/>
              <w:rPr>
                <w:spacing w:val="7"/>
                <w:w w:val="103"/>
                <w:sz w:val="24"/>
              </w:rPr>
            </w:pPr>
            <w:r>
              <w:rPr>
                <w:spacing w:val="7"/>
                <w:w w:val="103"/>
                <w:sz w:val="24"/>
              </w:rPr>
              <w:t xml:space="preserve">Для развития творческого мышления и творческого воображения обучающихся предлагаются следующие задания: </w:t>
            </w:r>
          </w:p>
          <w:p w:rsidR="00F852FD" w:rsidRDefault="00F852FD" w:rsidP="00F852FD">
            <w:pPr>
              <w:widowControl w:val="0"/>
              <w:suppressAutoHyphens/>
              <w:jc w:val="both"/>
              <w:rPr>
                <w:spacing w:val="7"/>
                <w:w w:val="103"/>
                <w:sz w:val="24"/>
              </w:rPr>
            </w:pPr>
            <w:r>
              <w:rPr>
                <w:spacing w:val="7"/>
                <w:w w:val="103"/>
                <w:sz w:val="24"/>
              </w:rPr>
              <w:t>- классифицировать объекты, ситуации, явления по различным основаниям;</w:t>
            </w:r>
          </w:p>
          <w:p w:rsidR="00F852FD" w:rsidRDefault="00F852FD" w:rsidP="00F852FD">
            <w:pPr>
              <w:widowControl w:val="0"/>
              <w:suppressAutoHyphens/>
              <w:jc w:val="both"/>
              <w:rPr>
                <w:spacing w:val="7"/>
                <w:w w:val="103"/>
                <w:sz w:val="24"/>
              </w:rPr>
            </w:pPr>
            <w:r>
              <w:rPr>
                <w:spacing w:val="7"/>
                <w:w w:val="103"/>
                <w:sz w:val="24"/>
              </w:rPr>
              <w:t>- устанавливать причинно-следственные связи;</w:t>
            </w:r>
          </w:p>
          <w:p w:rsidR="00F852FD" w:rsidRDefault="00F852FD" w:rsidP="00F852FD">
            <w:pPr>
              <w:widowControl w:val="0"/>
              <w:suppressAutoHyphens/>
              <w:jc w:val="both"/>
              <w:rPr>
                <w:spacing w:val="7"/>
                <w:w w:val="103"/>
                <w:sz w:val="24"/>
              </w:rPr>
            </w:pPr>
            <w:r>
              <w:rPr>
                <w:spacing w:val="7"/>
                <w:w w:val="103"/>
                <w:sz w:val="24"/>
              </w:rPr>
              <w:t>- видеть взаимосвязи и выявлять новые связи между системами;</w:t>
            </w:r>
          </w:p>
          <w:p w:rsidR="00F852FD" w:rsidRDefault="00F852FD" w:rsidP="00F852FD">
            <w:pPr>
              <w:widowControl w:val="0"/>
              <w:suppressAutoHyphens/>
              <w:jc w:val="both"/>
              <w:rPr>
                <w:spacing w:val="7"/>
                <w:w w:val="103"/>
                <w:sz w:val="24"/>
              </w:rPr>
            </w:pPr>
            <w:r>
              <w:rPr>
                <w:spacing w:val="7"/>
                <w:w w:val="103"/>
                <w:sz w:val="24"/>
              </w:rPr>
              <w:t>- рассматривать систему в развитии;</w:t>
            </w:r>
          </w:p>
          <w:p w:rsidR="00F852FD" w:rsidRDefault="00F852FD" w:rsidP="00F852FD">
            <w:pPr>
              <w:widowControl w:val="0"/>
              <w:suppressAutoHyphens/>
              <w:jc w:val="both"/>
              <w:rPr>
                <w:spacing w:val="7"/>
                <w:w w:val="103"/>
                <w:sz w:val="24"/>
              </w:rPr>
            </w:pPr>
            <w:r>
              <w:rPr>
                <w:spacing w:val="7"/>
                <w:w w:val="103"/>
                <w:sz w:val="24"/>
              </w:rPr>
              <w:t>- делать предположения прогнозного характера;</w:t>
            </w:r>
          </w:p>
          <w:p w:rsidR="00F852FD" w:rsidRDefault="00F852FD" w:rsidP="00F852FD">
            <w:pPr>
              <w:widowControl w:val="0"/>
              <w:suppressAutoHyphens/>
              <w:jc w:val="both"/>
              <w:rPr>
                <w:spacing w:val="7"/>
                <w:w w:val="103"/>
                <w:sz w:val="24"/>
              </w:rPr>
            </w:pPr>
            <w:r>
              <w:rPr>
                <w:spacing w:val="7"/>
                <w:w w:val="103"/>
                <w:sz w:val="24"/>
              </w:rPr>
              <w:t>- выделять противоположные признаки объекта;</w:t>
            </w:r>
          </w:p>
          <w:p w:rsidR="00F852FD" w:rsidRDefault="00F852FD" w:rsidP="00F852FD">
            <w:pPr>
              <w:widowControl w:val="0"/>
              <w:suppressAutoHyphens/>
              <w:jc w:val="both"/>
              <w:rPr>
                <w:spacing w:val="7"/>
                <w:w w:val="103"/>
                <w:sz w:val="24"/>
              </w:rPr>
            </w:pPr>
            <w:r>
              <w:rPr>
                <w:spacing w:val="7"/>
                <w:w w:val="103"/>
                <w:sz w:val="24"/>
              </w:rPr>
              <w:t>- выявлять и формировать противоречия;</w:t>
            </w:r>
          </w:p>
          <w:p w:rsidR="00F852FD" w:rsidRDefault="00F852FD" w:rsidP="00F852FD">
            <w:pPr>
              <w:widowControl w:val="0"/>
              <w:suppressAutoHyphens/>
              <w:jc w:val="both"/>
              <w:rPr>
                <w:spacing w:val="7"/>
                <w:w w:val="103"/>
                <w:sz w:val="24"/>
              </w:rPr>
            </w:pPr>
            <w:r>
              <w:rPr>
                <w:spacing w:val="7"/>
                <w:w w:val="103"/>
                <w:sz w:val="24"/>
              </w:rPr>
              <w:t>- разделять противоречивые свойства объектов в пространстве и во времени;</w:t>
            </w:r>
          </w:p>
          <w:p w:rsidR="00F852FD" w:rsidRDefault="00F852FD" w:rsidP="00F852FD">
            <w:pPr>
              <w:widowControl w:val="0"/>
              <w:suppressAutoHyphens/>
              <w:jc w:val="both"/>
              <w:rPr>
                <w:spacing w:val="7"/>
                <w:w w:val="103"/>
                <w:sz w:val="24"/>
              </w:rPr>
            </w:pPr>
            <w:r>
              <w:rPr>
                <w:spacing w:val="7"/>
                <w:w w:val="103"/>
                <w:sz w:val="24"/>
              </w:rPr>
              <w:t>- представлять пространственные объекты.</w:t>
            </w:r>
          </w:p>
          <w:p w:rsidR="00F852FD" w:rsidRDefault="00F852FD" w:rsidP="00F852FD">
            <w:pPr>
              <w:ind w:firstLine="709"/>
              <w:jc w:val="both"/>
              <w:rPr>
                <w:spacing w:val="7"/>
                <w:w w:val="103"/>
                <w:sz w:val="24"/>
              </w:rPr>
            </w:pPr>
            <w:r>
              <w:rPr>
                <w:spacing w:val="7"/>
                <w:w w:val="103"/>
                <w:sz w:val="24"/>
              </w:rPr>
              <w:t xml:space="preserve">Творческие задания дифференцируются по таким параметрам, как </w:t>
            </w:r>
          </w:p>
          <w:p w:rsidR="00F852FD" w:rsidRDefault="00F852FD" w:rsidP="00F852FD">
            <w:pPr>
              <w:widowControl w:val="0"/>
              <w:suppressAutoHyphens/>
              <w:jc w:val="both"/>
              <w:rPr>
                <w:spacing w:val="7"/>
                <w:w w:val="103"/>
                <w:sz w:val="24"/>
              </w:rPr>
            </w:pPr>
            <w:r>
              <w:rPr>
                <w:spacing w:val="7"/>
                <w:w w:val="103"/>
                <w:sz w:val="24"/>
              </w:rPr>
              <w:t>- сложность содержащихся в них проблемных ситуаций,</w:t>
            </w:r>
          </w:p>
          <w:p w:rsidR="00F852FD" w:rsidRDefault="00F852FD" w:rsidP="00F852FD">
            <w:pPr>
              <w:widowControl w:val="0"/>
              <w:suppressAutoHyphens/>
              <w:jc w:val="both"/>
              <w:rPr>
                <w:spacing w:val="7"/>
                <w:w w:val="103"/>
                <w:sz w:val="24"/>
              </w:rPr>
            </w:pPr>
            <w:r>
              <w:rPr>
                <w:spacing w:val="7"/>
                <w:w w:val="103"/>
                <w:sz w:val="24"/>
              </w:rPr>
              <w:t>- сложность мыслительных операций, необходимых для их решения;</w:t>
            </w:r>
          </w:p>
          <w:p w:rsidR="00F852FD" w:rsidRDefault="00F852FD" w:rsidP="00F852FD">
            <w:pPr>
              <w:widowControl w:val="0"/>
              <w:suppressAutoHyphens/>
              <w:jc w:val="both"/>
              <w:rPr>
                <w:spacing w:val="7"/>
                <w:w w:val="103"/>
                <w:sz w:val="24"/>
              </w:rPr>
            </w:pPr>
            <w:r>
              <w:rPr>
                <w:spacing w:val="7"/>
                <w:w w:val="103"/>
                <w:sz w:val="24"/>
              </w:rPr>
              <w:t>- формы представления противоречий (явные, скрытые).</w:t>
            </w:r>
          </w:p>
          <w:p w:rsidR="00F852FD" w:rsidRDefault="00F852FD" w:rsidP="00F852FD">
            <w:pPr>
              <w:ind w:firstLine="709"/>
              <w:jc w:val="both"/>
              <w:rPr>
                <w:spacing w:val="7"/>
                <w:w w:val="103"/>
                <w:sz w:val="24"/>
              </w:rPr>
            </w:pPr>
            <w:r>
              <w:rPr>
                <w:spacing w:val="7"/>
                <w:w w:val="103"/>
                <w:sz w:val="24"/>
              </w:rPr>
              <w:t>В связи с этим выделяются три уровня сложности содержания системы творческих заданий.</w:t>
            </w:r>
          </w:p>
          <w:p w:rsidR="00F852FD" w:rsidRDefault="00F852FD" w:rsidP="00F852FD">
            <w:pPr>
              <w:ind w:firstLine="709"/>
              <w:jc w:val="both"/>
              <w:rPr>
                <w:spacing w:val="7"/>
                <w:w w:val="103"/>
                <w:sz w:val="24"/>
              </w:rPr>
            </w:pPr>
            <w:r w:rsidRPr="00F852FD">
              <w:rPr>
                <w:bCs/>
                <w:i/>
                <w:spacing w:val="7"/>
                <w:w w:val="103"/>
                <w:sz w:val="24"/>
              </w:rPr>
              <w:t>Задания III (начального) уровня сложности</w:t>
            </w:r>
            <w:r>
              <w:rPr>
                <w:b/>
                <w:bCs/>
                <w:spacing w:val="7"/>
                <w:w w:val="103"/>
                <w:sz w:val="24"/>
              </w:rPr>
              <w:t xml:space="preserve"> </w:t>
            </w:r>
            <w:r>
              <w:rPr>
                <w:spacing w:val="7"/>
                <w:w w:val="103"/>
                <w:sz w:val="24"/>
              </w:rPr>
              <w:t xml:space="preserve">предъявляются обучающимся второго класса. В качестве объекта на этом уровне выступает конкретный предмет, явление или ресурс человека. Творческие задания этого уровня содержат проблемный вопрос или проблемную ситуацию, предполагают применение метода перебора вариантов или эвристических методов творчества и предназначены для развития творческой интуиции и пространственного продуктивного воображения. </w:t>
            </w:r>
          </w:p>
          <w:p w:rsidR="00F852FD" w:rsidRDefault="00F852FD" w:rsidP="00F852FD">
            <w:pPr>
              <w:ind w:firstLine="709"/>
              <w:jc w:val="both"/>
              <w:rPr>
                <w:spacing w:val="7"/>
                <w:w w:val="103"/>
                <w:sz w:val="24"/>
              </w:rPr>
            </w:pPr>
            <w:r w:rsidRPr="00F852FD">
              <w:rPr>
                <w:bCs/>
                <w:i/>
                <w:spacing w:val="7"/>
                <w:w w:val="103"/>
                <w:sz w:val="24"/>
              </w:rPr>
              <w:t>Задания II уровня сложности</w:t>
            </w:r>
            <w:r>
              <w:rPr>
                <w:b/>
                <w:bCs/>
                <w:spacing w:val="7"/>
                <w:w w:val="103"/>
                <w:sz w:val="24"/>
              </w:rPr>
              <w:t xml:space="preserve"> </w:t>
            </w:r>
            <w:r>
              <w:rPr>
                <w:spacing w:val="7"/>
                <w:w w:val="103"/>
                <w:sz w:val="24"/>
              </w:rPr>
              <w:t>направлены на развитие основ системного мышления, продуктивного воображения, преимущественно алгоритмических методов творчества. Под объектом в заданиях данного уровня выступает понятие “система”, а также ресурсы систем. Они представлены в виде расплывчатой проблемной ситуации или содержат противоречия в явной форме. Цель заданий данного типа – развитие основ системного мышления обучающихся второго года обучения.</w:t>
            </w:r>
          </w:p>
          <w:p w:rsidR="00F852FD" w:rsidRDefault="00F852FD" w:rsidP="00F852FD">
            <w:pPr>
              <w:ind w:firstLine="709"/>
              <w:jc w:val="both"/>
              <w:rPr>
                <w:spacing w:val="7"/>
                <w:w w:val="103"/>
                <w:sz w:val="24"/>
              </w:rPr>
            </w:pPr>
            <w:r w:rsidRPr="00F852FD">
              <w:rPr>
                <w:bCs/>
                <w:i/>
                <w:spacing w:val="7"/>
                <w:w w:val="103"/>
                <w:sz w:val="24"/>
              </w:rPr>
              <w:t>Задания I (высокого) уровня сложности</w:t>
            </w:r>
            <w:r>
              <w:rPr>
                <w:b/>
                <w:bCs/>
                <w:spacing w:val="7"/>
                <w:w w:val="103"/>
                <w:sz w:val="24"/>
              </w:rPr>
              <w:t>.</w:t>
            </w:r>
            <w:r>
              <w:rPr>
                <w:spacing w:val="7"/>
                <w:w w:val="103"/>
                <w:sz w:val="24"/>
              </w:rPr>
              <w:t xml:space="preserve"> Это открытые задачи из различных областей знания, содержащие скрытые противоречия. В роли объекта рассматриваются биосистемы, полисистемы, ресурсы любых систем. Задания такого типа предлагаются учащимся третьего года обучения. Они направлены на развитие основ диалектического мышления, управляемого воображения, осознанного применения алгоритмических и эвристических методов творчества. Выбираемые учащимися методы творчества при выполнении заданий характеризуют соответствующие уровни развития творческого мышления, творческого воображения. Таким образом, переход на новый уровень развития креативных способностей младших школьников происходит в процессе накопления каждым учащимся творческой деятельности. </w:t>
            </w:r>
          </w:p>
          <w:p w:rsidR="00F852FD" w:rsidRDefault="00F852FD" w:rsidP="00F852FD">
            <w:pPr>
              <w:ind w:firstLine="709"/>
              <w:jc w:val="both"/>
              <w:rPr>
                <w:spacing w:val="7"/>
                <w:w w:val="103"/>
                <w:sz w:val="24"/>
              </w:rPr>
            </w:pPr>
            <w:r w:rsidRPr="00F852FD">
              <w:rPr>
                <w:bCs/>
                <w:i/>
                <w:spacing w:val="7"/>
                <w:w w:val="103"/>
                <w:sz w:val="24"/>
              </w:rPr>
              <w:lastRenderedPageBreak/>
              <w:t xml:space="preserve">III уровень </w:t>
            </w:r>
            <w:r>
              <w:rPr>
                <w:spacing w:val="7"/>
                <w:w w:val="103"/>
                <w:sz w:val="24"/>
              </w:rPr>
              <w:t xml:space="preserve">предполагает выполнение заданий на основе перебора вариантов и накопленного творческого опыта в дошкольном возрасте и эвристических методов. </w:t>
            </w:r>
          </w:p>
          <w:p w:rsidR="00F852FD" w:rsidRDefault="00F852FD" w:rsidP="00F852FD">
            <w:pPr>
              <w:ind w:firstLine="709"/>
              <w:jc w:val="both"/>
              <w:rPr>
                <w:spacing w:val="7"/>
                <w:w w:val="103"/>
                <w:sz w:val="24"/>
              </w:rPr>
            </w:pPr>
            <w:r w:rsidRPr="00F852FD">
              <w:rPr>
                <w:bCs/>
                <w:i/>
                <w:spacing w:val="7"/>
                <w:w w:val="103"/>
                <w:sz w:val="24"/>
              </w:rPr>
              <w:t xml:space="preserve">II уровень </w:t>
            </w:r>
            <w:r>
              <w:rPr>
                <w:spacing w:val="7"/>
                <w:w w:val="103"/>
                <w:sz w:val="24"/>
              </w:rPr>
              <w:t>предполагает выполнение творческих заданий на основе эвристических методов</w:t>
            </w:r>
          </w:p>
          <w:p w:rsidR="00F852FD" w:rsidRDefault="00F852FD" w:rsidP="00F852FD">
            <w:pPr>
              <w:ind w:firstLine="709"/>
              <w:jc w:val="both"/>
              <w:rPr>
                <w:spacing w:val="7"/>
                <w:w w:val="103"/>
                <w:sz w:val="24"/>
              </w:rPr>
            </w:pPr>
            <w:r w:rsidRPr="00F852FD">
              <w:rPr>
                <w:bCs/>
                <w:i/>
                <w:spacing w:val="7"/>
                <w:w w:val="103"/>
                <w:sz w:val="24"/>
              </w:rPr>
              <w:t xml:space="preserve">I уровень </w:t>
            </w:r>
            <w:r>
              <w:rPr>
                <w:spacing w:val="7"/>
                <w:w w:val="103"/>
                <w:sz w:val="24"/>
              </w:rPr>
              <w:t>предполагает выполнение творческих заданий на основе мыслительных инструментов: адаптированный алгоритм решения изобретательских задач, приемы разрешения противоречия в пространстве и во времени, типовые приемы разрешения противоречия.</w:t>
            </w:r>
          </w:p>
          <w:p w:rsidR="008F3C1D" w:rsidRDefault="00F852FD" w:rsidP="008F3C1D">
            <w:pPr>
              <w:ind w:firstLine="709"/>
              <w:jc w:val="both"/>
              <w:rPr>
                <w:sz w:val="24"/>
              </w:rPr>
            </w:pPr>
            <w:r w:rsidRPr="00F852FD">
              <w:rPr>
                <w:sz w:val="24"/>
              </w:rPr>
              <w:t xml:space="preserve">Занятия проводятся в виде игр, практических упражнений. При прохождении тем важным является целостность, открытость и адаптивность материала.       В процессе прохождения курса формируются умения и навыки самостоятельной творческой деятельности.  </w:t>
            </w:r>
          </w:p>
          <w:p w:rsidR="008F3C1D" w:rsidRPr="008F3C1D" w:rsidRDefault="008F3C1D" w:rsidP="008F3C1D">
            <w:pPr>
              <w:ind w:firstLine="709"/>
              <w:jc w:val="both"/>
              <w:rPr>
                <w:sz w:val="24"/>
              </w:rPr>
            </w:pPr>
            <w:r w:rsidRPr="008F3C1D">
              <w:rPr>
                <w:b/>
                <w:sz w:val="24"/>
                <w:szCs w:val="24"/>
              </w:rPr>
              <w:t>Предполагаемые результаты реализации программы</w:t>
            </w:r>
          </w:p>
          <w:p w:rsidR="008F3C1D" w:rsidRDefault="008F3C1D" w:rsidP="008F3C1D">
            <w:pPr>
              <w:ind w:firstLine="708"/>
              <w:jc w:val="both"/>
              <w:rPr>
                <w:sz w:val="24"/>
                <w:szCs w:val="24"/>
              </w:rPr>
            </w:pPr>
            <w:r w:rsidRPr="008F3C1D">
              <w:rPr>
                <w:sz w:val="24"/>
                <w:szCs w:val="24"/>
              </w:rPr>
              <w:t xml:space="preserve">Программа предусматривает достижение </w:t>
            </w:r>
            <w:r w:rsidRPr="008F3C1D">
              <w:rPr>
                <w:i/>
                <w:sz w:val="24"/>
                <w:szCs w:val="24"/>
              </w:rPr>
              <w:t xml:space="preserve">первого уровня результатов </w:t>
            </w:r>
            <w:r w:rsidRPr="008F3C1D">
              <w:rPr>
                <w:sz w:val="24"/>
                <w:szCs w:val="24"/>
              </w:rPr>
              <w:t>во 2 классе: предполагает приобретение обучающихся новых знаний, опыта решения творческих заданий по различным направлениям.  Результат выражается в понимании детьми сути творческой деятельности, развитии творческой интуиции.</w:t>
            </w:r>
          </w:p>
          <w:p w:rsidR="008F3C1D" w:rsidRDefault="008F3C1D" w:rsidP="008F3C1D">
            <w:pPr>
              <w:ind w:firstLine="708"/>
              <w:jc w:val="both"/>
              <w:rPr>
                <w:sz w:val="24"/>
                <w:szCs w:val="24"/>
              </w:rPr>
            </w:pPr>
            <w:r w:rsidRPr="008F3C1D">
              <w:rPr>
                <w:sz w:val="24"/>
                <w:szCs w:val="24"/>
              </w:rPr>
              <w:t xml:space="preserve">Программа предусматривает достижение </w:t>
            </w:r>
            <w:r w:rsidRPr="008F3C1D">
              <w:rPr>
                <w:i/>
                <w:sz w:val="24"/>
                <w:szCs w:val="24"/>
              </w:rPr>
              <w:t xml:space="preserve">второго уровня результатов </w:t>
            </w:r>
            <w:r w:rsidRPr="008F3C1D">
              <w:rPr>
                <w:sz w:val="24"/>
                <w:szCs w:val="24"/>
              </w:rPr>
              <w:t>в 3 классе: предполагает позитивное отношение детей к базовым ценностям общества, в частности к образованию и самообразованию.  Результат проявляется в активном использовании школьниками методов творческой деятельности, приобретении опыта самостоятельного решения творческих задач, развитии основ системного мышления обучающихся.</w:t>
            </w:r>
          </w:p>
          <w:p w:rsidR="008F3C1D" w:rsidRDefault="008F3C1D" w:rsidP="008F3C1D">
            <w:pPr>
              <w:ind w:firstLine="708"/>
              <w:jc w:val="both"/>
              <w:rPr>
                <w:sz w:val="24"/>
                <w:szCs w:val="24"/>
              </w:rPr>
            </w:pPr>
            <w:r w:rsidRPr="008F3C1D">
              <w:rPr>
                <w:sz w:val="24"/>
                <w:szCs w:val="24"/>
              </w:rPr>
              <w:t xml:space="preserve">В 4 классе программа предполагает достижение </w:t>
            </w:r>
            <w:r w:rsidRPr="008F3C1D">
              <w:rPr>
                <w:i/>
                <w:sz w:val="24"/>
                <w:szCs w:val="24"/>
              </w:rPr>
              <w:t xml:space="preserve">третьего уровня </w:t>
            </w:r>
            <w:r w:rsidRPr="008F3C1D">
              <w:rPr>
                <w:sz w:val="24"/>
                <w:szCs w:val="24"/>
              </w:rPr>
              <w:t>обучающимися: приобретение опыта самостоятельно:</w:t>
            </w:r>
            <w:r>
              <w:rPr>
                <w:sz w:val="24"/>
                <w:szCs w:val="24"/>
              </w:rPr>
              <w:t xml:space="preserve"> </w:t>
            </w:r>
            <w:r w:rsidRPr="008F3C1D">
              <w:rPr>
                <w:sz w:val="24"/>
                <w:szCs w:val="24"/>
              </w:rPr>
              <w:t xml:space="preserve">отбирать необходимые знания из большого объёма информации; </w:t>
            </w:r>
            <w:r>
              <w:rPr>
                <w:sz w:val="24"/>
                <w:szCs w:val="24"/>
              </w:rPr>
              <w:t xml:space="preserve"> </w:t>
            </w:r>
            <w:r w:rsidRPr="008F3C1D">
              <w:rPr>
                <w:sz w:val="24"/>
                <w:szCs w:val="24"/>
              </w:rPr>
              <w:t>высказывать содержательно свою мысль, идею; решать самостоятельно творческие задания, усложняя их; переходить свободно от простого, частного к более сложному, общему.</w:t>
            </w:r>
            <w:r>
              <w:rPr>
                <w:sz w:val="24"/>
                <w:szCs w:val="24"/>
              </w:rPr>
              <w:t xml:space="preserve"> </w:t>
            </w:r>
            <w:r w:rsidRPr="008F3C1D">
              <w:rPr>
                <w:spacing w:val="7"/>
                <w:w w:val="103"/>
                <w:sz w:val="24"/>
                <w:szCs w:val="24"/>
              </w:rPr>
              <w:t>уметь использовать алгоритм решения изобретательских задач.</w:t>
            </w:r>
          </w:p>
          <w:p w:rsidR="008F3C1D" w:rsidRDefault="008F3C1D" w:rsidP="008F3C1D">
            <w:pPr>
              <w:ind w:firstLine="708"/>
              <w:jc w:val="both"/>
              <w:rPr>
                <w:sz w:val="24"/>
                <w:szCs w:val="24"/>
              </w:rPr>
            </w:pPr>
            <w:r w:rsidRPr="008F3C1D">
              <w:rPr>
                <w:sz w:val="24"/>
                <w:szCs w:val="24"/>
              </w:rPr>
              <w:t xml:space="preserve">Программа предполагает приобретение обучающимися новых знаний, опыта решения проблемных ситуаций.  </w:t>
            </w:r>
            <w:r w:rsidRPr="008F3C1D">
              <w:rPr>
                <w:bCs/>
                <w:sz w:val="24"/>
                <w:szCs w:val="24"/>
              </w:rPr>
              <w:t>Результатом</w:t>
            </w:r>
            <w:r w:rsidRPr="008F3C1D">
              <w:rPr>
                <w:sz w:val="24"/>
                <w:szCs w:val="24"/>
              </w:rPr>
              <w:t xml:space="preserve"> работы по программе данного курса можно считать сформированность у детей любознательности, интереса к учению, развитие уровня творческих способностей, а также </w:t>
            </w:r>
            <w:r w:rsidRPr="008F3C1D">
              <w:rPr>
                <w:sz w:val="24"/>
                <w:szCs w:val="24"/>
                <w:lang w:eastAsia="en-US"/>
              </w:rPr>
              <w:t>умение выражать свои мысли, высказывать оригинальные идеи.</w:t>
            </w:r>
            <w:r>
              <w:rPr>
                <w:sz w:val="24"/>
                <w:szCs w:val="24"/>
                <w:lang w:eastAsia="en-US"/>
              </w:rPr>
              <w:t xml:space="preserve"> </w:t>
            </w:r>
            <w:r w:rsidRPr="008F3C1D">
              <w:rPr>
                <w:sz w:val="24"/>
                <w:szCs w:val="24"/>
              </w:rPr>
              <w:t>Но основной показатель качества освоения программы - личностный рост обучающегося, его самореализация и социальная адаптация.</w:t>
            </w:r>
          </w:p>
          <w:p w:rsidR="008F3C1D" w:rsidRPr="008F3C1D" w:rsidRDefault="008F3C1D" w:rsidP="008F3C1D">
            <w:pPr>
              <w:ind w:firstLine="708"/>
              <w:jc w:val="both"/>
              <w:rPr>
                <w:sz w:val="24"/>
                <w:szCs w:val="24"/>
              </w:rPr>
            </w:pPr>
            <w:r w:rsidRPr="008F3C1D">
              <w:rPr>
                <w:i/>
                <w:sz w:val="24"/>
                <w:szCs w:val="24"/>
              </w:rPr>
              <w:t>Личностными результатами</w:t>
            </w:r>
            <w:r w:rsidRPr="008F3C1D">
              <w:rPr>
                <w:sz w:val="24"/>
                <w:szCs w:val="24"/>
              </w:rPr>
              <w:t xml:space="preserve"> изучения данной программы являются: </w:t>
            </w:r>
          </w:p>
          <w:p w:rsidR="008F3C1D" w:rsidRPr="008F3C1D" w:rsidRDefault="008F3C1D" w:rsidP="008F3C1D">
            <w:pPr>
              <w:widowControl w:val="0"/>
              <w:suppressAutoHyphens/>
              <w:spacing w:line="40" w:lineRule="atLeast"/>
              <w:ind w:right="57"/>
              <w:jc w:val="both"/>
              <w:rPr>
                <w:sz w:val="24"/>
                <w:szCs w:val="24"/>
              </w:rPr>
            </w:pPr>
            <w:r>
              <w:rPr>
                <w:sz w:val="24"/>
                <w:szCs w:val="24"/>
              </w:rPr>
              <w:t xml:space="preserve">- </w:t>
            </w:r>
            <w:r w:rsidRPr="008F3C1D">
              <w:rPr>
                <w:sz w:val="24"/>
                <w:szCs w:val="24"/>
              </w:rPr>
              <w:t xml:space="preserve">развитие любознательности, сообразительности при выполнении разнообразных заданий проблемного и эвристического характера; </w:t>
            </w:r>
          </w:p>
          <w:p w:rsidR="008F3C1D" w:rsidRPr="008F3C1D" w:rsidRDefault="008F3C1D" w:rsidP="008F3C1D">
            <w:pPr>
              <w:widowControl w:val="0"/>
              <w:suppressAutoHyphens/>
              <w:spacing w:line="40" w:lineRule="atLeast"/>
              <w:ind w:right="57"/>
              <w:jc w:val="both"/>
              <w:rPr>
                <w:sz w:val="24"/>
                <w:szCs w:val="24"/>
              </w:rPr>
            </w:pPr>
            <w:r>
              <w:rPr>
                <w:sz w:val="24"/>
                <w:szCs w:val="24"/>
              </w:rPr>
              <w:t xml:space="preserve">- </w:t>
            </w:r>
            <w:r w:rsidRPr="008F3C1D">
              <w:rPr>
                <w:sz w:val="24"/>
                <w:szCs w:val="24"/>
              </w:rPr>
              <w:t>развитие внимательности, настойчивости, целеустремленности;</w:t>
            </w:r>
          </w:p>
          <w:p w:rsidR="008F3C1D" w:rsidRDefault="008F3C1D" w:rsidP="008F3C1D">
            <w:pPr>
              <w:widowControl w:val="0"/>
              <w:suppressAutoHyphens/>
              <w:spacing w:line="40" w:lineRule="atLeast"/>
              <w:ind w:right="57"/>
              <w:jc w:val="both"/>
              <w:rPr>
                <w:sz w:val="24"/>
                <w:szCs w:val="24"/>
              </w:rPr>
            </w:pPr>
            <w:r>
              <w:rPr>
                <w:sz w:val="24"/>
                <w:szCs w:val="24"/>
              </w:rPr>
              <w:t xml:space="preserve">- </w:t>
            </w:r>
            <w:r w:rsidRPr="008F3C1D">
              <w:rPr>
                <w:sz w:val="24"/>
                <w:szCs w:val="24"/>
              </w:rPr>
              <w:t>развитие самостоятельности суждений, независимости и нестандартности мышления.</w:t>
            </w:r>
          </w:p>
          <w:p w:rsidR="008F3C1D" w:rsidRPr="008F3C1D" w:rsidRDefault="008F3C1D" w:rsidP="008F3C1D">
            <w:pPr>
              <w:widowControl w:val="0"/>
              <w:suppressAutoHyphens/>
              <w:spacing w:line="40" w:lineRule="atLeast"/>
              <w:ind w:right="57" w:firstLine="709"/>
              <w:jc w:val="both"/>
              <w:rPr>
                <w:sz w:val="24"/>
                <w:szCs w:val="24"/>
              </w:rPr>
            </w:pPr>
            <w:r w:rsidRPr="008F3C1D">
              <w:rPr>
                <w:i/>
                <w:sz w:val="24"/>
                <w:szCs w:val="24"/>
              </w:rPr>
              <w:t xml:space="preserve">Метапредметные результаты: </w:t>
            </w:r>
          </w:p>
          <w:p w:rsidR="008F3C1D" w:rsidRPr="008F3C1D" w:rsidRDefault="008F3C1D" w:rsidP="008F3C1D">
            <w:pPr>
              <w:widowControl w:val="0"/>
              <w:suppressAutoHyphens/>
              <w:jc w:val="both"/>
              <w:rPr>
                <w:sz w:val="24"/>
                <w:szCs w:val="24"/>
              </w:rPr>
            </w:pPr>
            <w:r>
              <w:rPr>
                <w:sz w:val="24"/>
                <w:szCs w:val="24"/>
              </w:rPr>
              <w:t xml:space="preserve">- </w:t>
            </w:r>
            <w:r w:rsidRPr="008F3C1D">
              <w:rPr>
                <w:sz w:val="24"/>
                <w:szCs w:val="24"/>
              </w:rPr>
              <w:t>анализировать правила игры. Действовать в соответствии с заданными правилами.</w:t>
            </w:r>
          </w:p>
          <w:p w:rsidR="008F3C1D" w:rsidRPr="008F3C1D" w:rsidRDefault="008F3C1D" w:rsidP="008F3C1D">
            <w:pPr>
              <w:widowControl w:val="0"/>
              <w:suppressAutoHyphens/>
              <w:jc w:val="both"/>
              <w:rPr>
                <w:sz w:val="24"/>
                <w:szCs w:val="24"/>
              </w:rPr>
            </w:pPr>
            <w:r>
              <w:rPr>
                <w:sz w:val="24"/>
                <w:szCs w:val="24"/>
              </w:rPr>
              <w:t xml:space="preserve">- </w:t>
            </w:r>
            <w:r w:rsidRPr="008F3C1D">
              <w:rPr>
                <w:sz w:val="24"/>
                <w:szCs w:val="24"/>
              </w:rPr>
              <w:t>включаться в групповую работу. Участвовать в обсуждении проблемных вопросов, высказывать собственное мнение и аргументировать его.</w:t>
            </w:r>
          </w:p>
          <w:p w:rsidR="008F3C1D" w:rsidRPr="008F3C1D" w:rsidRDefault="008F3C1D" w:rsidP="008F3C1D">
            <w:pPr>
              <w:widowControl w:val="0"/>
              <w:suppressAutoHyphens/>
              <w:jc w:val="both"/>
              <w:rPr>
                <w:sz w:val="24"/>
                <w:szCs w:val="24"/>
              </w:rPr>
            </w:pPr>
            <w:r>
              <w:rPr>
                <w:sz w:val="24"/>
                <w:szCs w:val="24"/>
              </w:rPr>
              <w:t xml:space="preserve">- </w:t>
            </w:r>
            <w:r w:rsidRPr="008F3C1D">
              <w:rPr>
                <w:sz w:val="24"/>
                <w:szCs w:val="24"/>
              </w:rPr>
              <w:t>аргументировать свою позицию в коммуникации, учитывать разные мнения, использовать критерии для обоснования своего суждения.</w:t>
            </w:r>
          </w:p>
          <w:p w:rsidR="008F3C1D" w:rsidRPr="008F3C1D" w:rsidRDefault="008F3C1D" w:rsidP="008F3C1D">
            <w:pPr>
              <w:widowControl w:val="0"/>
              <w:suppressAutoHyphens/>
              <w:jc w:val="both"/>
              <w:rPr>
                <w:sz w:val="24"/>
                <w:szCs w:val="24"/>
              </w:rPr>
            </w:pPr>
            <w:r>
              <w:rPr>
                <w:sz w:val="24"/>
                <w:szCs w:val="24"/>
              </w:rPr>
              <w:t xml:space="preserve">- </w:t>
            </w:r>
            <w:r w:rsidRPr="008F3C1D">
              <w:rPr>
                <w:sz w:val="24"/>
                <w:szCs w:val="24"/>
              </w:rPr>
              <w:t>контролировать свою деятельность: обнаруживать и исправлять ошибки.</w:t>
            </w:r>
          </w:p>
          <w:p w:rsidR="008F3C1D" w:rsidRPr="008F3C1D" w:rsidRDefault="008F3C1D" w:rsidP="008F3C1D">
            <w:pPr>
              <w:spacing w:line="40" w:lineRule="atLeast"/>
              <w:ind w:right="57" w:firstLine="709"/>
              <w:jc w:val="both"/>
              <w:rPr>
                <w:i/>
                <w:sz w:val="24"/>
                <w:szCs w:val="24"/>
              </w:rPr>
            </w:pPr>
            <w:r w:rsidRPr="008F3C1D">
              <w:rPr>
                <w:i/>
                <w:sz w:val="24"/>
                <w:szCs w:val="24"/>
              </w:rPr>
              <w:lastRenderedPageBreak/>
              <w:t>Предметные результаты:</w:t>
            </w:r>
          </w:p>
          <w:p w:rsidR="008F3C1D" w:rsidRPr="008F3C1D" w:rsidRDefault="008F3C1D" w:rsidP="008F3C1D">
            <w:pPr>
              <w:pStyle w:val="af"/>
              <w:spacing w:before="0" w:beforeAutospacing="0" w:after="0" w:afterAutospacing="0"/>
              <w:ind w:right="0"/>
            </w:pPr>
            <w:r>
              <w:t xml:space="preserve">- </w:t>
            </w:r>
            <w:r w:rsidRPr="008F3C1D">
              <w:t>уметь интегрировать и синтезировать информацию;</w:t>
            </w:r>
          </w:p>
          <w:p w:rsidR="008F3C1D" w:rsidRPr="008F3C1D" w:rsidRDefault="008F3C1D" w:rsidP="008F3C1D">
            <w:pPr>
              <w:pStyle w:val="af"/>
              <w:spacing w:before="0" w:beforeAutospacing="0" w:after="0" w:afterAutospacing="0"/>
              <w:ind w:right="0"/>
            </w:pPr>
            <w:r>
              <w:t xml:space="preserve">- </w:t>
            </w:r>
            <w:r w:rsidRPr="008F3C1D">
              <w:t>уметь рассуждать, строить гипотезы;</w:t>
            </w:r>
          </w:p>
          <w:p w:rsidR="008F3C1D" w:rsidRPr="008F3C1D" w:rsidRDefault="006E6941" w:rsidP="006E6941">
            <w:pPr>
              <w:pStyle w:val="af"/>
              <w:tabs>
                <w:tab w:val="num" w:pos="426"/>
              </w:tabs>
              <w:spacing w:before="0" w:beforeAutospacing="0" w:after="0" w:afterAutospacing="0"/>
              <w:ind w:right="0"/>
            </w:pPr>
            <w:r>
              <w:t xml:space="preserve">- </w:t>
            </w:r>
            <w:r w:rsidR="008F3C1D" w:rsidRPr="008F3C1D">
              <w:t>уметь высказывать оригинальные идеи;</w:t>
            </w:r>
          </w:p>
          <w:p w:rsidR="008F3C1D" w:rsidRPr="008F3C1D" w:rsidRDefault="006E6941" w:rsidP="006E6941">
            <w:pPr>
              <w:pStyle w:val="af"/>
              <w:tabs>
                <w:tab w:val="num" w:pos="426"/>
              </w:tabs>
              <w:spacing w:before="0" w:beforeAutospacing="0" w:after="0" w:afterAutospacing="0"/>
              <w:ind w:right="0"/>
            </w:pPr>
            <w:r>
              <w:t xml:space="preserve">- </w:t>
            </w:r>
            <w:r w:rsidR="008F3C1D" w:rsidRPr="008F3C1D">
              <w:t>уметь использовать альтернативные способы поиска информации;</w:t>
            </w:r>
          </w:p>
          <w:p w:rsidR="008F3C1D" w:rsidRPr="008F3C1D" w:rsidRDefault="006E6941" w:rsidP="006E6941">
            <w:pPr>
              <w:pStyle w:val="af"/>
              <w:tabs>
                <w:tab w:val="num" w:pos="426"/>
              </w:tabs>
              <w:spacing w:before="0" w:beforeAutospacing="0" w:after="0" w:afterAutospacing="0"/>
              <w:ind w:right="0"/>
            </w:pPr>
            <w:r>
              <w:t xml:space="preserve">- </w:t>
            </w:r>
            <w:r w:rsidR="008F3C1D" w:rsidRPr="008F3C1D">
              <w:t>уметь применять полученные знания, умения и навыки на практике.</w:t>
            </w:r>
          </w:p>
        </w:tc>
      </w:tr>
      <w:tr w:rsidR="00FD5D33" w:rsidRPr="00350B48" w:rsidTr="00BD017B">
        <w:tc>
          <w:tcPr>
            <w:tcW w:w="9924" w:type="dxa"/>
            <w:gridSpan w:val="2"/>
          </w:tcPr>
          <w:p w:rsidR="00FD5D33" w:rsidRPr="00350B48" w:rsidRDefault="00FD5D33" w:rsidP="00350B48">
            <w:pPr>
              <w:ind w:firstLine="709"/>
              <w:jc w:val="center"/>
              <w:rPr>
                <w:b/>
                <w:i/>
                <w:sz w:val="24"/>
                <w:szCs w:val="24"/>
              </w:rPr>
            </w:pPr>
          </w:p>
          <w:p w:rsidR="00FD5D33" w:rsidRPr="00350B48" w:rsidRDefault="00FD5D33" w:rsidP="00350B48">
            <w:pPr>
              <w:ind w:firstLine="709"/>
              <w:jc w:val="center"/>
              <w:rPr>
                <w:b/>
                <w:i/>
                <w:sz w:val="24"/>
                <w:szCs w:val="24"/>
              </w:rPr>
            </w:pPr>
            <w:r w:rsidRPr="00350B48">
              <w:rPr>
                <w:b/>
                <w:i/>
                <w:sz w:val="24"/>
                <w:szCs w:val="24"/>
              </w:rPr>
              <w:t>Физкультурно-спортивная направленность</w:t>
            </w:r>
          </w:p>
          <w:p w:rsidR="00FD5D33" w:rsidRPr="00350B48" w:rsidRDefault="00FD5D33" w:rsidP="00350B48">
            <w:pPr>
              <w:ind w:firstLine="709"/>
              <w:jc w:val="center"/>
              <w:rPr>
                <w:b/>
                <w:i/>
                <w:sz w:val="24"/>
                <w:szCs w:val="24"/>
              </w:rPr>
            </w:pPr>
          </w:p>
        </w:tc>
      </w:tr>
      <w:tr w:rsidR="00FD5D33" w:rsidRPr="00350B48" w:rsidTr="00BD017B">
        <w:tc>
          <w:tcPr>
            <w:tcW w:w="1560" w:type="dxa"/>
          </w:tcPr>
          <w:p w:rsidR="00FD5D33" w:rsidRPr="00350B48" w:rsidRDefault="00F63E5F" w:rsidP="00350B48">
            <w:pPr>
              <w:jc w:val="center"/>
              <w:rPr>
                <w:sz w:val="24"/>
                <w:szCs w:val="24"/>
              </w:rPr>
            </w:pPr>
            <w:r>
              <w:rPr>
                <w:sz w:val="24"/>
                <w:szCs w:val="24"/>
              </w:rPr>
              <w:t>«Баскетбол</w:t>
            </w:r>
            <w:r w:rsidR="00FD5D33" w:rsidRPr="00350B48">
              <w:rPr>
                <w:sz w:val="24"/>
                <w:szCs w:val="24"/>
              </w:rPr>
              <w:t>»</w:t>
            </w:r>
          </w:p>
        </w:tc>
        <w:tc>
          <w:tcPr>
            <w:tcW w:w="8364" w:type="dxa"/>
          </w:tcPr>
          <w:p w:rsidR="003008BC" w:rsidRDefault="00F63E5F" w:rsidP="003008BC">
            <w:pPr>
              <w:ind w:firstLine="709"/>
              <w:jc w:val="both"/>
              <w:rPr>
                <w:sz w:val="24"/>
                <w:szCs w:val="24"/>
              </w:rPr>
            </w:pPr>
            <w:r w:rsidRPr="00350B48">
              <w:rPr>
                <w:sz w:val="24"/>
                <w:szCs w:val="24"/>
              </w:rPr>
              <w:t>Програм</w:t>
            </w:r>
            <w:r w:rsidR="00311FFC">
              <w:rPr>
                <w:sz w:val="24"/>
                <w:szCs w:val="24"/>
              </w:rPr>
              <w:t>ма составлена для обучающихся 15 – 17</w:t>
            </w:r>
            <w:r w:rsidRPr="00350B48">
              <w:rPr>
                <w:sz w:val="24"/>
                <w:szCs w:val="24"/>
              </w:rPr>
              <w:t xml:space="preserve"> лет.</w:t>
            </w:r>
          </w:p>
          <w:p w:rsidR="003008BC" w:rsidRDefault="00F63E5F" w:rsidP="003008BC">
            <w:pPr>
              <w:ind w:firstLine="709"/>
              <w:jc w:val="both"/>
              <w:rPr>
                <w:sz w:val="24"/>
                <w:szCs w:val="24"/>
              </w:rPr>
            </w:pPr>
            <w:r w:rsidRPr="003008BC">
              <w:rPr>
                <w:sz w:val="24"/>
                <w:szCs w:val="24"/>
              </w:rPr>
              <w:t>Цель программы</w:t>
            </w:r>
            <w:r>
              <w:rPr>
                <w:b/>
                <w:sz w:val="24"/>
                <w:szCs w:val="24"/>
              </w:rPr>
              <w:t xml:space="preserve"> -</w:t>
            </w:r>
            <w:r w:rsidR="00311FFC">
              <w:rPr>
                <w:sz w:val="24"/>
                <w:szCs w:val="24"/>
              </w:rPr>
              <w:t xml:space="preserve"> удовлетворение индивидуальных потребностей учащихся в занятиях физической культурой и спортом; с</w:t>
            </w:r>
            <w:r w:rsidR="00311FFC" w:rsidRPr="005C6221">
              <w:rPr>
                <w:sz w:val="24"/>
                <w:szCs w:val="24"/>
              </w:rPr>
              <w:t>оздание условий для полноценного физического развития</w:t>
            </w:r>
            <w:r w:rsidR="00311FFC">
              <w:rPr>
                <w:sz w:val="24"/>
                <w:szCs w:val="24"/>
              </w:rPr>
              <w:t>; укрепление</w:t>
            </w:r>
            <w:r w:rsidR="00311FFC" w:rsidRPr="005C6221">
              <w:rPr>
                <w:sz w:val="24"/>
                <w:szCs w:val="24"/>
              </w:rPr>
              <w:t xml:space="preserve"> здоровья школьников посредством приобщения к </w:t>
            </w:r>
            <w:r w:rsidR="00311FFC">
              <w:rPr>
                <w:sz w:val="24"/>
                <w:szCs w:val="24"/>
              </w:rPr>
              <w:t xml:space="preserve">регулярным занятиям   баскетболом; </w:t>
            </w:r>
            <w:r w:rsidR="00311FFC" w:rsidRPr="005C6221">
              <w:rPr>
                <w:sz w:val="24"/>
                <w:szCs w:val="24"/>
              </w:rPr>
              <w:t>формирование</w:t>
            </w:r>
            <w:r w:rsidR="00311FFC">
              <w:rPr>
                <w:sz w:val="24"/>
                <w:szCs w:val="24"/>
              </w:rPr>
              <w:t xml:space="preserve"> навыков здорового образа жизни; выявление. развитие и поддержка талантливых обучающихся; </w:t>
            </w:r>
            <w:r w:rsidR="00311FFC" w:rsidRPr="005C6221">
              <w:rPr>
                <w:sz w:val="24"/>
                <w:szCs w:val="24"/>
              </w:rPr>
              <w:t>воспитание спортсменов - патриотов своей школы, своего города,  своей страны.</w:t>
            </w:r>
          </w:p>
          <w:p w:rsidR="003008BC" w:rsidRDefault="00FD5D33" w:rsidP="003008BC">
            <w:pPr>
              <w:ind w:firstLine="709"/>
              <w:jc w:val="both"/>
              <w:rPr>
                <w:sz w:val="24"/>
                <w:szCs w:val="24"/>
              </w:rPr>
            </w:pPr>
            <w:r w:rsidRPr="00350B48">
              <w:rPr>
                <w:sz w:val="24"/>
                <w:szCs w:val="24"/>
              </w:rPr>
              <w:t>Новизна и оригинальность</w:t>
            </w:r>
            <w:r w:rsidRPr="00350B48">
              <w:rPr>
                <w:bCs/>
                <w:sz w:val="24"/>
                <w:szCs w:val="24"/>
              </w:rPr>
              <w:t xml:space="preserve">  программы</w:t>
            </w:r>
            <w:r w:rsidRPr="00350B48">
              <w:rPr>
                <w:sz w:val="24"/>
                <w:szCs w:val="24"/>
              </w:rPr>
              <w:t xml:space="preserve"> в том, что она учитывает специфику дополнительного образования  и охватыва</w:t>
            </w:r>
            <w:r w:rsidR="00311FFC">
              <w:rPr>
                <w:sz w:val="24"/>
                <w:szCs w:val="24"/>
              </w:rPr>
              <w:t>ет значительно большее количеств</w:t>
            </w:r>
            <w:r w:rsidRPr="00350B48">
              <w:rPr>
                <w:sz w:val="24"/>
                <w:szCs w:val="24"/>
              </w:rPr>
              <w:t>о желающих заниматься этим видом спорта, предъявляя посильные требования в процессе обучения. Она дает  возможность заняться   воспитанием здорового образа жизни, всестороннего подхода к воспитанию гармоничного человека.</w:t>
            </w:r>
          </w:p>
          <w:p w:rsidR="00FD5D33" w:rsidRDefault="00FD5D33" w:rsidP="003008BC">
            <w:pPr>
              <w:ind w:firstLine="709"/>
              <w:jc w:val="both"/>
              <w:rPr>
                <w:color w:val="000000"/>
                <w:sz w:val="24"/>
                <w:szCs w:val="24"/>
              </w:rPr>
            </w:pPr>
            <w:r w:rsidRPr="00350B48">
              <w:rPr>
                <w:bCs/>
                <w:kern w:val="28"/>
                <w:sz w:val="24"/>
                <w:szCs w:val="24"/>
                <w:lang w:bidi="en-US"/>
              </w:rPr>
              <w:t>Особенностью</w:t>
            </w:r>
            <w:r w:rsidR="00311FFC">
              <w:rPr>
                <w:bCs/>
                <w:kern w:val="28"/>
                <w:sz w:val="24"/>
                <w:szCs w:val="24"/>
                <w:lang w:bidi="en-US"/>
              </w:rPr>
              <w:t xml:space="preserve"> </w:t>
            </w:r>
            <w:r w:rsidRPr="00350B48">
              <w:rPr>
                <w:bCs/>
                <w:kern w:val="28"/>
                <w:sz w:val="24"/>
                <w:szCs w:val="24"/>
                <w:lang w:bidi="en-US"/>
              </w:rPr>
              <w:t xml:space="preserve">данной программы является </w:t>
            </w:r>
            <w:r w:rsidRPr="00350B48">
              <w:rPr>
                <w:color w:val="000000"/>
                <w:sz w:val="24"/>
                <w:szCs w:val="24"/>
              </w:rPr>
              <w:t>повышение количества двигательных единиц  у детей через организацию в режиме дня качественного учебно-тренировочного процесса, за определенное количество учебных недель в году.</w:t>
            </w:r>
          </w:p>
          <w:p w:rsidR="006E6941" w:rsidRPr="005C6221" w:rsidRDefault="006E6941" w:rsidP="006E6941">
            <w:pPr>
              <w:ind w:right="-284" w:firstLine="709"/>
              <w:jc w:val="both"/>
              <w:rPr>
                <w:sz w:val="24"/>
                <w:szCs w:val="24"/>
              </w:rPr>
            </w:pPr>
            <w:r w:rsidRPr="005C6221">
              <w:rPr>
                <w:sz w:val="24"/>
                <w:szCs w:val="24"/>
              </w:rPr>
              <w:t>Занятия проводятся 2 раза в неделю по 2 часа, 4ч. в неделю.</w:t>
            </w:r>
          </w:p>
          <w:p w:rsidR="006E6941" w:rsidRDefault="006E6941" w:rsidP="006E6941">
            <w:pPr>
              <w:ind w:right="-284" w:firstLine="709"/>
              <w:jc w:val="both"/>
              <w:rPr>
                <w:sz w:val="24"/>
                <w:szCs w:val="24"/>
              </w:rPr>
            </w:pPr>
            <w:r>
              <w:rPr>
                <w:sz w:val="24"/>
                <w:szCs w:val="24"/>
              </w:rPr>
              <w:t>Количество часов в год 140</w:t>
            </w:r>
            <w:r w:rsidRPr="005C6221">
              <w:rPr>
                <w:sz w:val="24"/>
                <w:szCs w:val="24"/>
              </w:rPr>
              <w:t xml:space="preserve"> ч.</w:t>
            </w:r>
          </w:p>
          <w:p w:rsidR="006E6941" w:rsidRDefault="006E6941" w:rsidP="003008BC">
            <w:pPr>
              <w:ind w:firstLine="709"/>
              <w:jc w:val="both"/>
              <w:rPr>
                <w:sz w:val="24"/>
                <w:szCs w:val="24"/>
              </w:rPr>
            </w:pPr>
            <w:r w:rsidRPr="006E6941">
              <w:rPr>
                <w:sz w:val="24"/>
                <w:szCs w:val="24"/>
              </w:rPr>
              <w:t>Сроки реализации программы  -  3 года</w:t>
            </w:r>
          </w:p>
          <w:p w:rsidR="006E6941" w:rsidRPr="006E6941" w:rsidRDefault="006E6941" w:rsidP="006E6941">
            <w:pPr>
              <w:ind w:right="-284" w:firstLine="709"/>
              <w:jc w:val="both"/>
              <w:rPr>
                <w:b/>
                <w:sz w:val="24"/>
                <w:szCs w:val="24"/>
              </w:rPr>
            </w:pPr>
            <w:r w:rsidRPr="006E6941">
              <w:rPr>
                <w:b/>
                <w:sz w:val="24"/>
                <w:szCs w:val="24"/>
              </w:rPr>
              <w:t>Ожидаемые результаты:</w:t>
            </w:r>
          </w:p>
          <w:p w:rsidR="006E6941" w:rsidRDefault="006E6941" w:rsidP="006E6941">
            <w:pPr>
              <w:ind w:right="-284" w:firstLine="709"/>
              <w:jc w:val="both"/>
              <w:rPr>
                <w:sz w:val="24"/>
                <w:szCs w:val="24"/>
              </w:rPr>
            </w:pPr>
            <w:r w:rsidRPr="006E6941">
              <w:rPr>
                <w:sz w:val="24"/>
                <w:szCs w:val="24"/>
              </w:rPr>
              <w:t>К моменту завершения программы обучающиеся должны :</w:t>
            </w:r>
          </w:p>
          <w:p w:rsidR="006E6941" w:rsidRPr="006E6941" w:rsidRDefault="006E6941" w:rsidP="006E6941">
            <w:pPr>
              <w:ind w:right="-284" w:firstLine="709"/>
              <w:jc w:val="both"/>
              <w:rPr>
                <w:sz w:val="24"/>
                <w:szCs w:val="24"/>
              </w:rPr>
            </w:pPr>
            <w:r w:rsidRPr="006E6941">
              <w:rPr>
                <w:sz w:val="24"/>
                <w:szCs w:val="24"/>
              </w:rPr>
              <w:t>Знать</w:t>
            </w:r>
          </w:p>
          <w:p w:rsidR="006E6941" w:rsidRPr="006E6941" w:rsidRDefault="006E6941" w:rsidP="006E6941">
            <w:pPr>
              <w:jc w:val="both"/>
              <w:rPr>
                <w:sz w:val="24"/>
                <w:szCs w:val="24"/>
              </w:rPr>
            </w:pPr>
            <w:r>
              <w:rPr>
                <w:sz w:val="24"/>
                <w:szCs w:val="24"/>
              </w:rPr>
              <w:t xml:space="preserve">- </w:t>
            </w:r>
            <w:r w:rsidRPr="006E6941">
              <w:rPr>
                <w:sz w:val="24"/>
                <w:szCs w:val="24"/>
              </w:rPr>
              <w:t>Основы знаний о здоровом образе жизни.</w:t>
            </w:r>
          </w:p>
          <w:p w:rsidR="006E6941" w:rsidRPr="005C6221" w:rsidRDefault="006E6941" w:rsidP="006E6941">
            <w:pPr>
              <w:jc w:val="both"/>
              <w:rPr>
                <w:sz w:val="24"/>
                <w:szCs w:val="24"/>
              </w:rPr>
            </w:pPr>
            <w:r>
              <w:rPr>
                <w:sz w:val="24"/>
                <w:szCs w:val="24"/>
              </w:rPr>
              <w:t xml:space="preserve">- </w:t>
            </w:r>
            <w:r w:rsidRPr="005C6221">
              <w:rPr>
                <w:sz w:val="24"/>
                <w:szCs w:val="24"/>
              </w:rPr>
              <w:t>Историю развития вида спорта «баскетбол» в школе, городе, стране.</w:t>
            </w:r>
          </w:p>
          <w:p w:rsidR="006E6941" w:rsidRPr="005C6221" w:rsidRDefault="006E6941" w:rsidP="006E6941">
            <w:pPr>
              <w:jc w:val="both"/>
              <w:rPr>
                <w:sz w:val="24"/>
                <w:szCs w:val="24"/>
              </w:rPr>
            </w:pPr>
            <w:r>
              <w:rPr>
                <w:sz w:val="24"/>
                <w:szCs w:val="24"/>
              </w:rPr>
              <w:t xml:space="preserve">- </w:t>
            </w:r>
            <w:r w:rsidRPr="005C6221">
              <w:rPr>
                <w:sz w:val="24"/>
                <w:szCs w:val="24"/>
              </w:rPr>
              <w:t>Правила игры в баскетбол</w:t>
            </w:r>
            <w:r w:rsidRPr="006E6941">
              <w:rPr>
                <w:sz w:val="24"/>
                <w:szCs w:val="24"/>
              </w:rPr>
              <w:t>.</w:t>
            </w:r>
          </w:p>
          <w:p w:rsidR="006E6941" w:rsidRPr="005C6221" w:rsidRDefault="006E6941" w:rsidP="006E6941">
            <w:pPr>
              <w:jc w:val="both"/>
              <w:rPr>
                <w:sz w:val="24"/>
                <w:szCs w:val="24"/>
              </w:rPr>
            </w:pPr>
            <w:r>
              <w:rPr>
                <w:sz w:val="24"/>
                <w:szCs w:val="24"/>
              </w:rPr>
              <w:t xml:space="preserve">- </w:t>
            </w:r>
            <w:r w:rsidRPr="005C6221">
              <w:rPr>
                <w:sz w:val="24"/>
                <w:szCs w:val="24"/>
              </w:rPr>
              <w:t>Тактические приемы в баскетболе</w:t>
            </w:r>
            <w:r w:rsidRPr="006E6941">
              <w:rPr>
                <w:sz w:val="24"/>
                <w:szCs w:val="24"/>
              </w:rPr>
              <w:t>.</w:t>
            </w:r>
          </w:p>
          <w:p w:rsidR="006E6941" w:rsidRPr="006E6941" w:rsidRDefault="006E6941" w:rsidP="006E6941">
            <w:pPr>
              <w:ind w:firstLine="709"/>
              <w:jc w:val="both"/>
              <w:rPr>
                <w:sz w:val="24"/>
                <w:szCs w:val="24"/>
              </w:rPr>
            </w:pPr>
            <w:r w:rsidRPr="006E6941">
              <w:rPr>
                <w:sz w:val="24"/>
                <w:szCs w:val="24"/>
              </w:rPr>
              <w:t>Уметь</w:t>
            </w:r>
          </w:p>
          <w:p w:rsidR="006E6941" w:rsidRPr="005C6221" w:rsidRDefault="006E6941" w:rsidP="006E6941">
            <w:pPr>
              <w:jc w:val="both"/>
              <w:rPr>
                <w:sz w:val="24"/>
                <w:szCs w:val="24"/>
              </w:rPr>
            </w:pPr>
            <w:r>
              <w:rPr>
                <w:sz w:val="24"/>
                <w:szCs w:val="24"/>
              </w:rPr>
              <w:t xml:space="preserve">- </w:t>
            </w:r>
            <w:r w:rsidRPr="005C6221">
              <w:rPr>
                <w:sz w:val="24"/>
                <w:szCs w:val="24"/>
              </w:rPr>
              <w:t>Овладеть основными техническими приемами баскетболиста.</w:t>
            </w:r>
          </w:p>
          <w:p w:rsidR="006E6941" w:rsidRPr="005C6221" w:rsidRDefault="006E6941" w:rsidP="006E6941">
            <w:pPr>
              <w:jc w:val="both"/>
              <w:rPr>
                <w:sz w:val="24"/>
                <w:szCs w:val="24"/>
              </w:rPr>
            </w:pPr>
            <w:r>
              <w:rPr>
                <w:sz w:val="24"/>
                <w:szCs w:val="24"/>
              </w:rPr>
              <w:t xml:space="preserve">- </w:t>
            </w:r>
            <w:r w:rsidRPr="005C6221">
              <w:rPr>
                <w:sz w:val="24"/>
                <w:szCs w:val="24"/>
              </w:rPr>
              <w:t>Проводить судейство матча</w:t>
            </w:r>
            <w:r w:rsidRPr="006E6941">
              <w:rPr>
                <w:sz w:val="24"/>
                <w:szCs w:val="24"/>
              </w:rPr>
              <w:t>.</w:t>
            </w:r>
          </w:p>
          <w:p w:rsidR="006E6941" w:rsidRPr="005C6221" w:rsidRDefault="006E6941" w:rsidP="006E6941">
            <w:pPr>
              <w:jc w:val="both"/>
              <w:rPr>
                <w:sz w:val="24"/>
                <w:szCs w:val="24"/>
              </w:rPr>
            </w:pPr>
            <w:r>
              <w:rPr>
                <w:sz w:val="24"/>
                <w:szCs w:val="24"/>
              </w:rPr>
              <w:t xml:space="preserve">- </w:t>
            </w:r>
            <w:r w:rsidRPr="005C6221">
              <w:rPr>
                <w:sz w:val="24"/>
                <w:szCs w:val="24"/>
              </w:rPr>
              <w:t>Проводить разминку баскетболиста, организовать проведение подвижных игр.</w:t>
            </w:r>
          </w:p>
          <w:p w:rsidR="006E6941" w:rsidRPr="006E6941" w:rsidRDefault="006E6941" w:rsidP="006E6941">
            <w:pPr>
              <w:ind w:firstLine="709"/>
              <w:jc w:val="both"/>
              <w:rPr>
                <w:sz w:val="24"/>
                <w:szCs w:val="24"/>
              </w:rPr>
            </w:pPr>
            <w:r w:rsidRPr="006E6941">
              <w:rPr>
                <w:sz w:val="24"/>
                <w:szCs w:val="24"/>
              </w:rPr>
              <w:t>Развить качества личности</w:t>
            </w:r>
          </w:p>
          <w:p w:rsidR="006E6941" w:rsidRPr="005C6221" w:rsidRDefault="006E6941" w:rsidP="006E6941">
            <w:pPr>
              <w:jc w:val="both"/>
              <w:rPr>
                <w:sz w:val="24"/>
                <w:szCs w:val="24"/>
              </w:rPr>
            </w:pPr>
            <w:r>
              <w:rPr>
                <w:sz w:val="24"/>
                <w:szCs w:val="24"/>
              </w:rPr>
              <w:t xml:space="preserve">- </w:t>
            </w:r>
            <w:r w:rsidRPr="005C6221">
              <w:rPr>
                <w:sz w:val="24"/>
                <w:szCs w:val="24"/>
              </w:rPr>
              <w:t>Воспитать стремление к здоровому образу жизни.</w:t>
            </w:r>
          </w:p>
          <w:p w:rsidR="006E6941" w:rsidRPr="005C6221" w:rsidRDefault="006E6941" w:rsidP="006E6941">
            <w:pPr>
              <w:jc w:val="both"/>
              <w:rPr>
                <w:sz w:val="24"/>
                <w:szCs w:val="24"/>
              </w:rPr>
            </w:pPr>
            <w:r>
              <w:rPr>
                <w:sz w:val="24"/>
                <w:szCs w:val="24"/>
              </w:rPr>
              <w:t xml:space="preserve">- </w:t>
            </w:r>
            <w:r w:rsidRPr="005C6221">
              <w:rPr>
                <w:sz w:val="24"/>
                <w:szCs w:val="24"/>
              </w:rPr>
              <w:t>Повысить общую и специальную выносливость обучающихся.</w:t>
            </w:r>
          </w:p>
          <w:p w:rsidR="006E6941" w:rsidRPr="005C6221" w:rsidRDefault="006E6941" w:rsidP="006E6941">
            <w:pPr>
              <w:jc w:val="both"/>
              <w:rPr>
                <w:sz w:val="24"/>
                <w:szCs w:val="24"/>
              </w:rPr>
            </w:pPr>
            <w:r>
              <w:rPr>
                <w:sz w:val="24"/>
                <w:szCs w:val="24"/>
              </w:rPr>
              <w:t xml:space="preserve">- </w:t>
            </w:r>
            <w:r w:rsidRPr="005C6221">
              <w:rPr>
                <w:sz w:val="24"/>
                <w:szCs w:val="24"/>
              </w:rPr>
              <w:t>Развить коммуникабельность обучающихся, умение работать и жить в коллективе.</w:t>
            </w:r>
          </w:p>
          <w:p w:rsidR="006E6941" w:rsidRPr="006E6941" w:rsidRDefault="006E6941" w:rsidP="006E6941">
            <w:pPr>
              <w:jc w:val="both"/>
              <w:rPr>
                <w:sz w:val="24"/>
                <w:szCs w:val="24"/>
              </w:rPr>
            </w:pPr>
            <w:r>
              <w:rPr>
                <w:sz w:val="24"/>
                <w:szCs w:val="24"/>
              </w:rPr>
              <w:t>-</w:t>
            </w:r>
            <w:r w:rsidRPr="005C6221">
              <w:rPr>
                <w:sz w:val="24"/>
                <w:szCs w:val="24"/>
              </w:rPr>
              <w:t xml:space="preserve"> Развить чувство патриотизма к своему виду спорта, к родной школе, городу, стране.</w:t>
            </w:r>
          </w:p>
        </w:tc>
      </w:tr>
      <w:tr w:rsidR="00FD5D33" w:rsidRPr="00350B48" w:rsidTr="00BD017B">
        <w:tc>
          <w:tcPr>
            <w:tcW w:w="9924" w:type="dxa"/>
            <w:gridSpan w:val="2"/>
          </w:tcPr>
          <w:p w:rsidR="00FD5D33" w:rsidRPr="00350B48" w:rsidRDefault="00FD5D33" w:rsidP="00350B48">
            <w:pPr>
              <w:ind w:firstLine="567"/>
              <w:jc w:val="center"/>
              <w:rPr>
                <w:b/>
                <w:i/>
                <w:sz w:val="24"/>
                <w:szCs w:val="24"/>
              </w:rPr>
            </w:pPr>
          </w:p>
          <w:p w:rsidR="00FD5D33" w:rsidRPr="00350B48" w:rsidRDefault="005E39CE" w:rsidP="00350B48">
            <w:pPr>
              <w:ind w:firstLine="567"/>
              <w:jc w:val="center"/>
              <w:rPr>
                <w:b/>
                <w:i/>
                <w:sz w:val="24"/>
                <w:szCs w:val="24"/>
              </w:rPr>
            </w:pPr>
            <w:r>
              <w:rPr>
                <w:b/>
                <w:i/>
                <w:sz w:val="24"/>
                <w:szCs w:val="24"/>
              </w:rPr>
              <w:t>Социально – гуманитарная</w:t>
            </w:r>
            <w:r w:rsidR="00FD5D33" w:rsidRPr="00350B48">
              <w:rPr>
                <w:b/>
                <w:i/>
                <w:sz w:val="24"/>
                <w:szCs w:val="24"/>
              </w:rPr>
              <w:t xml:space="preserve"> направленность</w:t>
            </w:r>
          </w:p>
          <w:p w:rsidR="00FD5D33" w:rsidRPr="00350B48" w:rsidRDefault="00FD5D33" w:rsidP="00350B48">
            <w:pPr>
              <w:ind w:firstLine="567"/>
              <w:jc w:val="center"/>
              <w:rPr>
                <w:b/>
                <w:i/>
                <w:sz w:val="24"/>
                <w:szCs w:val="24"/>
              </w:rPr>
            </w:pPr>
          </w:p>
        </w:tc>
      </w:tr>
      <w:tr w:rsidR="00FD5D33" w:rsidRPr="00350B48" w:rsidTr="00BD017B">
        <w:tc>
          <w:tcPr>
            <w:tcW w:w="1560" w:type="dxa"/>
          </w:tcPr>
          <w:p w:rsidR="00FD5D33" w:rsidRPr="00350B48" w:rsidRDefault="00FD5D33" w:rsidP="00350B48">
            <w:pPr>
              <w:jc w:val="center"/>
              <w:rPr>
                <w:sz w:val="24"/>
                <w:szCs w:val="24"/>
              </w:rPr>
            </w:pPr>
            <w:r w:rsidRPr="00350B48">
              <w:rPr>
                <w:sz w:val="24"/>
                <w:szCs w:val="24"/>
              </w:rPr>
              <w:t>«Юнармия»</w:t>
            </w:r>
          </w:p>
        </w:tc>
        <w:tc>
          <w:tcPr>
            <w:tcW w:w="8364" w:type="dxa"/>
          </w:tcPr>
          <w:p w:rsidR="003008BC" w:rsidRDefault="00F63E5F" w:rsidP="003008BC">
            <w:pPr>
              <w:ind w:firstLine="709"/>
              <w:jc w:val="both"/>
              <w:rPr>
                <w:sz w:val="24"/>
                <w:szCs w:val="24"/>
              </w:rPr>
            </w:pPr>
            <w:r w:rsidRPr="00350B48">
              <w:rPr>
                <w:sz w:val="24"/>
                <w:szCs w:val="24"/>
              </w:rPr>
              <w:t>Програм</w:t>
            </w:r>
            <w:r>
              <w:rPr>
                <w:sz w:val="24"/>
                <w:szCs w:val="24"/>
              </w:rPr>
              <w:t>ма с</w:t>
            </w:r>
            <w:r w:rsidR="00311FFC">
              <w:rPr>
                <w:sz w:val="24"/>
                <w:szCs w:val="24"/>
              </w:rPr>
              <w:t>оставлена для обучающихся  12 – 18</w:t>
            </w:r>
            <w:r w:rsidRPr="00350B48">
              <w:rPr>
                <w:sz w:val="24"/>
                <w:szCs w:val="24"/>
              </w:rPr>
              <w:t xml:space="preserve"> лет.</w:t>
            </w:r>
          </w:p>
          <w:p w:rsidR="003008BC" w:rsidRDefault="00F63E5F" w:rsidP="003008BC">
            <w:pPr>
              <w:ind w:firstLine="709"/>
              <w:jc w:val="both"/>
              <w:rPr>
                <w:sz w:val="24"/>
                <w:szCs w:val="24"/>
              </w:rPr>
            </w:pPr>
            <w:r w:rsidRPr="003008BC">
              <w:rPr>
                <w:sz w:val="24"/>
                <w:szCs w:val="24"/>
              </w:rPr>
              <w:lastRenderedPageBreak/>
              <w:t>Цель программы</w:t>
            </w:r>
            <w:r>
              <w:rPr>
                <w:b/>
                <w:sz w:val="24"/>
                <w:szCs w:val="24"/>
              </w:rPr>
              <w:t xml:space="preserve"> -</w:t>
            </w:r>
            <w:r w:rsidR="00311FFC" w:rsidRPr="00350B48">
              <w:rPr>
                <w:sz w:val="24"/>
                <w:szCs w:val="24"/>
                <w:shd w:val="clear" w:color="auto" w:fill="FFFFFF"/>
              </w:rPr>
              <w:t xml:space="preserve"> развитие у детей и подростков гражданственности, патриотизма как важнейших духовно-нравственных и социальных ценностей, формирование у них профессионально значимых качеств, умений и готовности к их активному проявлению в различных сферах жизни общества, особенно в процессе военной и других, связанных с ней, видов государственной службы.</w:t>
            </w:r>
          </w:p>
          <w:p w:rsidR="003008BC" w:rsidRDefault="00FD5D33" w:rsidP="003008BC">
            <w:pPr>
              <w:ind w:firstLine="709"/>
              <w:jc w:val="both"/>
              <w:rPr>
                <w:sz w:val="24"/>
                <w:szCs w:val="24"/>
              </w:rPr>
            </w:pPr>
            <w:r w:rsidRPr="00350B48">
              <w:rPr>
                <w:sz w:val="24"/>
                <w:szCs w:val="24"/>
              </w:rPr>
              <w:t>Данная программа направлена на дальнейшее формирование патриотического сознания подростков и является одной из основ их духовно-нравственного развития.</w:t>
            </w:r>
          </w:p>
          <w:p w:rsidR="00FD5D33" w:rsidRDefault="00FD5D33" w:rsidP="003008BC">
            <w:pPr>
              <w:ind w:firstLine="709"/>
              <w:jc w:val="both"/>
              <w:rPr>
                <w:sz w:val="24"/>
                <w:szCs w:val="24"/>
              </w:rPr>
            </w:pPr>
            <w:r w:rsidRPr="00350B48">
              <w:rPr>
                <w:sz w:val="24"/>
                <w:szCs w:val="24"/>
              </w:rPr>
              <w:t xml:space="preserve">Настоящая дополнительная общеобразовательная общеразвивающая программа «Юнармия» </w:t>
            </w:r>
            <w:r w:rsidR="00311FFC">
              <w:rPr>
                <w:sz w:val="24"/>
                <w:szCs w:val="24"/>
              </w:rPr>
              <w:t>н</w:t>
            </w:r>
            <w:r w:rsidRPr="00350B48">
              <w:rPr>
                <w:sz w:val="24"/>
                <w:szCs w:val="24"/>
              </w:rPr>
              <w:t xml:space="preserve">аправлена на подготовку подрастающего поколения к службе в Вооруженных Силах, выполнению конституционного долга по защите Отечества, на общую физическую подготовку. </w:t>
            </w:r>
          </w:p>
          <w:p w:rsidR="006E6941" w:rsidRDefault="006E6941" w:rsidP="006E6941">
            <w:pPr>
              <w:ind w:firstLine="709"/>
              <w:jc w:val="both"/>
              <w:rPr>
                <w:sz w:val="24"/>
                <w:szCs w:val="24"/>
              </w:rPr>
            </w:pPr>
            <w:r w:rsidRPr="008535AD">
              <w:rPr>
                <w:bCs/>
                <w:sz w:val="24"/>
              </w:rPr>
              <w:t>Объём учебной нагрузки</w:t>
            </w:r>
            <w:r>
              <w:rPr>
                <w:sz w:val="24"/>
              </w:rPr>
              <w:t xml:space="preserve"> в неделю составляет – 2 часа.</w:t>
            </w:r>
          </w:p>
          <w:p w:rsidR="006E6941" w:rsidRDefault="006E6941" w:rsidP="006E6941">
            <w:pPr>
              <w:ind w:firstLine="709"/>
              <w:jc w:val="both"/>
              <w:rPr>
                <w:sz w:val="24"/>
                <w:szCs w:val="24"/>
              </w:rPr>
            </w:pPr>
            <w:r w:rsidRPr="008535AD">
              <w:rPr>
                <w:bCs/>
                <w:sz w:val="24"/>
              </w:rPr>
              <w:t>Количество учебных часов</w:t>
            </w:r>
            <w:r>
              <w:rPr>
                <w:sz w:val="24"/>
              </w:rPr>
              <w:t xml:space="preserve"> в год – 70</w:t>
            </w:r>
            <w:r w:rsidRPr="008535AD">
              <w:rPr>
                <w:sz w:val="24"/>
              </w:rPr>
              <w:t xml:space="preserve"> часов</w:t>
            </w:r>
            <w:r>
              <w:rPr>
                <w:sz w:val="24"/>
              </w:rPr>
              <w:t>.</w:t>
            </w:r>
          </w:p>
          <w:p w:rsidR="006E6941" w:rsidRDefault="006E6941" w:rsidP="006E6941">
            <w:pPr>
              <w:ind w:firstLine="709"/>
              <w:jc w:val="both"/>
              <w:rPr>
                <w:sz w:val="24"/>
                <w:szCs w:val="24"/>
              </w:rPr>
            </w:pPr>
            <w:r w:rsidRPr="007A6F92">
              <w:rPr>
                <w:b/>
                <w:sz w:val="24"/>
                <w:szCs w:val="26"/>
              </w:rPr>
              <w:t xml:space="preserve">Содержание программы </w:t>
            </w:r>
          </w:p>
          <w:p w:rsidR="006E6941" w:rsidRDefault="006E6941" w:rsidP="006E6941">
            <w:pPr>
              <w:ind w:firstLine="709"/>
              <w:jc w:val="both"/>
              <w:rPr>
                <w:sz w:val="24"/>
                <w:szCs w:val="28"/>
              </w:rPr>
            </w:pPr>
            <w:r w:rsidRPr="006E6941">
              <w:rPr>
                <w:i/>
                <w:sz w:val="24"/>
                <w:szCs w:val="28"/>
              </w:rPr>
              <w:t>Общая физическая</w:t>
            </w:r>
            <w:r w:rsidRPr="006E6941">
              <w:rPr>
                <w:i/>
                <w:spacing w:val="1"/>
                <w:sz w:val="24"/>
                <w:szCs w:val="28"/>
              </w:rPr>
              <w:t xml:space="preserve"> </w:t>
            </w:r>
            <w:r w:rsidRPr="006E6941">
              <w:rPr>
                <w:i/>
                <w:sz w:val="24"/>
                <w:szCs w:val="28"/>
              </w:rPr>
              <w:t>подготовка.</w:t>
            </w:r>
            <w:r>
              <w:rPr>
                <w:i/>
                <w:sz w:val="24"/>
                <w:szCs w:val="24"/>
              </w:rPr>
              <w:t xml:space="preserve"> </w:t>
            </w:r>
            <w:r w:rsidRPr="006E6941">
              <w:rPr>
                <w:sz w:val="24"/>
                <w:szCs w:val="28"/>
              </w:rPr>
              <w:t>Правила выполнения самостоятельных занятий ОФП. Предупреждение травматизма. Подбор заданий для самостоятельных занятий. Гигиена и</w:t>
            </w:r>
            <w:r w:rsidRPr="006E6941">
              <w:rPr>
                <w:spacing w:val="-9"/>
                <w:sz w:val="24"/>
                <w:szCs w:val="28"/>
              </w:rPr>
              <w:t xml:space="preserve"> </w:t>
            </w:r>
            <w:r w:rsidRPr="006E6941">
              <w:rPr>
                <w:sz w:val="24"/>
                <w:szCs w:val="28"/>
              </w:rPr>
              <w:t>закаливание.</w:t>
            </w:r>
            <w:r>
              <w:rPr>
                <w:i/>
                <w:sz w:val="24"/>
                <w:szCs w:val="24"/>
              </w:rPr>
              <w:t xml:space="preserve"> </w:t>
            </w:r>
            <w:r w:rsidRPr="006E6941">
              <w:rPr>
                <w:sz w:val="24"/>
                <w:szCs w:val="28"/>
              </w:rPr>
              <w:t>Упражнения и игры на развитие быстроты и</w:t>
            </w:r>
            <w:r w:rsidRPr="006E6941">
              <w:rPr>
                <w:spacing w:val="-13"/>
                <w:sz w:val="24"/>
                <w:szCs w:val="28"/>
              </w:rPr>
              <w:t xml:space="preserve"> </w:t>
            </w:r>
            <w:r w:rsidRPr="006E6941">
              <w:rPr>
                <w:sz w:val="24"/>
                <w:szCs w:val="28"/>
              </w:rPr>
              <w:t>выносливости.</w:t>
            </w:r>
            <w:r>
              <w:rPr>
                <w:i/>
                <w:sz w:val="24"/>
                <w:szCs w:val="24"/>
              </w:rPr>
              <w:t xml:space="preserve"> </w:t>
            </w:r>
            <w:r w:rsidRPr="006E6941">
              <w:rPr>
                <w:sz w:val="24"/>
                <w:szCs w:val="28"/>
              </w:rPr>
              <w:t>Упражнения и игры на развитие скоростно-силовых</w:t>
            </w:r>
            <w:r w:rsidRPr="006E6941">
              <w:rPr>
                <w:spacing w:val="-9"/>
                <w:sz w:val="24"/>
                <w:szCs w:val="28"/>
              </w:rPr>
              <w:t xml:space="preserve"> </w:t>
            </w:r>
            <w:r w:rsidRPr="006E6941">
              <w:rPr>
                <w:sz w:val="24"/>
                <w:szCs w:val="28"/>
              </w:rPr>
              <w:t>качеств.</w:t>
            </w:r>
            <w:r>
              <w:rPr>
                <w:i/>
                <w:sz w:val="24"/>
                <w:szCs w:val="24"/>
              </w:rPr>
              <w:t xml:space="preserve"> </w:t>
            </w:r>
            <w:r w:rsidRPr="006E6941">
              <w:rPr>
                <w:sz w:val="24"/>
                <w:szCs w:val="28"/>
              </w:rPr>
              <w:t>Упражнения и игры на развитие ловкости и</w:t>
            </w:r>
            <w:r w:rsidRPr="006E6941">
              <w:rPr>
                <w:spacing w:val="-11"/>
                <w:sz w:val="24"/>
                <w:szCs w:val="28"/>
              </w:rPr>
              <w:t xml:space="preserve"> </w:t>
            </w:r>
            <w:r w:rsidRPr="006E6941">
              <w:rPr>
                <w:sz w:val="24"/>
                <w:szCs w:val="28"/>
              </w:rPr>
              <w:t>силы.</w:t>
            </w:r>
            <w:r>
              <w:rPr>
                <w:i/>
                <w:sz w:val="24"/>
                <w:szCs w:val="24"/>
              </w:rPr>
              <w:t xml:space="preserve"> </w:t>
            </w:r>
            <w:r w:rsidRPr="006E6941">
              <w:rPr>
                <w:sz w:val="24"/>
                <w:szCs w:val="28"/>
              </w:rPr>
              <w:t>Командные</w:t>
            </w:r>
            <w:r w:rsidRPr="006E6941">
              <w:rPr>
                <w:spacing w:val="-3"/>
                <w:sz w:val="24"/>
                <w:szCs w:val="28"/>
              </w:rPr>
              <w:t xml:space="preserve"> </w:t>
            </w:r>
            <w:r w:rsidRPr="006E6941">
              <w:rPr>
                <w:sz w:val="24"/>
                <w:szCs w:val="28"/>
              </w:rPr>
              <w:t>игры.</w:t>
            </w:r>
          </w:p>
          <w:p w:rsidR="006E6941" w:rsidRDefault="006E6941" w:rsidP="006E6941">
            <w:pPr>
              <w:ind w:firstLine="709"/>
              <w:jc w:val="both"/>
              <w:rPr>
                <w:sz w:val="24"/>
                <w:szCs w:val="28"/>
              </w:rPr>
            </w:pPr>
            <w:r w:rsidRPr="006E6941">
              <w:rPr>
                <w:i/>
                <w:sz w:val="24"/>
                <w:szCs w:val="28"/>
              </w:rPr>
              <w:t>Строевая подготовка.</w:t>
            </w:r>
            <w:r>
              <w:rPr>
                <w:i/>
                <w:sz w:val="24"/>
                <w:szCs w:val="24"/>
              </w:rPr>
              <w:t xml:space="preserve"> </w:t>
            </w:r>
            <w:r w:rsidRPr="006E6941">
              <w:rPr>
                <w:sz w:val="24"/>
                <w:szCs w:val="28"/>
              </w:rPr>
              <w:t>Обязанности командиров отрядов в организации и управлении</w:t>
            </w:r>
            <w:r w:rsidRPr="006E6941">
              <w:rPr>
                <w:spacing w:val="-5"/>
                <w:sz w:val="24"/>
                <w:szCs w:val="28"/>
              </w:rPr>
              <w:t xml:space="preserve"> </w:t>
            </w:r>
            <w:r w:rsidRPr="006E6941">
              <w:rPr>
                <w:sz w:val="24"/>
                <w:szCs w:val="28"/>
              </w:rPr>
              <w:t>строем.</w:t>
            </w:r>
            <w:r>
              <w:rPr>
                <w:i/>
                <w:sz w:val="24"/>
                <w:szCs w:val="24"/>
              </w:rPr>
              <w:t xml:space="preserve"> </w:t>
            </w:r>
            <w:r w:rsidRPr="006E6941">
              <w:rPr>
                <w:sz w:val="24"/>
                <w:szCs w:val="28"/>
              </w:rPr>
              <w:t>Строевая выучка. Построение в одну, в две шеренги по</w:t>
            </w:r>
            <w:r w:rsidRPr="006E6941">
              <w:rPr>
                <w:spacing w:val="-5"/>
                <w:sz w:val="24"/>
                <w:szCs w:val="28"/>
              </w:rPr>
              <w:t xml:space="preserve"> </w:t>
            </w:r>
            <w:r w:rsidRPr="006E6941">
              <w:rPr>
                <w:sz w:val="24"/>
                <w:szCs w:val="28"/>
              </w:rPr>
              <w:t>звеньям.</w:t>
            </w:r>
            <w:r>
              <w:rPr>
                <w:i/>
                <w:sz w:val="24"/>
                <w:szCs w:val="24"/>
              </w:rPr>
              <w:t xml:space="preserve"> </w:t>
            </w:r>
            <w:r w:rsidRPr="006E6941">
              <w:rPr>
                <w:sz w:val="24"/>
                <w:szCs w:val="28"/>
              </w:rPr>
              <w:t>Сигналы управления строем.</w:t>
            </w:r>
            <w:r>
              <w:rPr>
                <w:i/>
                <w:sz w:val="24"/>
                <w:szCs w:val="24"/>
              </w:rPr>
              <w:t xml:space="preserve"> </w:t>
            </w:r>
            <w:r w:rsidRPr="006E6941">
              <w:rPr>
                <w:sz w:val="24"/>
                <w:szCs w:val="28"/>
              </w:rPr>
              <w:t>Движение строем, поворот в движении, размыкание и смыкание</w:t>
            </w:r>
            <w:r w:rsidRPr="006E6941">
              <w:rPr>
                <w:spacing w:val="-7"/>
                <w:sz w:val="24"/>
                <w:szCs w:val="28"/>
              </w:rPr>
              <w:t xml:space="preserve"> </w:t>
            </w:r>
            <w:r w:rsidRPr="006E6941">
              <w:rPr>
                <w:sz w:val="24"/>
                <w:szCs w:val="28"/>
              </w:rPr>
              <w:t>строя.</w:t>
            </w:r>
            <w:r>
              <w:rPr>
                <w:i/>
                <w:sz w:val="24"/>
                <w:szCs w:val="24"/>
              </w:rPr>
              <w:t xml:space="preserve"> </w:t>
            </w:r>
            <w:r w:rsidRPr="006E6941">
              <w:rPr>
                <w:sz w:val="24"/>
                <w:szCs w:val="28"/>
              </w:rPr>
              <w:t>Исполнение песни в строю, отдание воинской чести во время движения</w:t>
            </w:r>
            <w:r w:rsidRPr="006E6941">
              <w:rPr>
                <w:spacing w:val="-13"/>
                <w:sz w:val="24"/>
                <w:szCs w:val="28"/>
              </w:rPr>
              <w:t xml:space="preserve"> </w:t>
            </w:r>
            <w:r w:rsidRPr="006E6941">
              <w:rPr>
                <w:sz w:val="24"/>
                <w:szCs w:val="28"/>
              </w:rPr>
              <w:t>отряда.</w:t>
            </w:r>
            <w:r>
              <w:rPr>
                <w:i/>
                <w:sz w:val="24"/>
                <w:szCs w:val="24"/>
              </w:rPr>
              <w:t xml:space="preserve"> </w:t>
            </w:r>
            <w:r w:rsidRPr="006E6941">
              <w:rPr>
                <w:sz w:val="24"/>
                <w:szCs w:val="28"/>
              </w:rPr>
              <w:t>Выход из строя и поход к начальнику, возврат в</w:t>
            </w:r>
            <w:r w:rsidRPr="006E6941">
              <w:rPr>
                <w:spacing w:val="-9"/>
                <w:sz w:val="24"/>
                <w:szCs w:val="28"/>
              </w:rPr>
              <w:t xml:space="preserve"> </w:t>
            </w:r>
            <w:r w:rsidRPr="006E6941">
              <w:rPr>
                <w:sz w:val="24"/>
                <w:szCs w:val="28"/>
              </w:rPr>
              <w:t>строй.</w:t>
            </w:r>
          </w:p>
          <w:p w:rsidR="006E6941" w:rsidRDefault="006E6941" w:rsidP="006E6941">
            <w:pPr>
              <w:ind w:firstLine="709"/>
              <w:jc w:val="both"/>
              <w:rPr>
                <w:sz w:val="24"/>
                <w:szCs w:val="28"/>
              </w:rPr>
            </w:pPr>
            <w:r w:rsidRPr="006E6941">
              <w:rPr>
                <w:i/>
                <w:sz w:val="24"/>
                <w:szCs w:val="28"/>
              </w:rPr>
              <w:t>Юнармейцы-разведчики.</w:t>
            </w:r>
            <w:r>
              <w:rPr>
                <w:i/>
                <w:sz w:val="24"/>
                <w:szCs w:val="24"/>
              </w:rPr>
              <w:t xml:space="preserve"> </w:t>
            </w:r>
            <w:r w:rsidRPr="006E6941">
              <w:rPr>
                <w:sz w:val="24"/>
                <w:szCs w:val="28"/>
              </w:rPr>
              <w:t>Ориентирование на местности без карты. Определение направления на стороны горизонта. Измерение</w:t>
            </w:r>
            <w:r w:rsidRPr="006E6941">
              <w:rPr>
                <w:spacing w:val="-2"/>
                <w:sz w:val="24"/>
                <w:szCs w:val="28"/>
              </w:rPr>
              <w:t xml:space="preserve"> </w:t>
            </w:r>
            <w:r w:rsidRPr="006E6941">
              <w:rPr>
                <w:sz w:val="24"/>
                <w:szCs w:val="28"/>
              </w:rPr>
              <w:t>расстояний.</w:t>
            </w:r>
            <w:r>
              <w:rPr>
                <w:i/>
                <w:sz w:val="24"/>
                <w:szCs w:val="24"/>
              </w:rPr>
              <w:t xml:space="preserve"> </w:t>
            </w:r>
            <w:r w:rsidRPr="006E6941">
              <w:rPr>
                <w:sz w:val="24"/>
                <w:szCs w:val="28"/>
              </w:rPr>
              <w:t>Движение по</w:t>
            </w:r>
            <w:r w:rsidRPr="006E6941">
              <w:rPr>
                <w:spacing w:val="-2"/>
                <w:sz w:val="24"/>
                <w:szCs w:val="28"/>
              </w:rPr>
              <w:t xml:space="preserve"> </w:t>
            </w:r>
            <w:r w:rsidRPr="006E6941">
              <w:rPr>
                <w:sz w:val="24"/>
                <w:szCs w:val="28"/>
              </w:rPr>
              <w:t>азимуту.</w:t>
            </w:r>
            <w:r>
              <w:rPr>
                <w:i/>
                <w:sz w:val="24"/>
                <w:szCs w:val="24"/>
              </w:rPr>
              <w:t xml:space="preserve"> </w:t>
            </w:r>
            <w:r w:rsidRPr="006E6941">
              <w:rPr>
                <w:sz w:val="24"/>
                <w:szCs w:val="28"/>
              </w:rPr>
              <w:t>Составление схемы местности и нанесение цели на</w:t>
            </w:r>
            <w:r w:rsidRPr="006E6941">
              <w:rPr>
                <w:spacing w:val="-8"/>
                <w:sz w:val="24"/>
                <w:szCs w:val="28"/>
              </w:rPr>
              <w:t xml:space="preserve"> </w:t>
            </w:r>
            <w:r w:rsidRPr="006E6941">
              <w:rPr>
                <w:sz w:val="24"/>
                <w:szCs w:val="28"/>
              </w:rPr>
              <w:t>схему.</w:t>
            </w:r>
            <w:r>
              <w:rPr>
                <w:i/>
                <w:sz w:val="24"/>
                <w:szCs w:val="24"/>
              </w:rPr>
              <w:t xml:space="preserve"> </w:t>
            </w:r>
            <w:r w:rsidRPr="006E6941">
              <w:rPr>
                <w:sz w:val="24"/>
                <w:szCs w:val="28"/>
              </w:rPr>
              <w:t>Чтение топографических знаков. Изображение местных предметов и</w:t>
            </w:r>
            <w:r w:rsidRPr="006E6941">
              <w:rPr>
                <w:spacing w:val="-7"/>
                <w:sz w:val="24"/>
                <w:szCs w:val="28"/>
              </w:rPr>
              <w:t xml:space="preserve"> </w:t>
            </w:r>
            <w:r w:rsidRPr="006E6941">
              <w:rPr>
                <w:sz w:val="24"/>
                <w:szCs w:val="28"/>
              </w:rPr>
              <w:t>рельефа.</w:t>
            </w:r>
            <w:r>
              <w:rPr>
                <w:i/>
                <w:sz w:val="24"/>
                <w:szCs w:val="24"/>
              </w:rPr>
              <w:t xml:space="preserve"> </w:t>
            </w:r>
            <w:r w:rsidRPr="006E6941">
              <w:rPr>
                <w:sz w:val="24"/>
                <w:szCs w:val="28"/>
              </w:rPr>
              <w:t>Измерение расстояния различными</w:t>
            </w:r>
            <w:r w:rsidRPr="006E6941">
              <w:rPr>
                <w:spacing w:val="-2"/>
                <w:sz w:val="24"/>
                <w:szCs w:val="28"/>
              </w:rPr>
              <w:t xml:space="preserve"> </w:t>
            </w:r>
            <w:r w:rsidRPr="006E6941">
              <w:rPr>
                <w:sz w:val="24"/>
                <w:szCs w:val="28"/>
              </w:rPr>
              <w:t>способами.</w:t>
            </w:r>
            <w:r>
              <w:rPr>
                <w:i/>
                <w:sz w:val="24"/>
                <w:szCs w:val="24"/>
              </w:rPr>
              <w:t xml:space="preserve"> </w:t>
            </w:r>
            <w:r w:rsidRPr="006E6941">
              <w:rPr>
                <w:sz w:val="24"/>
                <w:szCs w:val="28"/>
              </w:rPr>
              <w:t>Организация движения по</w:t>
            </w:r>
            <w:r w:rsidRPr="006E6941">
              <w:rPr>
                <w:spacing w:val="-1"/>
                <w:sz w:val="24"/>
                <w:szCs w:val="28"/>
              </w:rPr>
              <w:t xml:space="preserve"> </w:t>
            </w:r>
            <w:r w:rsidRPr="006E6941">
              <w:rPr>
                <w:sz w:val="24"/>
                <w:szCs w:val="28"/>
              </w:rPr>
              <w:t>азимуту.</w:t>
            </w:r>
          </w:p>
          <w:p w:rsidR="004A5EAF" w:rsidRDefault="006E6941" w:rsidP="004A5EAF">
            <w:pPr>
              <w:ind w:firstLine="709"/>
              <w:jc w:val="both"/>
              <w:rPr>
                <w:sz w:val="24"/>
                <w:szCs w:val="28"/>
              </w:rPr>
            </w:pPr>
            <w:r w:rsidRPr="006E6941">
              <w:rPr>
                <w:i/>
                <w:sz w:val="24"/>
                <w:szCs w:val="28"/>
              </w:rPr>
              <w:t>Юнармейцы-санитары.</w:t>
            </w:r>
            <w:r>
              <w:rPr>
                <w:i/>
                <w:sz w:val="24"/>
                <w:szCs w:val="28"/>
              </w:rPr>
              <w:t xml:space="preserve"> </w:t>
            </w:r>
            <w:r w:rsidRPr="006E6941">
              <w:rPr>
                <w:sz w:val="24"/>
                <w:szCs w:val="28"/>
              </w:rPr>
              <w:t>Главная задача - научить оказывать первую медицинскую помощь при разных ситуациях.</w:t>
            </w:r>
            <w:r>
              <w:rPr>
                <w:i/>
                <w:sz w:val="24"/>
                <w:szCs w:val="24"/>
              </w:rPr>
              <w:t xml:space="preserve"> </w:t>
            </w:r>
            <w:r w:rsidRPr="006E6941">
              <w:rPr>
                <w:sz w:val="24"/>
                <w:szCs w:val="28"/>
              </w:rPr>
              <w:t>Личная и общественная</w:t>
            </w:r>
            <w:r w:rsidRPr="006E6941">
              <w:rPr>
                <w:spacing w:val="-1"/>
                <w:sz w:val="24"/>
                <w:szCs w:val="28"/>
              </w:rPr>
              <w:t xml:space="preserve"> </w:t>
            </w:r>
            <w:r w:rsidRPr="006E6941">
              <w:rPr>
                <w:sz w:val="24"/>
                <w:szCs w:val="28"/>
              </w:rPr>
              <w:t>гигиена.</w:t>
            </w:r>
            <w:r>
              <w:rPr>
                <w:i/>
                <w:sz w:val="24"/>
                <w:szCs w:val="24"/>
              </w:rPr>
              <w:t xml:space="preserve"> </w:t>
            </w:r>
            <w:r w:rsidRPr="006E6941">
              <w:rPr>
                <w:sz w:val="24"/>
                <w:szCs w:val="28"/>
              </w:rPr>
              <w:t>ПП при травмах и несчастных</w:t>
            </w:r>
            <w:r w:rsidRPr="006E6941">
              <w:rPr>
                <w:spacing w:val="1"/>
                <w:sz w:val="24"/>
                <w:szCs w:val="28"/>
              </w:rPr>
              <w:t xml:space="preserve"> </w:t>
            </w:r>
            <w:r w:rsidRPr="006E6941">
              <w:rPr>
                <w:sz w:val="24"/>
                <w:szCs w:val="28"/>
              </w:rPr>
              <w:t>случаях.</w:t>
            </w:r>
            <w:r>
              <w:rPr>
                <w:i/>
                <w:sz w:val="24"/>
                <w:szCs w:val="24"/>
              </w:rPr>
              <w:t xml:space="preserve"> </w:t>
            </w:r>
            <w:r w:rsidRPr="006E6941">
              <w:rPr>
                <w:sz w:val="24"/>
                <w:szCs w:val="28"/>
              </w:rPr>
              <w:t>Понятие раны. Виды</w:t>
            </w:r>
            <w:r w:rsidRPr="006E6941">
              <w:rPr>
                <w:spacing w:val="-2"/>
                <w:sz w:val="24"/>
                <w:szCs w:val="28"/>
              </w:rPr>
              <w:t xml:space="preserve"> </w:t>
            </w:r>
            <w:r w:rsidRPr="006E6941">
              <w:rPr>
                <w:sz w:val="24"/>
                <w:szCs w:val="28"/>
              </w:rPr>
              <w:t>ран.</w:t>
            </w:r>
            <w:r>
              <w:rPr>
                <w:i/>
                <w:sz w:val="24"/>
                <w:szCs w:val="24"/>
              </w:rPr>
              <w:t xml:space="preserve"> </w:t>
            </w:r>
            <w:r w:rsidRPr="006E6941">
              <w:rPr>
                <w:sz w:val="24"/>
                <w:szCs w:val="28"/>
              </w:rPr>
              <w:t>Кровотечения. Виды и признаки, способы временной остановки</w:t>
            </w:r>
            <w:r w:rsidRPr="006E6941">
              <w:rPr>
                <w:spacing w:val="-4"/>
                <w:sz w:val="24"/>
                <w:szCs w:val="28"/>
              </w:rPr>
              <w:t xml:space="preserve"> </w:t>
            </w:r>
            <w:r w:rsidRPr="006E6941">
              <w:rPr>
                <w:sz w:val="24"/>
                <w:szCs w:val="28"/>
              </w:rPr>
              <w:t>кровотечения.</w:t>
            </w:r>
            <w:r>
              <w:rPr>
                <w:i/>
                <w:sz w:val="24"/>
                <w:szCs w:val="24"/>
              </w:rPr>
              <w:t xml:space="preserve"> </w:t>
            </w:r>
            <w:r w:rsidRPr="006E6941">
              <w:rPr>
                <w:sz w:val="24"/>
                <w:szCs w:val="28"/>
              </w:rPr>
              <w:t>Перевязочный материал. Повязки: основные виды,</w:t>
            </w:r>
            <w:r w:rsidRPr="006E6941">
              <w:rPr>
                <w:spacing w:val="-5"/>
                <w:sz w:val="24"/>
                <w:szCs w:val="28"/>
              </w:rPr>
              <w:t xml:space="preserve"> </w:t>
            </w:r>
            <w:r w:rsidRPr="006E6941">
              <w:rPr>
                <w:sz w:val="24"/>
                <w:szCs w:val="28"/>
              </w:rPr>
              <w:t>правила.</w:t>
            </w:r>
            <w:r>
              <w:rPr>
                <w:i/>
                <w:sz w:val="24"/>
                <w:szCs w:val="24"/>
              </w:rPr>
              <w:t xml:space="preserve"> </w:t>
            </w:r>
            <w:r>
              <w:rPr>
                <w:sz w:val="24"/>
                <w:szCs w:val="28"/>
              </w:rPr>
              <w:t>Ушибы, растяжения связок и П</w:t>
            </w:r>
            <w:r w:rsidRPr="006E6941">
              <w:rPr>
                <w:sz w:val="24"/>
                <w:szCs w:val="28"/>
              </w:rPr>
              <w:t xml:space="preserve">П при них. Закрытые и открытые </w:t>
            </w:r>
            <w:r w:rsidR="004A5EAF">
              <w:rPr>
                <w:sz w:val="24"/>
                <w:szCs w:val="28"/>
              </w:rPr>
              <w:t>переломы костей, их признаки. П</w:t>
            </w:r>
            <w:r w:rsidRPr="006E6941">
              <w:rPr>
                <w:sz w:val="24"/>
                <w:szCs w:val="28"/>
              </w:rPr>
              <w:t>П при</w:t>
            </w:r>
            <w:r w:rsidRPr="006E6941">
              <w:rPr>
                <w:spacing w:val="-5"/>
                <w:sz w:val="24"/>
                <w:szCs w:val="28"/>
              </w:rPr>
              <w:t xml:space="preserve"> </w:t>
            </w:r>
            <w:r w:rsidRPr="006E6941">
              <w:rPr>
                <w:sz w:val="24"/>
                <w:szCs w:val="28"/>
              </w:rPr>
              <w:t>переломах.</w:t>
            </w:r>
            <w:r w:rsidR="004A5EAF">
              <w:rPr>
                <w:i/>
                <w:sz w:val="24"/>
                <w:szCs w:val="24"/>
              </w:rPr>
              <w:t xml:space="preserve"> </w:t>
            </w:r>
            <w:r w:rsidRPr="004A5EAF">
              <w:rPr>
                <w:sz w:val="24"/>
                <w:szCs w:val="28"/>
              </w:rPr>
              <w:t>Понятие о шинах. Правила переноса пострадавших на руках, на носилках, с помощью подручных средств.</w:t>
            </w:r>
            <w:r w:rsidR="004A5EAF">
              <w:rPr>
                <w:i/>
                <w:sz w:val="24"/>
                <w:szCs w:val="24"/>
              </w:rPr>
              <w:t xml:space="preserve"> </w:t>
            </w:r>
            <w:r w:rsidRPr="004A5EAF">
              <w:rPr>
                <w:sz w:val="24"/>
                <w:szCs w:val="28"/>
              </w:rPr>
              <w:t>Пон</w:t>
            </w:r>
            <w:r w:rsidR="004A5EAF">
              <w:rPr>
                <w:sz w:val="24"/>
                <w:szCs w:val="28"/>
              </w:rPr>
              <w:t>ятие об ожогах и обморожения, ПП при них. П</w:t>
            </w:r>
            <w:r w:rsidRPr="004A5EAF">
              <w:rPr>
                <w:sz w:val="24"/>
                <w:szCs w:val="28"/>
              </w:rPr>
              <w:t>П при тепловом и солнечном ударах, поражение электрическим током. Первая помощь утопающему, способы искусственного</w:t>
            </w:r>
            <w:r w:rsidRPr="004A5EAF">
              <w:rPr>
                <w:spacing w:val="-1"/>
                <w:sz w:val="24"/>
                <w:szCs w:val="28"/>
              </w:rPr>
              <w:t xml:space="preserve"> </w:t>
            </w:r>
            <w:r w:rsidRPr="004A5EAF">
              <w:rPr>
                <w:sz w:val="24"/>
                <w:szCs w:val="28"/>
              </w:rPr>
              <w:t>дыхания.</w:t>
            </w:r>
            <w:r w:rsidR="004A5EAF">
              <w:rPr>
                <w:i/>
                <w:sz w:val="24"/>
                <w:szCs w:val="24"/>
              </w:rPr>
              <w:t xml:space="preserve"> </w:t>
            </w:r>
            <w:r w:rsidR="004A5EAF">
              <w:rPr>
                <w:sz w:val="24"/>
                <w:szCs w:val="28"/>
              </w:rPr>
              <w:t>П</w:t>
            </w:r>
            <w:r w:rsidRPr="004A5EAF">
              <w:rPr>
                <w:sz w:val="24"/>
                <w:szCs w:val="28"/>
              </w:rPr>
              <w:t>П при инфекционных заболеваниях, меры их предупреж</w:t>
            </w:r>
            <w:r w:rsidR="004A5EAF">
              <w:rPr>
                <w:sz w:val="24"/>
                <w:szCs w:val="28"/>
              </w:rPr>
              <w:t>дения. Пищевые отравления, П</w:t>
            </w:r>
            <w:r w:rsidRPr="004A5EAF">
              <w:rPr>
                <w:sz w:val="24"/>
                <w:szCs w:val="28"/>
              </w:rPr>
              <w:t>П при</w:t>
            </w:r>
            <w:r w:rsidRPr="004A5EAF">
              <w:rPr>
                <w:spacing w:val="-2"/>
                <w:sz w:val="24"/>
                <w:szCs w:val="28"/>
              </w:rPr>
              <w:t xml:space="preserve"> </w:t>
            </w:r>
            <w:r w:rsidRPr="004A5EAF">
              <w:rPr>
                <w:sz w:val="24"/>
                <w:szCs w:val="28"/>
              </w:rPr>
              <w:t>них.</w:t>
            </w:r>
            <w:r w:rsidR="004A5EAF">
              <w:rPr>
                <w:i/>
                <w:sz w:val="24"/>
                <w:szCs w:val="24"/>
              </w:rPr>
              <w:t xml:space="preserve"> </w:t>
            </w:r>
            <w:r w:rsidRPr="004A5EAF">
              <w:rPr>
                <w:sz w:val="24"/>
                <w:szCs w:val="28"/>
              </w:rPr>
              <w:t>Профилактика травматизма. Основные правила техники</w:t>
            </w:r>
            <w:r w:rsidRPr="004A5EAF">
              <w:rPr>
                <w:spacing w:val="52"/>
                <w:sz w:val="24"/>
                <w:szCs w:val="28"/>
              </w:rPr>
              <w:t xml:space="preserve"> </w:t>
            </w:r>
            <w:r w:rsidRPr="004A5EAF">
              <w:rPr>
                <w:sz w:val="24"/>
                <w:szCs w:val="28"/>
              </w:rPr>
              <w:t>безопасности.</w:t>
            </w:r>
            <w:r w:rsidR="004A5EAF">
              <w:rPr>
                <w:i/>
                <w:sz w:val="24"/>
                <w:szCs w:val="24"/>
              </w:rPr>
              <w:t xml:space="preserve"> </w:t>
            </w:r>
            <w:r w:rsidRPr="004A5EAF">
              <w:rPr>
                <w:sz w:val="24"/>
                <w:szCs w:val="28"/>
              </w:rPr>
              <w:t>Лекарственные травы, их значение, назначение. Основные виды растений родного края, их использование. Умение собирать лекарственные</w:t>
            </w:r>
            <w:r w:rsidRPr="004A5EAF">
              <w:rPr>
                <w:spacing w:val="-6"/>
                <w:sz w:val="24"/>
                <w:szCs w:val="28"/>
              </w:rPr>
              <w:t xml:space="preserve"> </w:t>
            </w:r>
            <w:r w:rsidRPr="004A5EAF">
              <w:rPr>
                <w:sz w:val="24"/>
                <w:szCs w:val="28"/>
              </w:rPr>
              <w:t>травы.</w:t>
            </w:r>
          </w:p>
          <w:p w:rsidR="004A5EAF" w:rsidRDefault="006E6941" w:rsidP="004A5EAF">
            <w:pPr>
              <w:ind w:firstLine="709"/>
              <w:jc w:val="both"/>
              <w:rPr>
                <w:sz w:val="24"/>
                <w:szCs w:val="28"/>
              </w:rPr>
            </w:pPr>
            <w:r w:rsidRPr="004A5EAF">
              <w:rPr>
                <w:i/>
                <w:sz w:val="24"/>
                <w:szCs w:val="28"/>
              </w:rPr>
              <w:t>Огневая</w:t>
            </w:r>
            <w:r w:rsidRPr="004A5EAF">
              <w:rPr>
                <w:i/>
                <w:spacing w:val="-1"/>
                <w:sz w:val="24"/>
                <w:szCs w:val="28"/>
              </w:rPr>
              <w:t xml:space="preserve"> </w:t>
            </w:r>
            <w:r w:rsidRPr="004A5EAF">
              <w:rPr>
                <w:i/>
                <w:sz w:val="24"/>
                <w:szCs w:val="28"/>
              </w:rPr>
              <w:t>подготовка.</w:t>
            </w:r>
            <w:r w:rsidR="004A5EAF">
              <w:rPr>
                <w:i/>
                <w:sz w:val="24"/>
                <w:szCs w:val="24"/>
              </w:rPr>
              <w:t xml:space="preserve"> </w:t>
            </w:r>
            <w:r w:rsidRPr="004A5EAF">
              <w:rPr>
                <w:sz w:val="24"/>
                <w:szCs w:val="28"/>
              </w:rPr>
              <w:t>Стрельба из пневматической винтовки из положения: лежа, стоя, с</w:t>
            </w:r>
            <w:r w:rsidRPr="004A5EAF">
              <w:rPr>
                <w:spacing w:val="-12"/>
                <w:sz w:val="24"/>
                <w:szCs w:val="28"/>
              </w:rPr>
              <w:t xml:space="preserve"> </w:t>
            </w:r>
            <w:r w:rsidRPr="004A5EAF">
              <w:rPr>
                <w:sz w:val="24"/>
                <w:szCs w:val="28"/>
              </w:rPr>
              <w:t>колена.</w:t>
            </w:r>
            <w:r w:rsidR="004A5EAF">
              <w:rPr>
                <w:i/>
                <w:sz w:val="24"/>
                <w:szCs w:val="24"/>
              </w:rPr>
              <w:t xml:space="preserve"> </w:t>
            </w:r>
            <w:r w:rsidRPr="004A5EAF">
              <w:rPr>
                <w:sz w:val="24"/>
                <w:szCs w:val="28"/>
              </w:rPr>
              <w:t>Неполная разборка и сборка автомата</w:t>
            </w:r>
            <w:r w:rsidRPr="004A5EAF">
              <w:rPr>
                <w:spacing w:val="-4"/>
                <w:sz w:val="24"/>
                <w:szCs w:val="28"/>
              </w:rPr>
              <w:t xml:space="preserve"> </w:t>
            </w:r>
            <w:r w:rsidRPr="004A5EAF">
              <w:rPr>
                <w:sz w:val="24"/>
                <w:szCs w:val="28"/>
              </w:rPr>
              <w:t>Калашникова.</w:t>
            </w:r>
            <w:r w:rsidR="004A5EAF">
              <w:rPr>
                <w:i/>
                <w:sz w:val="24"/>
                <w:szCs w:val="24"/>
              </w:rPr>
              <w:t xml:space="preserve"> </w:t>
            </w:r>
            <w:r w:rsidRPr="004A5EAF">
              <w:rPr>
                <w:sz w:val="24"/>
                <w:szCs w:val="28"/>
              </w:rPr>
              <w:t>Снаряжение</w:t>
            </w:r>
            <w:r w:rsidRPr="004A5EAF">
              <w:rPr>
                <w:spacing w:val="-2"/>
                <w:sz w:val="24"/>
                <w:szCs w:val="28"/>
              </w:rPr>
              <w:t xml:space="preserve"> </w:t>
            </w:r>
            <w:r w:rsidRPr="004A5EAF">
              <w:rPr>
                <w:sz w:val="24"/>
                <w:szCs w:val="28"/>
              </w:rPr>
              <w:t>магазина.</w:t>
            </w:r>
            <w:r w:rsidR="004A5EAF">
              <w:rPr>
                <w:i/>
                <w:sz w:val="24"/>
                <w:szCs w:val="24"/>
              </w:rPr>
              <w:t xml:space="preserve"> </w:t>
            </w:r>
            <w:r w:rsidRPr="004A5EAF">
              <w:rPr>
                <w:sz w:val="24"/>
                <w:szCs w:val="28"/>
              </w:rPr>
              <w:t>Основы и правила</w:t>
            </w:r>
            <w:r w:rsidRPr="004A5EAF">
              <w:rPr>
                <w:spacing w:val="-3"/>
                <w:sz w:val="24"/>
                <w:szCs w:val="28"/>
              </w:rPr>
              <w:t xml:space="preserve"> </w:t>
            </w:r>
            <w:r w:rsidRPr="004A5EAF">
              <w:rPr>
                <w:sz w:val="24"/>
                <w:szCs w:val="28"/>
              </w:rPr>
              <w:t>стрельбы.</w:t>
            </w:r>
            <w:r w:rsidR="004A5EAF">
              <w:rPr>
                <w:i/>
                <w:sz w:val="24"/>
                <w:szCs w:val="24"/>
              </w:rPr>
              <w:t xml:space="preserve"> </w:t>
            </w:r>
            <w:r w:rsidRPr="004A5EAF">
              <w:rPr>
                <w:sz w:val="24"/>
                <w:szCs w:val="28"/>
              </w:rPr>
              <w:t>Скоростная</w:t>
            </w:r>
            <w:r w:rsidRPr="004A5EAF">
              <w:rPr>
                <w:spacing w:val="-1"/>
                <w:sz w:val="24"/>
                <w:szCs w:val="28"/>
              </w:rPr>
              <w:t xml:space="preserve"> </w:t>
            </w:r>
            <w:r w:rsidRPr="004A5EAF">
              <w:rPr>
                <w:sz w:val="24"/>
                <w:szCs w:val="28"/>
              </w:rPr>
              <w:t>стрельба.</w:t>
            </w:r>
          </w:p>
          <w:p w:rsidR="00E14135" w:rsidRDefault="006E6941" w:rsidP="00E14135">
            <w:pPr>
              <w:ind w:firstLine="709"/>
              <w:jc w:val="both"/>
              <w:rPr>
                <w:i/>
                <w:sz w:val="24"/>
                <w:szCs w:val="24"/>
              </w:rPr>
            </w:pPr>
            <w:r w:rsidRPr="004A5EAF">
              <w:rPr>
                <w:i/>
                <w:sz w:val="24"/>
                <w:szCs w:val="28"/>
              </w:rPr>
              <w:lastRenderedPageBreak/>
              <w:t>Основы туристической</w:t>
            </w:r>
            <w:r w:rsidRPr="004A5EAF">
              <w:rPr>
                <w:i/>
                <w:spacing w:val="-3"/>
                <w:sz w:val="24"/>
                <w:szCs w:val="28"/>
              </w:rPr>
              <w:t xml:space="preserve"> </w:t>
            </w:r>
            <w:r w:rsidRPr="004A5EAF">
              <w:rPr>
                <w:i/>
                <w:sz w:val="24"/>
                <w:szCs w:val="28"/>
              </w:rPr>
              <w:t>техники.</w:t>
            </w:r>
            <w:r w:rsidR="004A5EAF">
              <w:rPr>
                <w:i/>
                <w:sz w:val="24"/>
                <w:szCs w:val="24"/>
              </w:rPr>
              <w:t xml:space="preserve"> </w:t>
            </w:r>
            <w:r w:rsidRPr="004A5EAF">
              <w:rPr>
                <w:sz w:val="24"/>
                <w:szCs w:val="28"/>
              </w:rPr>
              <w:t>Ориентирование в туристическом</w:t>
            </w:r>
            <w:r w:rsidRPr="004A5EAF">
              <w:rPr>
                <w:spacing w:val="-4"/>
                <w:sz w:val="24"/>
                <w:szCs w:val="28"/>
              </w:rPr>
              <w:t xml:space="preserve"> </w:t>
            </w:r>
            <w:r w:rsidRPr="004A5EAF">
              <w:rPr>
                <w:sz w:val="24"/>
                <w:szCs w:val="28"/>
              </w:rPr>
              <w:t>походе.</w:t>
            </w:r>
            <w:r w:rsidR="004A5EAF">
              <w:rPr>
                <w:i/>
                <w:sz w:val="24"/>
                <w:szCs w:val="24"/>
              </w:rPr>
              <w:t xml:space="preserve"> </w:t>
            </w:r>
            <w:r w:rsidRPr="004A5EAF">
              <w:rPr>
                <w:sz w:val="24"/>
                <w:szCs w:val="28"/>
              </w:rPr>
              <w:t>Организация бивуачных работ.</w:t>
            </w:r>
            <w:r w:rsidR="004A5EAF">
              <w:rPr>
                <w:i/>
                <w:sz w:val="24"/>
                <w:szCs w:val="24"/>
              </w:rPr>
              <w:t xml:space="preserve"> </w:t>
            </w:r>
            <w:r w:rsidRPr="004A5EAF">
              <w:rPr>
                <w:sz w:val="24"/>
                <w:szCs w:val="28"/>
              </w:rPr>
              <w:t>Разведение</w:t>
            </w:r>
            <w:r w:rsidRPr="004A5EAF">
              <w:rPr>
                <w:spacing w:val="-8"/>
                <w:sz w:val="24"/>
                <w:szCs w:val="28"/>
              </w:rPr>
              <w:t xml:space="preserve"> </w:t>
            </w:r>
            <w:r w:rsidRPr="004A5EAF">
              <w:rPr>
                <w:sz w:val="24"/>
                <w:szCs w:val="28"/>
              </w:rPr>
              <w:t>костра.</w:t>
            </w:r>
            <w:r w:rsidR="004A5EAF">
              <w:rPr>
                <w:i/>
                <w:sz w:val="24"/>
                <w:szCs w:val="24"/>
              </w:rPr>
              <w:t xml:space="preserve"> </w:t>
            </w:r>
            <w:r w:rsidRPr="004A5EAF">
              <w:rPr>
                <w:sz w:val="24"/>
                <w:szCs w:val="28"/>
              </w:rPr>
              <w:t>Работа с</w:t>
            </w:r>
            <w:r w:rsidRPr="004A5EAF">
              <w:rPr>
                <w:spacing w:val="-5"/>
                <w:sz w:val="24"/>
                <w:szCs w:val="28"/>
              </w:rPr>
              <w:t xml:space="preserve"> </w:t>
            </w:r>
            <w:r w:rsidRPr="004A5EAF">
              <w:rPr>
                <w:sz w:val="24"/>
                <w:szCs w:val="28"/>
              </w:rPr>
              <w:t>палаткой.</w:t>
            </w:r>
            <w:r w:rsidR="004A5EAF">
              <w:rPr>
                <w:i/>
                <w:sz w:val="24"/>
                <w:szCs w:val="24"/>
              </w:rPr>
              <w:t xml:space="preserve"> </w:t>
            </w:r>
            <w:r w:rsidRPr="004A5EAF">
              <w:rPr>
                <w:sz w:val="24"/>
                <w:szCs w:val="28"/>
              </w:rPr>
              <w:t>Способы преодоления препятствий во время</w:t>
            </w:r>
            <w:r w:rsidRPr="004A5EAF">
              <w:rPr>
                <w:spacing w:val="-3"/>
                <w:sz w:val="24"/>
                <w:szCs w:val="28"/>
              </w:rPr>
              <w:t xml:space="preserve"> </w:t>
            </w:r>
            <w:r w:rsidRPr="004A5EAF">
              <w:rPr>
                <w:sz w:val="24"/>
                <w:szCs w:val="28"/>
              </w:rPr>
              <w:t>маршрута.</w:t>
            </w:r>
          </w:p>
          <w:p w:rsidR="00E14135" w:rsidRDefault="00E14135" w:rsidP="00E14135">
            <w:pPr>
              <w:ind w:firstLine="709"/>
              <w:jc w:val="both"/>
              <w:rPr>
                <w:i/>
                <w:sz w:val="24"/>
                <w:szCs w:val="24"/>
              </w:rPr>
            </w:pPr>
            <w:r w:rsidRPr="00E14135">
              <w:rPr>
                <w:b/>
                <w:bCs/>
                <w:color w:val="212121"/>
                <w:sz w:val="24"/>
                <w:szCs w:val="24"/>
              </w:rPr>
              <w:t>Планируемые  результаты освоения курса</w:t>
            </w:r>
          </w:p>
          <w:p w:rsidR="00E14135" w:rsidRPr="00E14135" w:rsidRDefault="00E14135" w:rsidP="00E14135">
            <w:pPr>
              <w:ind w:firstLine="709"/>
              <w:jc w:val="both"/>
              <w:rPr>
                <w:i/>
                <w:sz w:val="24"/>
                <w:szCs w:val="24"/>
              </w:rPr>
            </w:pPr>
            <w:r w:rsidRPr="00E14135">
              <w:rPr>
                <w:bCs/>
                <w:i/>
                <w:iCs/>
                <w:color w:val="212121"/>
                <w:sz w:val="24"/>
                <w:szCs w:val="24"/>
              </w:rPr>
              <w:t>Личностные УУД:</w:t>
            </w:r>
          </w:p>
          <w:p w:rsidR="00E14135" w:rsidRDefault="00E14135" w:rsidP="00E14135">
            <w:pPr>
              <w:shd w:val="clear" w:color="auto" w:fill="FFFFFF"/>
              <w:spacing w:line="286" w:lineRule="atLeast"/>
              <w:jc w:val="both"/>
              <w:rPr>
                <w:rFonts w:asciiTheme="minorHAnsi" w:hAnsiTheme="minorHAnsi"/>
                <w:color w:val="212121"/>
                <w:sz w:val="23"/>
                <w:szCs w:val="23"/>
              </w:rPr>
            </w:pPr>
            <w:r w:rsidRPr="00E14135">
              <w:rPr>
                <w:color w:val="212121"/>
              </w:rPr>
              <w:t> </w:t>
            </w:r>
            <w:r>
              <w:rPr>
                <w:rFonts w:asciiTheme="minorHAnsi" w:hAnsiTheme="minorHAnsi"/>
                <w:color w:val="212121"/>
                <w:sz w:val="23"/>
                <w:szCs w:val="23"/>
              </w:rPr>
              <w:t xml:space="preserve">- </w:t>
            </w:r>
            <w:r w:rsidRPr="00E14135">
              <w:rPr>
                <w:color w:val="212121"/>
                <w:sz w:val="24"/>
                <w:szCs w:val="24"/>
              </w:rPr>
              <w:t>формирование потребности осознанно выполнять правила безопасности жизнедеятельности;</w:t>
            </w:r>
          </w:p>
          <w:p w:rsidR="00E14135" w:rsidRPr="00E14135" w:rsidRDefault="00E14135" w:rsidP="00E14135">
            <w:pPr>
              <w:shd w:val="clear" w:color="auto" w:fill="FFFFFF"/>
              <w:spacing w:line="286" w:lineRule="atLeast"/>
              <w:jc w:val="both"/>
              <w:rPr>
                <w:rFonts w:ascii="Helvetica" w:hAnsi="Helvetica"/>
                <w:color w:val="212121"/>
                <w:sz w:val="23"/>
                <w:szCs w:val="23"/>
              </w:rPr>
            </w:pPr>
            <w:r>
              <w:rPr>
                <w:rFonts w:asciiTheme="minorHAnsi" w:hAnsiTheme="minorHAnsi"/>
                <w:color w:val="212121"/>
                <w:sz w:val="23"/>
                <w:szCs w:val="23"/>
              </w:rPr>
              <w:t xml:space="preserve">- </w:t>
            </w:r>
            <w:r w:rsidRPr="00E14135">
              <w:rPr>
                <w:color w:val="212121"/>
                <w:sz w:val="24"/>
                <w:szCs w:val="24"/>
              </w:rPr>
              <w:t>формирование быстроты реакции и логики поведения в ситуации;</w:t>
            </w:r>
          </w:p>
          <w:p w:rsidR="00E14135" w:rsidRDefault="00E14135" w:rsidP="00E14135">
            <w:pPr>
              <w:shd w:val="clear" w:color="auto" w:fill="FFFFFF"/>
              <w:spacing w:line="10" w:lineRule="atLeast"/>
              <w:jc w:val="both"/>
              <w:rPr>
                <w:rFonts w:asciiTheme="minorHAnsi" w:hAnsiTheme="minorHAnsi"/>
                <w:color w:val="212121"/>
                <w:sz w:val="23"/>
                <w:szCs w:val="23"/>
              </w:rPr>
            </w:pPr>
            <w:r w:rsidRPr="00E14135">
              <w:rPr>
                <w:color w:val="212121"/>
              </w:rPr>
              <w:t> </w:t>
            </w:r>
            <w:r>
              <w:rPr>
                <w:rFonts w:asciiTheme="minorHAnsi" w:hAnsiTheme="minorHAnsi"/>
                <w:color w:val="212121"/>
                <w:sz w:val="23"/>
                <w:szCs w:val="23"/>
              </w:rPr>
              <w:t xml:space="preserve">- </w:t>
            </w:r>
            <w:r w:rsidRPr="00E14135">
              <w:rPr>
                <w:color w:val="212121"/>
                <w:sz w:val="24"/>
                <w:szCs w:val="24"/>
              </w:rPr>
              <w:t>воспитание общечеловеческих ценностей (нравственности, милосердия, толерантности, доброты, товарищества и т.д.); ориентация в мире общечеловеческих ценностей;</w:t>
            </w:r>
          </w:p>
          <w:p w:rsidR="00E14135" w:rsidRDefault="00E14135" w:rsidP="00E14135">
            <w:pPr>
              <w:shd w:val="clear" w:color="auto" w:fill="FFFFFF"/>
              <w:spacing w:line="10" w:lineRule="atLeast"/>
              <w:jc w:val="both"/>
              <w:rPr>
                <w:rFonts w:asciiTheme="minorHAnsi" w:hAnsiTheme="minorHAnsi"/>
                <w:color w:val="212121"/>
                <w:sz w:val="23"/>
                <w:szCs w:val="23"/>
              </w:rPr>
            </w:pPr>
            <w:r>
              <w:rPr>
                <w:rFonts w:asciiTheme="minorHAnsi" w:hAnsiTheme="minorHAnsi"/>
                <w:color w:val="212121"/>
                <w:sz w:val="23"/>
                <w:szCs w:val="23"/>
              </w:rPr>
              <w:t xml:space="preserve">- </w:t>
            </w:r>
            <w:r w:rsidRPr="00E14135">
              <w:rPr>
                <w:color w:val="212121"/>
                <w:sz w:val="24"/>
                <w:szCs w:val="24"/>
              </w:rPr>
              <w:t>воспитание желания строить отношения с людьми, непохожими на тебя, работать в команде;</w:t>
            </w:r>
          </w:p>
          <w:p w:rsidR="00E14135" w:rsidRDefault="00E14135" w:rsidP="00E14135">
            <w:pPr>
              <w:shd w:val="clear" w:color="auto" w:fill="FFFFFF"/>
              <w:spacing w:line="10" w:lineRule="atLeast"/>
              <w:jc w:val="both"/>
              <w:rPr>
                <w:rFonts w:asciiTheme="minorHAnsi" w:hAnsiTheme="minorHAnsi"/>
                <w:color w:val="212121"/>
                <w:sz w:val="23"/>
                <w:szCs w:val="23"/>
              </w:rPr>
            </w:pPr>
            <w:r>
              <w:rPr>
                <w:rFonts w:asciiTheme="minorHAnsi" w:hAnsiTheme="minorHAnsi"/>
                <w:color w:val="212121"/>
                <w:sz w:val="23"/>
                <w:szCs w:val="23"/>
              </w:rPr>
              <w:t xml:space="preserve">- </w:t>
            </w:r>
            <w:r w:rsidRPr="00E14135">
              <w:rPr>
                <w:color w:val="212121"/>
                <w:sz w:val="24"/>
                <w:szCs w:val="24"/>
              </w:rPr>
              <w:t>развитие силы воли, координации движения, зрительной, слуховой, мышечной памяти, меткости;</w:t>
            </w:r>
          </w:p>
          <w:p w:rsidR="00E14135" w:rsidRDefault="00E14135" w:rsidP="00E14135">
            <w:pPr>
              <w:shd w:val="clear" w:color="auto" w:fill="FFFFFF"/>
              <w:spacing w:line="10" w:lineRule="atLeast"/>
              <w:jc w:val="both"/>
              <w:rPr>
                <w:rFonts w:asciiTheme="minorHAnsi" w:hAnsiTheme="minorHAnsi"/>
                <w:color w:val="212121"/>
                <w:sz w:val="23"/>
                <w:szCs w:val="23"/>
              </w:rPr>
            </w:pPr>
            <w:r>
              <w:rPr>
                <w:rFonts w:asciiTheme="minorHAnsi" w:hAnsiTheme="minorHAnsi"/>
                <w:color w:val="212121"/>
                <w:sz w:val="23"/>
                <w:szCs w:val="23"/>
              </w:rPr>
              <w:t xml:space="preserve">- </w:t>
            </w:r>
            <w:r w:rsidRPr="00E14135">
              <w:rPr>
                <w:color w:val="212121"/>
                <w:sz w:val="24"/>
                <w:szCs w:val="24"/>
              </w:rPr>
              <w:t>воспитание ответственного отношения к выполнению полученного задания (индивидуального и коллективного), упорства в достижении поставленной цели, развитие самодисциплины;</w:t>
            </w:r>
          </w:p>
          <w:p w:rsidR="00E14135" w:rsidRDefault="00E14135" w:rsidP="00E14135">
            <w:pPr>
              <w:shd w:val="clear" w:color="auto" w:fill="FFFFFF"/>
              <w:spacing w:line="10" w:lineRule="atLeast"/>
              <w:jc w:val="both"/>
              <w:rPr>
                <w:color w:val="212121"/>
                <w:sz w:val="24"/>
                <w:szCs w:val="24"/>
              </w:rPr>
            </w:pPr>
            <w:r>
              <w:rPr>
                <w:rFonts w:asciiTheme="minorHAnsi" w:hAnsiTheme="minorHAnsi"/>
                <w:color w:val="212121"/>
                <w:sz w:val="23"/>
                <w:szCs w:val="23"/>
              </w:rPr>
              <w:t xml:space="preserve">- </w:t>
            </w:r>
            <w:r w:rsidRPr="00E14135">
              <w:rPr>
                <w:color w:val="212121"/>
                <w:sz w:val="24"/>
                <w:szCs w:val="24"/>
              </w:rPr>
              <w:t>воспитание отрицательного отно</w:t>
            </w:r>
            <w:r>
              <w:rPr>
                <w:color w:val="212121"/>
                <w:sz w:val="24"/>
                <w:szCs w:val="24"/>
              </w:rPr>
              <w:t>шения к асоциальному поведению;</w:t>
            </w:r>
          </w:p>
          <w:p w:rsidR="00E14135" w:rsidRDefault="00E14135" w:rsidP="00E14135">
            <w:pPr>
              <w:shd w:val="clear" w:color="auto" w:fill="FFFFFF"/>
              <w:spacing w:line="10" w:lineRule="atLeast"/>
              <w:jc w:val="both"/>
              <w:rPr>
                <w:rFonts w:asciiTheme="minorHAnsi" w:hAnsiTheme="minorHAnsi"/>
                <w:color w:val="212121"/>
                <w:sz w:val="23"/>
                <w:szCs w:val="23"/>
              </w:rPr>
            </w:pPr>
            <w:r>
              <w:rPr>
                <w:color w:val="212121"/>
                <w:sz w:val="24"/>
                <w:szCs w:val="24"/>
              </w:rPr>
              <w:t>-</w:t>
            </w:r>
            <w:r w:rsidRPr="00E14135">
              <w:rPr>
                <w:color w:val="212121"/>
                <w:sz w:val="24"/>
                <w:szCs w:val="24"/>
              </w:rPr>
              <w:t xml:space="preserve"> потребность в самовыражении и самореализации, социальном признании.</w:t>
            </w:r>
          </w:p>
          <w:p w:rsidR="00E14135" w:rsidRPr="00E14135" w:rsidRDefault="00E14135" w:rsidP="00E14135">
            <w:pPr>
              <w:shd w:val="clear" w:color="auto" w:fill="FFFFFF"/>
              <w:spacing w:line="10" w:lineRule="atLeast"/>
              <w:ind w:firstLine="709"/>
              <w:jc w:val="both"/>
              <w:rPr>
                <w:rFonts w:ascii="Helvetica" w:hAnsi="Helvetica"/>
                <w:color w:val="212121"/>
                <w:sz w:val="23"/>
                <w:szCs w:val="23"/>
              </w:rPr>
            </w:pPr>
            <w:r w:rsidRPr="00E14135">
              <w:rPr>
                <w:bCs/>
                <w:i/>
                <w:iCs/>
                <w:color w:val="212121"/>
                <w:sz w:val="24"/>
                <w:szCs w:val="24"/>
              </w:rPr>
              <w:t>Метапредметные УУД:</w:t>
            </w:r>
          </w:p>
          <w:p w:rsidR="00E14135" w:rsidRDefault="00E14135" w:rsidP="00E14135">
            <w:pPr>
              <w:shd w:val="clear" w:color="auto" w:fill="FFFFFF"/>
              <w:spacing w:line="286" w:lineRule="atLeast"/>
              <w:jc w:val="both"/>
              <w:rPr>
                <w:rFonts w:asciiTheme="minorHAnsi" w:hAnsiTheme="minorHAnsi"/>
                <w:color w:val="212121"/>
                <w:sz w:val="23"/>
                <w:szCs w:val="23"/>
              </w:rPr>
            </w:pPr>
            <w:r w:rsidRPr="00E14135">
              <w:rPr>
                <w:color w:val="212121"/>
              </w:rPr>
              <w:t> </w:t>
            </w:r>
            <w:r>
              <w:rPr>
                <w:color w:val="212121"/>
              </w:rPr>
              <w:t xml:space="preserve">- </w:t>
            </w:r>
            <w:r w:rsidRPr="00E14135">
              <w:rPr>
                <w:color w:val="212121"/>
                <w:sz w:val="24"/>
                <w:szCs w:val="24"/>
              </w:rPr>
              <w:t>формирование умений выполнять разные социальные роли во время и при ликвидации последствий, чрезвычайных ситуаций;</w:t>
            </w:r>
          </w:p>
          <w:p w:rsidR="00E14135" w:rsidRDefault="00E14135" w:rsidP="00B10EF4">
            <w:pPr>
              <w:shd w:val="clear" w:color="auto" w:fill="FFFFFF"/>
              <w:jc w:val="both"/>
              <w:rPr>
                <w:rFonts w:asciiTheme="minorHAnsi" w:hAnsiTheme="minorHAnsi"/>
                <w:color w:val="212121"/>
                <w:sz w:val="23"/>
                <w:szCs w:val="23"/>
              </w:rPr>
            </w:pPr>
            <w:r>
              <w:rPr>
                <w:rFonts w:asciiTheme="minorHAnsi" w:hAnsiTheme="minorHAnsi"/>
                <w:color w:val="212121"/>
                <w:sz w:val="23"/>
                <w:szCs w:val="23"/>
              </w:rPr>
              <w:t xml:space="preserve">- </w:t>
            </w:r>
            <w:r w:rsidRPr="00E14135">
              <w:rPr>
                <w:color w:val="212121"/>
                <w:sz w:val="24"/>
                <w:szCs w:val="24"/>
              </w:rPr>
              <w:t>формирование навыков информационного поиска для выполнения учебных заданий, умений воспринимать, перерабатывать информацию, моделировать индивидуальный подход к обеспечению личной безопасности;</w:t>
            </w:r>
          </w:p>
          <w:p w:rsidR="00E14135" w:rsidRDefault="00E14135" w:rsidP="00B10EF4">
            <w:pPr>
              <w:shd w:val="clear" w:color="auto" w:fill="FFFFFF"/>
              <w:jc w:val="both"/>
              <w:rPr>
                <w:rFonts w:asciiTheme="minorHAnsi" w:hAnsiTheme="minorHAnsi"/>
                <w:color w:val="212121"/>
                <w:sz w:val="23"/>
                <w:szCs w:val="23"/>
              </w:rPr>
            </w:pPr>
            <w:r>
              <w:rPr>
                <w:rFonts w:asciiTheme="minorHAnsi" w:hAnsiTheme="minorHAnsi"/>
                <w:color w:val="212121"/>
                <w:sz w:val="23"/>
                <w:szCs w:val="23"/>
              </w:rPr>
              <w:t xml:space="preserve">- </w:t>
            </w:r>
            <w:r w:rsidRPr="00E14135">
              <w:rPr>
                <w:color w:val="212121"/>
                <w:sz w:val="24"/>
                <w:szCs w:val="24"/>
              </w:rPr>
              <w:t>планирование общих способов работы;</w:t>
            </w:r>
          </w:p>
          <w:p w:rsidR="00E14135" w:rsidRPr="00E14135" w:rsidRDefault="00E14135" w:rsidP="00B10EF4">
            <w:pPr>
              <w:shd w:val="clear" w:color="auto" w:fill="FFFFFF"/>
              <w:jc w:val="both"/>
              <w:rPr>
                <w:rFonts w:ascii="Helvetica" w:hAnsi="Helvetica"/>
                <w:color w:val="212121"/>
                <w:sz w:val="23"/>
                <w:szCs w:val="23"/>
              </w:rPr>
            </w:pPr>
            <w:r>
              <w:rPr>
                <w:rFonts w:asciiTheme="minorHAnsi" w:hAnsiTheme="minorHAnsi"/>
                <w:color w:val="212121"/>
                <w:sz w:val="23"/>
                <w:szCs w:val="23"/>
              </w:rPr>
              <w:t xml:space="preserve">- </w:t>
            </w:r>
            <w:r w:rsidRPr="00E14135">
              <w:rPr>
                <w:color w:val="212121"/>
                <w:sz w:val="24"/>
                <w:szCs w:val="24"/>
              </w:rPr>
              <w:t>овладение навыками самооценки деятельности и взаимного контроля.</w:t>
            </w:r>
          </w:p>
          <w:p w:rsidR="00E14135" w:rsidRPr="00E14135" w:rsidRDefault="00E14135" w:rsidP="00B10EF4">
            <w:pPr>
              <w:shd w:val="clear" w:color="auto" w:fill="FFFFFF"/>
              <w:ind w:firstLine="709"/>
              <w:rPr>
                <w:rFonts w:ascii="Helvetica" w:hAnsi="Helvetica"/>
                <w:color w:val="212121"/>
                <w:sz w:val="23"/>
                <w:szCs w:val="23"/>
              </w:rPr>
            </w:pPr>
            <w:r w:rsidRPr="00E14135">
              <w:rPr>
                <w:color w:val="212121"/>
              </w:rPr>
              <w:t> </w:t>
            </w:r>
            <w:r w:rsidRPr="00E14135">
              <w:rPr>
                <w:bCs/>
                <w:i/>
                <w:iCs/>
                <w:color w:val="212121"/>
                <w:sz w:val="24"/>
                <w:szCs w:val="24"/>
              </w:rPr>
              <w:t>Предметные УУД:</w:t>
            </w:r>
          </w:p>
          <w:p w:rsidR="00B10EF4" w:rsidRDefault="00B10EF4" w:rsidP="00B10EF4">
            <w:pPr>
              <w:shd w:val="clear" w:color="auto" w:fill="FFFFFF"/>
              <w:jc w:val="both"/>
              <w:rPr>
                <w:rFonts w:asciiTheme="minorHAnsi" w:hAnsiTheme="minorHAnsi"/>
                <w:color w:val="212121"/>
                <w:sz w:val="23"/>
                <w:szCs w:val="23"/>
              </w:rPr>
            </w:pPr>
            <w:r>
              <w:rPr>
                <w:color w:val="212121"/>
              </w:rPr>
              <w:t xml:space="preserve">- </w:t>
            </w:r>
            <w:r w:rsidR="00E14135" w:rsidRPr="00E14135">
              <w:rPr>
                <w:color w:val="212121"/>
                <w:sz w:val="24"/>
                <w:szCs w:val="24"/>
              </w:rPr>
              <w:t>знания об опасных и чрезвычайных ситуациях разного характера; об оказании первой помощи пострадавшим; о здоровом образе жизни; о безопасном поведении на дороге;</w:t>
            </w:r>
          </w:p>
          <w:p w:rsidR="00B10EF4" w:rsidRDefault="00B10EF4" w:rsidP="00B10EF4">
            <w:pPr>
              <w:shd w:val="clear" w:color="auto" w:fill="FFFFFF"/>
              <w:jc w:val="both"/>
              <w:rPr>
                <w:rFonts w:asciiTheme="minorHAnsi" w:hAnsiTheme="minorHAnsi"/>
                <w:color w:val="212121"/>
                <w:sz w:val="23"/>
                <w:szCs w:val="23"/>
              </w:rPr>
            </w:pPr>
            <w:r>
              <w:rPr>
                <w:color w:val="212121"/>
                <w:sz w:val="24"/>
                <w:szCs w:val="24"/>
              </w:rPr>
              <w:t xml:space="preserve">- </w:t>
            </w:r>
            <w:r w:rsidR="00E14135" w:rsidRPr="00E14135">
              <w:rPr>
                <w:color w:val="212121"/>
                <w:sz w:val="24"/>
                <w:szCs w:val="24"/>
              </w:rPr>
              <w:t>истории Отечества; о средствах индивидуальной защиты населения; о способах использования пневматического оружия и ручных гранат; о значении дисциплины для достижения максимального результата обучения; о значении строевой подготовки и технике ее исполнения;</w:t>
            </w:r>
            <w:r w:rsidR="00E14135" w:rsidRPr="00E14135">
              <w:rPr>
                <w:rFonts w:ascii="Symbol" w:hAnsi="Symbol"/>
                <w:color w:val="212121"/>
                <w:sz w:val="24"/>
                <w:szCs w:val="24"/>
              </w:rPr>
              <w:sym w:font="Symbol" w:char="F020"/>
            </w:r>
          </w:p>
          <w:p w:rsidR="00B10EF4" w:rsidRDefault="00B10EF4" w:rsidP="00B10EF4">
            <w:pPr>
              <w:shd w:val="clear" w:color="auto" w:fill="FFFFFF"/>
              <w:jc w:val="both"/>
              <w:rPr>
                <w:rFonts w:asciiTheme="minorHAnsi" w:hAnsiTheme="minorHAnsi"/>
                <w:color w:val="212121"/>
                <w:sz w:val="23"/>
                <w:szCs w:val="23"/>
              </w:rPr>
            </w:pPr>
            <w:r>
              <w:rPr>
                <w:rFonts w:asciiTheme="minorHAnsi" w:hAnsiTheme="minorHAnsi"/>
                <w:color w:val="212121"/>
                <w:sz w:val="23"/>
                <w:szCs w:val="23"/>
              </w:rPr>
              <w:t xml:space="preserve">- </w:t>
            </w:r>
            <w:r w:rsidR="00E14135" w:rsidRPr="00E14135">
              <w:rPr>
                <w:color w:val="212121"/>
                <w:sz w:val="24"/>
                <w:szCs w:val="24"/>
              </w:rPr>
              <w:t>умение предвидеть возникновение опасной ситуации и применять полученные теоретические знания на практике в случае её возникновения;</w:t>
            </w:r>
            <w:r w:rsidR="00E14135" w:rsidRPr="00E14135">
              <w:rPr>
                <w:rFonts w:ascii="Symbol" w:hAnsi="Symbol"/>
                <w:color w:val="212121"/>
                <w:sz w:val="24"/>
                <w:szCs w:val="24"/>
              </w:rPr>
              <w:sym w:font="Symbol" w:char="F020"/>
            </w:r>
          </w:p>
          <w:p w:rsidR="00B10EF4" w:rsidRDefault="00B10EF4" w:rsidP="00B10EF4">
            <w:pPr>
              <w:shd w:val="clear" w:color="auto" w:fill="FFFFFF"/>
              <w:jc w:val="both"/>
              <w:rPr>
                <w:rFonts w:asciiTheme="minorHAnsi" w:hAnsiTheme="minorHAnsi"/>
                <w:color w:val="212121"/>
                <w:sz w:val="23"/>
                <w:szCs w:val="23"/>
              </w:rPr>
            </w:pPr>
            <w:r>
              <w:rPr>
                <w:rFonts w:asciiTheme="minorHAnsi" w:hAnsiTheme="minorHAnsi"/>
                <w:color w:val="212121"/>
                <w:sz w:val="23"/>
                <w:szCs w:val="23"/>
              </w:rPr>
              <w:t xml:space="preserve">- </w:t>
            </w:r>
            <w:r w:rsidR="00E14135" w:rsidRPr="00E14135">
              <w:rPr>
                <w:color w:val="212121"/>
                <w:sz w:val="24"/>
                <w:szCs w:val="24"/>
              </w:rPr>
              <w:t>формирование установки на здоровый образ жизни и служению своему Отечеству.</w:t>
            </w:r>
            <w:r w:rsidR="00E14135" w:rsidRPr="00E14135">
              <w:rPr>
                <w:rFonts w:ascii="Symbol" w:hAnsi="Symbol" w:cs="Courier New"/>
                <w:color w:val="212121"/>
                <w:sz w:val="24"/>
                <w:szCs w:val="24"/>
              </w:rPr>
              <w:sym w:font="Symbol" w:char="F020"/>
            </w:r>
          </w:p>
          <w:p w:rsidR="006E6941" w:rsidRPr="00B10EF4" w:rsidRDefault="00E14135" w:rsidP="00B10EF4">
            <w:pPr>
              <w:shd w:val="clear" w:color="auto" w:fill="FFFFFF"/>
              <w:ind w:firstLine="709"/>
              <w:jc w:val="both"/>
              <w:rPr>
                <w:rFonts w:ascii="Helvetica" w:hAnsi="Helvetica"/>
                <w:color w:val="212121"/>
                <w:sz w:val="23"/>
                <w:szCs w:val="23"/>
              </w:rPr>
            </w:pPr>
            <w:r w:rsidRPr="00E14135">
              <w:rPr>
                <w:color w:val="212121"/>
                <w:sz w:val="24"/>
                <w:szCs w:val="24"/>
              </w:rPr>
              <w:t>По окончании курса обучающиеся получают дополнительные (предметные) знания в области безопасности жизнедеятельности, а так же биологии, химии, истории</w:t>
            </w:r>
            <w:r w:rsidR="00B10EF4">
              <w:rPr>
                <w:rFonts w:asciiTheme="minorHAnsi" w:hAnsiTheme="minorHAnsi"/>
                <w:color w:val="212121"/>
                <w:sz w:val="23"/>
                <w:szCs w:val="23"/>
              </w:rPr>
              <w:t xml:space="preserve"> </w:t>
            </w:r>
            <w:r w:rsidRPr="00E14135">
              <w:rPr>
                <w:color w:val="212121"/>
                <w:sz w:val="24"/>
                <w:szCs w:val="24"/>
              </w:rPr>
              <w:t>Отечества, получат представление о службе в рядах Вооруженных сил России, познакомятся с особенностями командной работы.</w:t>
            </w:r>
          </w:p>
        </w:tc>
      </w:tr>
      <w:tr w:rsidR="00F63E5F" w:rsidRPr="00350B48" w:rsidTr="00BD017B">
        <w:tc>
          <w:tcPr>
            <w:tcW w:w="1560" w:type="dxa"/>
          </w:tcPr>
          <w:p w:rsidR="00F63E5F" w:rsidRPr="00350B48" w:rsidRDefault="00F63E5F" w:rsidP="00311FFC">
            <w:pPr>
              <w:jc w:val="center"/>
              <w:rPr>
                <w:color w:val="000000" w:themeColor="text1"/>
                <w:sz w:val="24"/>
                <w:szCs w:val="24"/>
              </w:rPr>
            </w:pPr>
            <w:r>
              <w:rPr>
                <w:color w:val="000000" w:themeColor="text1"/>
                <w:sz w:val="24"/>
                <w:szCs w:val="24"/>
              </w:rPr>
              <w:lastRenderedPageBreak/>
              <w:t>«Увлекательный  мир истории»</w:t>
            </w:r>
          </w:p>
        </w:tc>
        <w:tc>
          <w:tcPr>
            <w:tcW w:w="8364" w:type="dxa"/>
          </w:tcPr>
          <w:p w:rsidR="003008BC" w:rsidRDefault="00F63E5F" w:rsidP="003008BC">
            <w:pPr>
              <w:ind w:firstLine="709"/>
              <w:jc w:val="both"/>
              <w:rPr>
                <w:sz w:val="24"/>
                <w:szCs w:val="24"/>
              </w:rPr>
            </w:pPr>
            <w:r w:rsidRPr="00350B48">
              <w:rPr>
                <w:sz w:val="24"/>
                <w:szCs w:val="24"/>
              </w:rPr>
              <w:t>Програм</w:t>
            </w:r>
            <w:r>
              <w:rPr>
                <w:sz w:val="24"/>
                <w:szCs w:val="24"/>
              </w:rPr>
              <w:t>ма составлена для обучающихся 13 – 16</w:t>
            </w:r>
            <w:r w:rsidRPr="00350B48">
              <w:rPr>
                <w:sz w:val="24"/>
                <w:szCs w:val="24"/>
              </w:rPr>
              <w:t xml:space="preserve"> лет.</w:t>
            </w:r>
          </w:p>
          <w:p w:rsidR="003008BC" w:rsidRDefault="00F63E5F" w:rsidP="003008BC">
            <w:pPr>
              <w:ind w:firstLine="709"/>
              <w:jc w:val="both"/>
              <w:rPr>
                <w:sz w:val="24"/>
                <w:szCs w:val="28"/>
              </w:rPr>
            </w:pPr>
            <w:r w:rsidRPr="003008BC">
              <w:rPr>
                <w:sz w:val="24"/>
                <w:szCs w:val="24"/>
              </w:rPr>
              <w:t>Цель программы</w:t>
            </w:r>
            <w:r>
              <w:rPr>
                <w:b/>
                <w:sz w:val="24"/>
                <w:szCs w:val="24"/>
              </w:rPr>
              <w:t xml:space="preserve"> - </w:t>
            </w:r>
            <w:r w:rsidRPr="00F63E5F">
              <w:rPr>
                <w:sz w:val="24"/>
                <w:szCs w:val="28"/>
              </w:rPr>
              <w:t>пробудить интерес к истории как науке через знакомство с вспомогательными историческими дисциплинами.</w:t>
            </w:r>
          </w:p>
          <w:p w:rsidR="003008BC" w:rsidRDefault="00F63E5F" w:rsidP="003008BC">
            <w:pPr>
              <w:ind w:firstLine="709"/>
              <w:jc w:val="both"/>
              <w:rPr>
                <w:sz w:val="24"/>
                <w:szCs w:val="28"/>
              </w:rPr>
            </w:pPr>
            <w:r w:rsidRPr="00F63E5F">
              <w:rPr>
                <w:sz w:val="24"/>
                <w:szCs w:val="28"/>
              </w:rPr>
              <w:t xml:space="preserve">Особенностью программы является то, что содержание программы может расширяться за счет изучения новых вспомогательных исторических дисциплин (ведь их более 30), а также использования разных исторических источников, в том числе привлечение малоизучаемых в школьном курсе </w:t>
            </w:r>
            <w:r w:rsidRPr="00F63E5F">
              <w:rPr>
                <w:sz w:val="24"/>
                <w:szCs w:val="28"/>
              </w:rPr>
              <w:lastRenderedPageBreak/>
              <w:t>истории. Также данный курс призван помочь учителю во внеурочное время создать условия для развития информационно-коммуникативных компетентностей учащихся. Курс не только расширяет знания учащихся об истории как науке, но и помогает овладеть начальными навыками проектной и исследовательской работы с использованием информационных технологий.</w:t>
            </w:r>
          </w:p>
          <w:p w:rsidR="00F63E5F" w:rsidRDefault="00F63E5F" w:rsidP="003008BC">
            <w:pPr>
              <w:ind w:firstLine="709"/>
              <w:jc w:val="both"/>
              <w:rPr>
                <w:sz w:val="24"/>
                <w:szCs w:val="28"/>
              </w:rPr>
            </w:pPr>
            <w:r w:rsidRPr="00F63E5F">
              <w:rPr>
                <w:sz w:val="24"/>
                <w:szCs w:val="28"/>
              </w:rPr>
              <w:t>Таким образом, данная программа призвана развивать личность ребенка путем активизации познавательных способностей и реализации их устойчивого интереса к исторической науке.</w:t>
            </w:r>
          </w:p>
          <w:p w:rsidR="00B10EF4" w:rsidRDefault="00B10EF4" w:rsidP="00B10EF4">
            <w:pPr>
              <w:ind w:firstLine="709"/>
              <w:jc w:val="both"/>
              <w:rPr>
                <w:sz w:val="24"/>
                <w:szCs w:val="24"/>
              </w:rPr>
            </w:pPr>
            <w:r w:rsidRPr="008535AD">
              <w:rPr>
                <w:bCs/>
                <w:sz w:val="24"/>
              </w:rPr>
              <w:t>Объём учебной нагрузки</w:t>
            </w:r>
            <w:r>
              <w:rPr>
                <w:sz w:val="24"/>
              </w:rPr>
              <w:t xml:space="preserve"> в неделю составляет – 1 час.</w:t>
            </w:r>
          </w:p>
          <w:p w:rsidR="00B10EF4" w:rsidRDefault="00B10EF4" w:rsidP="00B10EF4">
            <w:pPr>
              <w:ind w:firstLine="709"/>
              <w:jc w:val="both"/>
              <w:rPr>
                <w:sz w:val="24"/>
                <w:szCs w:val="24"/>
              </w:rPr>
            </w:pPr>
            <w:r w:rsidRPr="008535AD">
              <w:rPr>
                <w:bCs/>
                <w:sz w:val="24"/>
              </w:rPr>
              <w:t>Количество учебных часов</w:t>
            </w:r>
            <w:r w:rsidRPr="008535AD">
              <w:rPr>
                <w:sz w:val="24"/>
              </w:rPr>
              <w:t xml:space="preserve"> в год – 35 часов</w:t>
            </w:r>
            <w:r>
              <w:rPr>
                <w:sz w:val="24"/>
              </w:rPr>
              <w:t>.</w:t>
            </w:r>
          </w:p>
          <w:p w:rsidR="00B10EF4" w:rsidRDefault="00B10EF4" w:rsidP="00B10EF4">
            <w:pPr>
              <w:ind w:firstLine="709"/>
              <w:jc w:val="both"/>
              <w:rPr>
                <w:sz w:val="24"/>
                <w:szCs w:val="24"/>
              </w:rPr>
            </w:pPr>
            <w:r w:rsidRPr="007A6F92">
              <w:rPr>
                <w:b/>
                <w:sz w:val="24"/>
                <w:szCs w:val="26"/>
              </w:rPr>
              <w:t xml:space="preserve">Содержание программы </w:t>
            </w:r>
          </w:p>
          <w:p w:rsidR="00B10EF4" w:rsidRDefault="00B10EF4" w:rsidP="00B10EF4">
            <w:pPr>
              <w:ind w:firstLine="709"/>
              <w:jc w:val="both"/>
              <w:rPr>
                <w:sz w:val="24"/>
                <w:szCs w:val="24"/>
              </w:rPr>
            </w:pPr>
            <w:r w:rsidRPr="00B10EF4">
              <w:rPr>
                <w:i/>
                <w:sz w:val="24"/>
                <w:szCs w:val="28"/>
              </w:rPr>
              <w:t xml:space="preserve">Раздел 1.  История как наука </w:t>
            </w:r>
            <w:r w:rsidRPr="00B10EF4">
              <w:rPr>
                <w:sz w:val="24"/>
                <w:szCs w:val="28"/>
              </w:rPr>
              <w:t>История как наука и удивительное путешествие в прошлое. Вспомогательные исторические дисциплины.</w:t>
            </w:r>
            <w:r>
              <w:rPr>
                <w:sz w:val="24"/>
                <w:szCs w:val="24"/>
              </w:rPr>
              <w:t xml:space="preserve"> </w:t>
            </w:r>
            <w:r w:rsidRPr="00B10EF4">
              <w:rPr>
                <w:sz w:val="24"/>
                <w:szCs w:val="28"/>
              </w:rPr>
              <w:t xml:space="preserve">Спорные вопросы в истории. </w:t>
            </w:r>
            <w:r>
              <w:rPr>
                <w:sz w:val="24"/>
                <w:szCs w:val="24"/>
              </w:rPr>
              <w:t xml:space="preserve"> </w:t>
            </w:r>
            <w:r w:rsidRPr="00B10EF4">
              <w:rPr>
                <w:sz w:val="24"/>
                <w:szCs w:val="28"/>
              </w:rPr>
              <w:t xml:space="preserve">Роль личности в истории. </w:t>
            </w:r>
            <w:r>
              <w:rPr>
                <w:sz w:val="24"/>
                <w:szCs w:val="24"/>
              </w:rPr>
              <w:t xml:space="preserve"> </w:t>
            </w:r>
            <w:r w:rsidRPr="00B10EF4">
              <w:rPr>
                <w:sz w:val="24"/>
                <w:szCs w:val="28"/>
              </w:rPr>
              <w:t xml:space="preserve">Загадки, тайны истории. </w:t>
            </w:r>
            <w:r>
              <w:rPr>
                <w:sz w:val="24"/>
                <w:szCs w:val="24"/>
              </w:rPr>
              <w:t xml:space="preserve"> </w:t>
            </w:r>
            <w:r w:rsidRPr="00B10EF4">
              <w:rPr>
                <w:sz w:val="24"/>
                <w:szCs w:val="28"/>
              </w:rPr>
              <w:t>Способы изучения истории</w:t>
            </w:r>
            <w:r>
              <w:rPr>
                <w:sz w:val="24"/>
                <w:szCs w:val="24"/>
              </w:rPr>
              <w:t xml:space="preserve"> </w:t>
            </w:r>
            <w:r w:rsidRPr="00B10EF4">
              <w:rPr>
                <w:sz w:val="24"/>
                <w:szCs w:val="28"/>
              </w:rPr>
              <w:t xml:space="preserve">Теоретическая часть программы  направлена на углубление исторических знаний, развитие исследовательских навыков  учащихся. </w:t>
            </w:r>
          </w:p>
          <w:p w:rsidR="00B10EF4" w:rsidRDefault="00B10EF4" w:rsidP="00B10EF4">
            <w:pPr>
              <w:ind w:firstLine="709"/>
              <w:jc w:val="both"/>
              <w:rPr>
                <w:i/>
                <w:sz w:val="24"/>
                <w:szCs w:val="24"/>
              </w:rPr>
            </w:pPr>
            <w:r w:rsidRPr="00B10EF4">
              <w:rPr>
                <w:i/>
                <w:sz w:val="24"/>
                <w:szCs w:val="28"/>
              </w:rPr>
              <w:t xml:space="preserve">Раздел 2. Лики истории  </w:t>
            </w:r>
            <w:r w:rsidRPr="00B10EF4">
              <w:rPr>
                <w:sz w:val="24"/>
                <w:szCs w:val="28"/>
              </w:rPr>
              <w:t>История в лицах (интересные факты из жизни знаменитых личностей).</w:t>
            </w:r>
            <w:r>
              <w:rPr>
                <w:i/>
                <w:sz w:val="24"/>
                <w:szCs w:val="24"/>
              </w:rPr>
              <w:t xml:space="preserve"> </w:t>
            </w:r>
            <w:r w:rsidRPr="00B10EF4">
              <w:rPr>
                <w:sz w:val="24"/>
                <w:szCs w:val="28"/>
              </w:rPr>
              <w:t>История в фактах: события прошлого в современном анализе.</w:t>
            </w:r>
            <w:r>
              <w:rPr>
                <w:i/>
                <w:sz w:val="24"/>
                <w:szCs w:val="24"/>
              </w:rPr>
              <w:t xml:space="preserve"> </w:t>
            </w:r>
            <w:r w:rsidRPr="00B10EF4">
              <w:rPr>
                <w:sz w:val="24"/>
                <w:szCs w:val="28"/>
              </w:rPr>
              <w:t>Путешествие по истории: события, факты, личности</w:t>
            </w:r>
            <w:r>
              <w:rPr>
                <w:i/>
                <w:sz w:val="24"/>
                <w:szCs w:val="24"/>
              </w:rPr>
              <w:t xml:space="preserve"> </w:t>
            </w:r>
            <w:r w:rsidRPr="00B10EF4">
              <w:rPr>
                <w:sz w:val="24"/>
                <w:szCs w:val="28"/>
              </w:rPr>
              <w:t>В рамках данного раздела учащиеся закрепляют полученные исторические знания через участие в интеллектуальных играх, конкурсах, викторинах.</w:t>
            </w:r>
          </w:p>
          <w:p w:rsidR="00B10EF4" w:rsidRDefault="00B10EF4" w:rsidP="00B10EF4">
            <w:pPr>
              <w:ind w:firstLine="709"/>
              <w:jc w:val="both"/>
              <w:rPr>
                <w:i/>
                <w:sz w:val="24"/>
                <w:szCs w:val="24"/>
              </w:rPr>
            </w:pPr>
            <w:r w:rsidRPr="00B10EF4">
              <w:rPr>
                <w:i/>
                <w:sz w:val="24"/>
                <w:szCs w:val="28"/>
              </w:rPr>
              <w:t xml:space="preserve">Раздел 4. Творчество – путь к успеху </w:t>
            </w:r>
            <w:r>
              <w:rPr>
                <w:i/>
                <w:sz w:val="24"/>
                <w:szCs w:val="24"/>
              </w:rPr>
              <w:t xml:space="preserve"> </w:t>
            </w:r>
            <w:r w:rsidRPr="00B10EF4">
              <w:rPr>
                <w:sz w:val="24"/>
                <w:szCs w:val="28"/>
              </w:rPr>
              <w:t xml:space="preserve">Подготовка учащихся к олимпиадам, конкурсам муниципального и областного уровней. Проведение школьной олимпиады по истории. </w:t>
            </w:r>
          </w:p>
          <w:p w:rsidR="00B10EF4" w:rsidRPr="00B10EF4" w:rsidRDefault="00B10EF4" w:rsidP="00B10EF4">
            <w:pPr>
              <w:ind w:firstLine="709"/>
              <w:jc w:val="both"/>
              <w:rPr>
                <w:i/>
                <w:sz w:val="24"/>
                <w:szCs w:val="24"/>
              </w:rPr>
            </w:pPr>
            <w:r w:rsidRPr="00B10EF4">
              <w:rPr>
                <w:b/>
                <w:sz w:val="24"/>
                <w:szCs w:val="28"/>
              </w:rPr>
              <w:t>Планируемые результаты программы:</w:t>
            </w:r>
          </w:p>
          <w:p w:rsidR="00B10EF4" w:rsidRPr="00B10EF4" w:rsidRDefault="00B10EF4" w:rsidP="00B10EF4">
            <w:pPr>
              <w:contextualSpacing/>
              <w:jc w:val="both"/>
              <w:rPr>
                <w:sz w:val="24"/>
                <w:szCs w:val="28"/>
              </w:rPr>
            </w:pPr>
            <w:r>
              <w:rPr>
                <w:sz w:val="24"/>
                <w:szCs w:val="28"/>
              </w:rPr>
              <w:t xml:space="preserve">- </w:t>
            </w:r>
            <w:r w:rsidRPr="00B10EF4">
              <w:rPr>
                <w:sz w:val="24"/>
                <w:szCs w:val="28"/>
              </w:rPr>
              <w:t>Овладеть методикой поисковой и исследовательской работы.</w:t>
            </w:r>
          </w:p>
          <w:p w:rsidR="00B10EF4" w:rsidRDefault="00B10EF4" w:rsidP="00B10EF4">
            <w:pPr>
              <w:contextualSpacing/>
              <w:jc w:val="both"/>
              <w:rPr>
                <w:sz w:val="24"/>
                <w:szCs w:val="28"/>
              </w:rPr>
            </w:pPr>
            <w:r>
              <w:rPr>
                <w:sz w:val="24"/>
                <w:szCs w:val="28"/>
              </w:rPr>
              <w:t xml:space="preserve">- </w:t>
            </w:r>
            <w:r w:rsidRPr="00B10EF4">
              <w:rPr>
                <w:sz w:val="24"/>
                <w:szCs w:val="28"/>
              </w:rPr>
              <w:t>Научиться работать с документами, справочной литературой, вещественными историческими источниками</w:t>
            </w:r>
          </w:p>
          <w:p w:rsidR="00B10EF4" w:rsidRDefault="00B10EF4" w:rsidP="00B10EF4">
            <w:pPr>
              <w:contextualSpacing/>
              <w:jc w:val="both"/>
              <w:rPr>
                <w:sz w:val="24"/>
                <w:szCs w:val="28"/>
              </w:rPr>
            </w:pPr>
            <w:r>
              <w:rPr>
                <w:sz w:val="24"/>
                <w:szCs w:val="28"/>
              </w:rPr>
              <w:t xml:space="preserve">- </w:t>
            </w:r>
            <w:r w:rsidRPr="00B10EF4">
              <w:rPr>
                <w:sz w:val="24"/>
                <w:szCs w:val="28"/>
              </w:rPr>
              <w:t>Научиться использовать в работе научные источники и литературу.</w:t>
            </w:r>
          </w:p>
          <w:p w:rsidR="00B10EF4" w:rsidRPr="00B10EF4" w:rsidRDefault="00B10EF4" w:rsidP="00B10EF4">
            <w:pPr>
              <w:contextualSpacing/>
              <w:jc w:val="both"/>
              <w:rPr>
                <w:sz w:val="24"/>
                <w:szCs w:val="28"/>
              </w:rPr>
            </w:pPr>
            <w:r>
              <w:rPr>
                <w:sz w:val="24"/>
                <w:szCs w:val="28"/>
              </w:rPr>
              <w:t xml:space="preserve">- </w:t>
            </w:r>
            <w:r w:rsidRPr="00B10EF4">
              <w:rPr>
                <w:sz w:val="24"/>
                <w:szCs w:val="28"/>
              </w:rPr>
              <w:t>Расширение исторических знаний у школьников</w:t>
            </w:r>
          </w:p>
          <w:p w:rsidR="00B10EF4" w:rsidRPr="00B10EF4" w:rsidRDefault="00B10EF4" w:rsidP="00B10EF4">
            <w:pPr>
              <w:contextualSpacing/>
              <w:jc w:val="both"/>
              <w:rPr>
                <w:sz w:val="24"/>
                <w:szCs w:val="28"/>
              </w:rPr>
            </w:pPr>
            <w:r>
              <w:rPr>
                <w:sz w:val="24"/>
                <w:szCs w:val="28"/>
              </w:rPr>
              <w:t xml:space="preserve">- </w:t>
            </w:r>
            <w:r w:rsidRPr="00B10EF4">
              <w:rPr>
                <w:sz w:val="24"/>
                <w:szCs w:val="28"/>
              </w:rPr>
              <w:t>Развитие познавательных интересов, интеллектуальных и творческих способностей.</w:t>
            </w:r>
          </w:p>
          <w:p w:rsidR="00B10EF4" w:rsidRPr="00B10EF4" w:rsidRDefault="00B10EF4" w:rsidP="00B10EF4">
            <w:pPr>
              <w:ind w:firstLine="709"/>
              <w:jc w:val="both"/>
              <w:rPr>
                <w:i/>
                <w:sz w:val="24"/>
                <w:szCs w:val="28"/>
              </w:rPr>
            </w:pPr>
            <w:r w:rsidRPr="00B10EF4">
              <w:rPr>
                <w:i/>
                <w:sz w:val="24"/>
                <w:szCs w:val="28"/>
              </w:rPr>
              <w:t>Личностные:</w:t>
            </w:r>
          </w:p>
          <w:p w:rsidR="00B10EF4" w:rsidRPr="00B10EF4" w:rsidRDefault="00B10EF4" w:rsidP="00B10EF4">
            <w:pPr>
              <w:contextualSpacing/>
              <w:jc w:val="both"/>
              <w:rPr>
                <w:sz w:val="24"/>
                <w:szCs w:val="28"/>
              </w:rPr>
            </w:pPr>
            <w:r>
              <w:rPr>
                <w:sz w:val="24"/>
                <w:szCs w:val="28"/>
              </w:rPr>
              <w:t xml:space="preserve">- </w:t>
            </w:r>
            <w:r w:rsidRPr="00B10EF4">
              <w:rPr>
                <w:sz w:val="24"/>
                <w:szCs w:val="28"/>
              </w:rPr>
              <w:t>Становление гуманистических и демократических ценностных ориентаций.</w:t>
            </w:r>
          </w:p>
          <w:p w:rsidR="00B10EF4" w:rsidRPr="00B10EF4" w:rsidRDefault="00B10EF4" w:rsidP="00B10EF4">
            <w:pPr>
              <w:contextualSpacing/>
              <w:jc w:val="both"/>
              <w:rPr>
                <w:sz w:val="24"/>
                <w:szCs w:val="28"/>
              </w:rPr>
            </w:pPr>
            <w:r>
              <w:rPr>
                <w:sz w:val="24"/>
                <w:szCs w:val="28"/>
              </w:rPr>
              <w:t xml:space="preserve">- </w:t>
            </w:r>
            <w:r w:rsidRPr="00B10EF4">
              <w:rPr>
                <w:sz w:val="24"/>
                <w:szCs w:val="28"/>
              </w:rPr>
              <w:t>Формирование уважительного отношения к иному мнению, истории и культуре других народов.</w:t>
            </w:r>
          </w:p>
          <w:p w:rsidR="00B10EF4" w:rsidRPr="00B10EF4" w:rsidRDefault="00B10EF4" w:rsidP="00B10EF4">
            <w:pPr>
              <w:contextualSpacing/>
              <w:jc w:val="both"/>
              <w:rPr>
                <w:sz w:val="24"/>
                <w:szCs w:val="28"/>
              </w:rPr>
            </w:pPr>
            <w:r>
              <w:rPr>
                <w:sz w:val="24"/>
                <w:szCs w:val="28"/>
              </w:rPr>
              <w:t xml:space="preserve">- </w:t>
            </w:r>
            <w:r w:rsidRPr="00B10EF4">
              <w:rPr>
                <w:sz w:val="24"/>
                <w:szCs w:val="28"/>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10EF4" w:rsidRPr="00B10EF4" w:rsidRDefault="00B10EF4" w:rsidP="00B10EF4">
            <w:pPr>
              <w:ind w:left="567"/>
              <w:jc w:val="both"/>
              <w:rPr>
                <w:i/>
                <w:sz w:val="24"/>
                <w:szCs w:val="28"/>
              </w:rPr>
            </w:pPr>
            <w:r w:rsidRPr="00B10EF4">
              <w:rPr>
                <w:i/>
                <w:sz w:val="24"/>
                <w:szCs w:val="28"/>
              </w:rPr>
              <w:t>Метапредметные:</w:t>
            </w:r>
          </w:p>
          <w:p w:rsidR="00B10EF4" w:rsidRPr="00B10EF4" w:rsidRDefault="00B10EF4" w:rsidP="00B10EF4">
            <w:pPr>
              <w:contextualSpacing/>
              <w:rPr>
                <w:sz w:val="24"/>
                <w:szCs w:val="28"/>
              </w:rPr>
            </w:pPr>
            <w:r>
              <w:rPr>
                <w:sz w:val="24"/>
                <w:szCs w:val="28"/>
              </w:rPr>
              <w:t xml:space="preserve">- </w:t>
            </w:r>
            <w:r w:rsidRPr="00B10EF4">
              <w:rPr>
                <w:sz w:val="24"/>
                <w:szCs w:val="28"/>
              </w:rPr>
              <w:t>Освоение способов решения проблем творческого и поискового характера.</w:t>
            </w:r>
          </w:p>
          <w:p w:rsidR="00B10EF4" w:rsidRDefault="00B10EF4" w:rsidP="00B10EF4">
            <w:pPr>
              <w:contextualSpacing/>
              <w:jc w:val="both"/>
              <w:rPr>
                <w:sz w:val="24"/>
                <w:szCs w:val="28"/>
              </w:rPr>
            </w:pPr>
            <w:r>
              <w:rPr>
                <w:sz w:val="24"/>
                <w:szCs w:val="28"/>
              </w:rPr>
              <w:t xml:space="preserve">- </w:t>
            </w:r>
            <w:r w:rsidRPr="00B10EF4">
              <w:rPr>
                <w:sz w:val="24"/>
                <w:szCs w:val="28"/>
              </w:rPr>
              <w:t>Формирование умения планировать, контролировать и оценивать свои действия в соответствии с поставленной задачей и условиями ее реализации, определять наиболее эффективные способы достижения результата.</w:t>
            </w:r>
          </w:p>
          <w:p w:rsidR="00B10EF4" w:rsidRDefault="00B10EF4" w:rsidP="00B10EF4">
            <w:pPr>
              <w:contextualSpacing/>
              <w:jc w:val="both"/>
              <w:rPr>
                <w:sz w:val="24"/>
                <w:szCs w:val="28"/>
              </w:rPr>
            </w:pPr>
            <w:r>
              <w:rPr>
                <w:sz w:val="24"/>
                <w:szCs w:val="28"/>
              </w:rPr>
              <w:t xml:space="preserve">- </w:t>
            </w:r>
            <w:r w:rsidRPr="00B10EF4">
              <w:rPr>
                <w:sz w:val="24"/>
                <w:szCs w:val="28"/>
              </w:rPr>
              <w:t>Находить и выделять при помощи взрослых информацию необходимую для выполнения заданий из разных источников.</w:t>
            </w:r>
          </w:p>
          <w:p w:rsidR="00B10EF4" w:rsidRDefault="00B10EF4" w:rsidP="00B10EF4">
            <w:pPr>
              <w:contextualSpacing/>
              <w:jc w:val="both"/>
              <w:rPr>
                <w:sz w:val="24"/>
                <w:szCs w:val="28"/>
              </w:rPr>
            </w:pPr>
            <w:r>
              <w:rPr>
                <w:sz w:val="24"/>
                <w:szCs w:val="28"/>
              </w:rPr>
              <w:t xml:space="preserve">- </w:t>
            </w:r>
            <w:r w:rsidRPr="00B10EF4">
              <w:rPr>
                <w:sz w:val="24"/>
                <w:szCs w:val="28"/>
              </w:rPr>
              <w:t>Строить рассуждения (или доказательство своей точки зрения по теме кружка в соответствии с возрастными нормами).</w:t>
            </w:r>
          </w:p>
          <w:p w:rsidR="00B10EF4" w:rsidRDefault="00B10EF4" w:rsidP="00B10EF4">
            <w:pPr>
              <w:contextualSpacing/>
              <w:jc w:val="both"/>
              <w:rPr>
                <w:sz w:val="24"/>
                <w:szCs w:val="28"/>
              </w:rPr>
            </w:pPr>
            <w:r>
              <w:rPr>
                <w:sz w:val="24"/>
                <w:szCs w:val="28"/>
              </w:rPr>
              <w:t xml:space="preserve">- </w:t>
            </w:r>
            <w:r w:rsidRPr="00B10EF4">
              <w:rPr>
                <w:sz w:val="24"/>
                <w:szCs w:val="28"/>
              </w:rPr>
              <w:t>Включаться в коллективное обсуждение вопросов с учителем и сверстниками.</w:t>
            </w:r>
          </w:p>
          <w:p w:rsidR="00B10EF4" w:rsidRDefault="00B10EF4" w:rsidP="00B10EF4">
            <w:pPr>
              <w:contextualSpacing/>
              <w:jc w:val="both"/>
              <w:rPr>
                <w:sz w:val="24"/>
                <w:szCs w:val="28"/>
              </w:rPr>
            </w:pPr>
            <w:r>
              <w:rPr>
                <w:sz w:val="24"/>
                <w:szCs w:val="28"/>
              </w:rPr>
              <w:t xml:space="preserve">- </w:t>
            </w:r>
            <w:r w:rsidRPr="00B10EF4">
              <w:rPr>
                <w:sz w:val="24"/>
                <w:szCs w:val="28"/>
              </w:rPr>
              <w:t>Поддерживать в ходе выполнения задания доброжелательное общение друг с другом.</w:t>
            </w:r>
          </w:p>
          <w:p w:rsidR="00B10EF4" w:rsidRPr="00B10EF4" w:rsidRDefault="00B10EF4" w:rsidP="00B10EF4">
            <w:pPr>
              <w:contextualSpacing/>
              <w:jc w:val="both"/>
              <w:rPr>
                <w:sz w:val="24"/>
                <w:szCs w:val="28"/>
              </w:rPr>
            </w:pPr>
            <w:r>
              <w:rPr>
                <w:sz w:val="24"/>
                <w:szCs w:val="28"/>
              </w:rPr>
              <w:lastRenderedPageBreak/>
              <w:t xml:space="preserve">- </w:t>
            </w:r>
            <w:r w:rsidRPr="00B10EF4">
              <w:rPr>
                <w:sz w:val="24"/>
                <w:szCs w:val="28"/>
              </w:rPr>
              <w:t>Готовить небольшие сообщения, проектные задания с помощью взрослых.</w:t>
            </w:r>
          </w:p>
          <w:p w:rsidR="00B10EF4" w:rsidRPr="00B10EF4" w:rsidRDefault="00B10EF4" w:rsidP="00B10EF4">
            <w:pPr>
              <w:ind w:left="567"/>
              <w:rPr>
                <w:i/>
                <w:sz w:val="24"/>
                <w:szCs w:val="28"/>
              </w:rPr>
            </w:pPr>
            <w:r w:rsidRPr="00B10EF4">
              <w:rPr>
                <w:i/>
                <w:sz w:val="24"/>
                <w:szCs w:val="28"/>
              </w:rPr>
              <w:t>Предметные:</w:t>
            </w:r>
          </w:p>
          <w:p w:rsidR="00B10EF4" w:rsidRDefault="00B10EF4" w:rsidP="00B10EF4">
            <w:pPr>
              <w:contextualSpacing/>
              <w:jc w:val="both"/>
              <w:rPr>
                <w:sz w:val="24"/>
                <w:szCs w:val="28"/>
              </w:rPr>
            </w:pPr>
            <w:r>
              <w:rPr>
                <w:sz w:val="24"/>
                <w:szCs w:val="28"/>
              </w:rPr>
              <w:t xml:space="preserve">- </w:t>
            </w:r>
            <w:r w:rsidRPr="00B10EF4">
              <w:rPr>
                <w:sz w:val="24"/>
                <w:szCs w:val="28"/>
              </w:rPr>
              <w:t>Понимание особой роли России в мировой истории, воспитание чувства гордости за национальные свершения, открытия и победы.</w:t>
            </w:r>
          </w:p>
          <w:p w:rsidR="00B10EF4" w:rsidRDefault="00B10EF4" w:rsidP="00B10EF4">
            <w:pPr>
              <w:contextualSpacing/>
              <w:jc w:val="both"/>
              <w:rPr>
                <w:sz w:val="24"/>
                <w:szCs w:val="28"/>
              </w:rPr>
            </w:pPr>
            <w:r>
              <w:rPr>
                <w:sz w:val="24"/>
                <w:szCs w:val="28"/>
              </w:rPr>
              <w:t xml:space="preserve">- </w:t>
            </w:r>
            <w:r w:rsidRPr="00B10EF4">
              <w:rPr>
                <w:sz w:val="24"/>
                <w:szCs w:val="28"/>
              </w:rPr>
              <w:t>Уважительное отношение к России, родному краю, своей семье, истории, культуре, природе нашей страны, ее современной жизни.</w:t>
            </w:r>
          </w:p>
          <w:p w:rsidR="00B10EF4" w:rsidRPr="00B10EF4" w:rsidRDefault="00B10EF4" w:rsidP="00B10EF4">
            <w:pPr>
              <w:contextualSpacing/>
              <w:jc w:val="both"/>
              <w:rPr>
                <w:sz w:val="24"/>
                <w:szCs w:val="28"/>
              </w:rPr>
            </w:pPr>
            <w:r>
              <w:rPr>
                <w:sz w:val="24"/>
                <w:szCs w:val="28"/>
              </w:rPr>
              <w:t xml:space="preserve">- </w:t>
            </w:r>
            <w:r w:rsidRPr="00B10EF4">
              <w:rPr>
                <w:sz w:val="24"/>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tc>
      </w:tr>
      <w:tr w:rsidR="00F63E5F" w:rsidRPr="00350B48" w:rsidTr="00BD017B">
        <w:tc>
          <w:tcPr>
            <w:tcW w:w="1560" w:type="dxa"/>
          </w:tcPr>
          <w:p w:rsidR="00F63E5F" w:rsidRPr="00350B48" w:rsidRDefault="00F63E5F" w:rsidP="00350B48">
            <w:pPr>
              <w:jc w:val="center"/>
              <w:rPr>
                <w:color w:val="000000" w:themeColor="text1"/>
                <w:sz w:val="24"/>
                <w:szCs w:val="24"/>
              </w:rPr>
            </w:pPr>
            <w:r>
              <w:rPr>
                <w:color w:val="000000" w:themeColor="text1"/>
                <w:sz w:val="24"/>
                <w:szCs w:val="24"/>
              </w:rPr>
              <w:lastRenderedPageBreak/>
              <w:t>«Основы журналистики»</w:t>
            </w:r>
          </w:p>
        </w:tc>
        <w:tc>
          <w:tcPr>
            <w:tcW w:w="8364" w:type="dxa"/>
          </w:tcPr>
          <w:p w:rsidR="003008BC" w:rsidRDefault="00F63E5F" w:rsidP="003008BC">
            <w:pPr>
              <w:ind w:firstLine="709"/>
              <w:jc w:val="both"/>
              <w:rPr>
                <w:sz w:val="24"/>
                <w:szCs w:val="24"/>
              </w:rPr>
            </w:pPr>
            <w:r w:rsidRPr="00350B48">
              <w:rPr>
                <w:sz w:val="24"/>
                <w:szCs w:val="24"/>
              </w:rPr>
              <w:t>Програм</w:t>
            </w:r>
            <w:r>
              <w:rPr>
                <w:sz w:val="24"/>
                <w:szCs w:val="24"/>
              </w:rPr>
              <w:t>ма составлена для обучающихся 8 – 11</w:t>
            </w:r>
            <w:r w:rsidRPr="00350B48">
              <w:rPr>
                <w:sz w:val="24"/>
                <w:szCs w:val="24"/>
              </w:rPr>
              <w:t xml:space="preserve"> лет.</w:t>
            </w:r>
          </w:p>
          <w:p w:rsidR="00B10EF4" w:rsidRPr="00B10EF4" w:rsidRDefault="00F63E5F" w:rsidP="00B10EF4">
            <w:pPr>
              <w:ind w:firstLine="709"/>
              <w:jc w:val="both"/>
              <w:rPr>
                <w:sz w:val="32"/>
              </w:rPr>
            </w:pPr>
            <w:r w:rsidRPr="003008BC">
              <w:rPr>
                <w:sz w:val="24"/>
              </w:rPr>
              <w:t xml:space="preserve">Цель программы </w:t>
            </w:r>
            <w:r w:rsidR="00B10EF4">
              <w:rPr>
                <w:sz w:val="24"/>
              </w:rPr>
              <w:t xml:space="preserve">– </w:t>
            </w:r>
            <w:r w:rsidR="00B10EF4" w:rsidRPr="00B10EF4">
              <w:rPr>
                <w:sz w:val="24"/>
              </w:rPr>
              <w:t>создание условий для информационно-нравственной компетенции обучающихся, самоутверждения и становления личностной зрелости подростка, выявления и развития журналистских задатков</w:t>
            </w:r>
            <w:r w:rsidR="00B10EF4" w:rsidRPr="00B10EF4">
              <w:rPr>
                <w:rFonts w:eastAsiaTheme="minorHAnsi"/>
                <w:sz w:val="24"/>
                <w:lang w:eastAsia="en-US"/>
              </w:rPr>
              <w:t>.</w:t>
            </w:r>
          </w:p>
          <w:p w:rsidR="00B10EF4" w:rsidRPr="00B10EF4" w:rsidRDefault="00B10EF4" w:rsidP="00B10EF4">
            <w:pPr>
              <w:ind w:firstLine="709"/>
              <w:jc w:val="both"/>
              <w:rPr>
                <w:sz w:val="24"/>
              </w:rPr>
            </w:pPr>
            <w:r w:rsidRPr="00B10EF4">
              <w:rPr>
                <w:bCs/>
                <w:color w:val="000000"/>
                <w:sz w:val="24"/>
                <w:szCs w:val="28"/>
              </w:rPr>
              <w:t>Отличительные особенности</w:t>
            </w:r>
            <w:r w:rsidRPr="00B10EF4">
              <w:rPr>
                <w:color w:val="000000"/>
                <w:sz w:val="24"/>
                <w:szCs w:val="28"/>
              </w:rPr>
              <w:t> данной программы от уже существующих прослеживаются в содержании учебного материала, в формах и методах работы, которые выбраны с учётом осуществления дифференциации и индивидуализации образовательной деятельности в контексте Концепции модернизации российского образования. Здесь закладываются основы знаний, умений, навыков социализации, активной гражданской и социально значимой деятельности.</w:t>
            </w:r>
          </w:p>
          <w:p w:rsidR="00B10EF4" w:rsidRDefault="00B10EF4" w:rsidP="00B10EF4">
            <w:pPr>
              <w:ind w:firstLine="709"/>
              <w:jc w:val="both"/>
              <w:rPr>
                <w:sz w:val="24"/>
                <w:szCs w:val="24"/>
              </w:rPr>
            </w:pPr>
            <w:r w:rsidRPr="008535AD">
              <w:rPr>
                <w:bCs/>
                <w:sz w:val="24"/>
              </w:rPr>
              <w:t>Объём учебной нагрузки</w:t>
            </w:r>
            <w:r>
              <w:rPr>
                <w:sz w:val="24"/>
              </w:rPr>
              <w:t xml:space="preserve"> в неделю составляет – </w:t>
            </w:r>
            <w:r w:rsidR="00607B06">
              <w:rPr>
                <w:sz w:val="24"/>
              </w:rPr>
              <w:t>3</w:t>
            </w:r>
            <w:r>
              <w:rPr>
                <w:sz w:val="24"/>
              </w:rPr>
              <w:t xml:space="preserve"> час</w:t>
            </w:r>
            <w:r w:rsidR="00607B06">
              <w:rPr>
                <w:sz w:val="24"/>
              </w:rPr>
              <w:t>а</w:t>
            </w:r>
            <w:r>
              <w:rPr>
                <w:sz w:val="24"/>
              </w:rPr>
              <w:t>.</w:t>
            </w:r>
          </w:p>
          <w:p w:rsidR="00607B06" w:rsidRDefault="00B10EF4" w:rsidP="00607B06">
            <w:pPr>
              <w:ind w:firstLine="709"/>
              <w:jc w:val="both"/>
              <w:rPr>
                <w:sz w:val="24"/>
                <w:szCs w:val="24"/>
              </w:rPr>
            </w:pPr>
            <w:r w:rsidRPr="008535AD">
              <w:rPr>
                <w:bCs/>
                <w:sz w:val="24"/>
              </w:rPr>
              <w:t>Количество учебных часов</w:t>
            </w:r>
            <w:r w:rsidR="00607B06">
              <w:rPr>
                <w:sz w:val="24"/>
              </w:rPr>
              <w:t xml:space="preserve"> в год – 102 часа</w:t>
            </w:r>
            <w:r>
              <w:rPr>
                <w:sz w:val="24"/>
              </w:rPr>
              <w:t>.</w:t>
            </w:r>
          </w:p>
          <w:p w:rsidR="00607B06" w:rsidRDefault="00607B06" w:rsidP="00607B06">
            <w:pPr>
              <w:ind w:firstLine="709"/>
              <w:jc w:val="both"/>
              <w:rPr>
                <w:sz w:val="24"/>
                <w:szCs w:val="24"/>
              </w:rPr>
            </w:pPr>
            <w:r w:rsidRPr="00607B06">
              <w:rPr>
                <w:rFonts w:eastAsiaTheme="minorHAnsi"/>
                <w:b/>
                <w:sz w:val="24"/>
                <w:lang w:eastAsia="en-US"/>
              </w:rPr>
              <w:t>Планируемые результаты.</w:t>
            </w:r>
          </w:p>
          <w:p w:rsidR="00607B06" w:rsidRDefault="00607B06" w:rsidP="00607B06">
            <w:pPr>
              <w:ind w:firstLine="709"/>
              <w:jc w:val="both"/>
              <w:rPr>
                <w:sz w:val="24"/>
                <w:szCs w:val="24"/>
              </w:rPr>
            </w:pPr>
            <w:r w:rsidRPr="00607B06">
              <w:rPr>
                <w:rFonts w:eastAsiaTheme="minorHAnsi"/>
                <w:sz w:val="24"/>
                <w:lang w:eastAsia="en-US"/>
              </w:rPr>
              <w:t>Результатом обучения по данной программе будут следующие знания, умения и навыки:</w:t>
            </w:r>
          </w:p>
          <w:p w:rsidR="00607B06" w:rsidRPr="00607B06" w:rsidRDefault="00607B06" w:rsidP="00607B06">
            <w:pPr>
              <w:jc w:val="both"/>
              <w:rPr>
                <w:sz w:val="24"/>
                <w:szCs w:val="24"/>
              </w:rPr>
            </w:pPr>
            <w:r w:rsidRPr="00607B06">
              <w:rPr>
                <w:rFonts w:eastAsiaTheme="minorHAnsi"/>
                <w:sz w:val="24"/>
                <w:lang w:eastAsia="en-US"/>
              </w:rPr>
              <w:t xml:space="preserve">Обучающиеся будут </w:t>
            </w:r>
            <w:r w:rsidRPr="00607B06">
              <w:rPr>
                <w:rFonts w:eastAsiaTheme="minorHAnsi"/>
                <w:bCs/>
                <w:i/>
                <w:sz w:val="24"/>
                <w:lang w:eastAsia="en-US"/>
              </w:rPr>
              <w:t>знать:</w:t>
            </w:r>
          </w:p>
          <w:p w:rsidR="00607B06" w:rsidRPr="00607B06" w:rsidRDefault="00607B06" w:rsidP="00607B06">
            <w:pPr>
              <w:autoSpaceDE w:val="0"/>
              <w:autoSpaceDN w:val="0"/>
              <w:adjustRightInd w:val="0"/>
              <w:jc w:val="both"/>
              <w:rPr>
                <w:rFonts w:eastAsiaTheme="minorHAnsi"/>
                <w:sz w:val="24"/>
                <w:lang w:eastAsia="en-US"/>
              </w:rPr>
            </w:pPr>
            <w:r>
              <w:rPr>
                <w:rFonts w:eastAsiaTheme="minorHAnsi"/>
                <w:sz w:val="24"/>
                <w:lang w:eastAsia="en-US"/>
              </w:rPr>
              <w:t xml:space="preserve">- </w:t>
            </w:r>
            <w:r w:rsidRPr="00607B06">
              <w:rPr>
                <w:rFonts w:eastAsiaTheme="minorHAnsi"/>
                <w:sz w:val="24"/>
                <w:lang w:eastAsia="en-US"/>
              </w:rPr>
              <w:t>Историю журналистики и ее роль в современном мире</w:t>
            </w:r>
          </w:p>
          <w:p w:rsidR="00607B06" w:rsidRPr="00607B06" w:rsidRDefault="00607B06" w:rsidP="00607B06">
            <w:pPr>
              <w:autoSpaceDE w:val="0"/>
              <w:autoSpaceDN w:val="0"/>
              <w:adjustRightInd w:val="0"/>
              <w:jc w:val="both"/>
              <w:rPr>
                <w:rFonts w:eastAsiaTheme="minorHAnsi"/>
                <w:sz w:val="24"/>
                <w:lang w:eastAsia="en-US"/>
              </w:rPr>
            </w:pPr>
            <w:r>
              <w:rPr>
                <w:rFonts w:eastAsiaTheme="minorHAnsi"/>
                <w:sz w:val="24"/>
                <w:lang w:eastAsia="en-US"/>
              </w:rPr>
              <w:t xml:space="preserve">- </w:t>
            </w:r>
            <w:r w:rsidRPr="00607B06">
              <w:rPr>
                <w:rFonts w:eastAsiaTheme="minorHAnsi"/>
                <w:sz w:val="24"/>
                <w:lang w:eastAsia="en-US"/>
              </w:rPr>
              <w:t>Процесс создания газеты и особенности газетных жанров</w:t>
            </w:r>
          </w:p>
          <w:p w:rsidR="00607B06" w:rsidRPr="00607B06" w:rsidRDefault="00607B06" w:rsidP="00607B06">
            <w:pPr>
              <w:autoSpaceDE w:val="0"/>
              <w:autoSpaceDN w:val="0"/>
              <w:adjustRightInd w:val="0"/>
              <w:jc w:val="both"/>
              <w:rPr>
                <w:rFonts w:eastAsiaTheme="minorHAnsi"/>
                <w:bCs/>
                <w:i/>
                <w:sz w:val="24"/>
                <w:lang w:eastAsia="en-US"/>
              </w:rPr>
            </w:pPr>
            <w:r w:rsidRPr="00607B06">
              <w:rPr>
                <w:rFonts w:eastAsiaTheme="minorHAnsi"/>
                <w:bCs/>
                <w:i/>
                <w:sz w:val="24"/>
                <w:lang w:eastAsia="en-US"/>
              </w:rPr>
              <w:t>Уметь:</w:t>
            </w:r>
          </w:p>
          <w:p w:rsidR="00607B06" w:rsidRPr="00607B06" w:rsidRDefault="00607B06" w:rsidP="00607B06">
            <w:pPr>
              <w:autoSpaceDE w:val="0"/>
              <w:autoSpaceDN w:val="0"/>
              <w:adjustRightInd w:val="0"/>
              <w:jc w:val="both"/>
              <w:rPr>
                <w:rFonts w:eastAsiaTheme="minorHAnsi"/>
                <w:sz w:val="24"/>
                <w:lang w:eastAsia="en-US"/>
              </w:rPr>
            </w:pPr>
            <w:r>
              <w:rPr>
                <w:rFonts w:eastAsiaTheme="minorHAnsi"/>
                <w:sz w:val="24"/>
                <w:lang w:eastAsia="en-US"/>
              </w:rPr>
              <w:t xml:space="preserve">- </w:t>
            </w:r>
            <w:r w:rsidRPr="00607B06">
              <w:rPr>
                <w:rFonts w:eastAsiaTheme="minorHAnsi"/>
                <w:sz w:val="24"/>
                <w:lang w:eastAsia="en-US"/>
              </w:rPr>
              <w:t>Подать собранный материал в газетных жанрах: заметка, интервью, зарисовка, короткий репортаж.</w:t>
            </w:r>
          </w:p>
          <w:p w:rsidR="00607B06" w:rsidRPr="00607B06" w:rsidRDefault="00607B06" w:rsidP="00607B06">
            <w:pPr>
              <w:autoSpaceDE w:val="0"/>
              <w:autoSpaceDN w:val="0"/>
              <w:adjustRightInd w:val="0"/>
              <w:jc w:val="both"/>
              <w:rPr>
                <w:rFonts w:eastAsiaTheme="minorHAnsi"/>
                <w:sz w:val="24"/>
                <w:lang w:eastAsia="en-US"/>
              </w:rPr>
            </w:pPr>
            <w:r>
              <w:rPr>
                <w:rFonts w:eastAsiaTheme="minorHAnsi"/>
                <w:sz w:val="24"/>
                <w:lang w:eastAsia="en-US"/>
              </w:rPr>
              <w:t xml:space="preserve">- </w:t>
            </w:r>
            <w:r w:rsidRPr="00607B06">
              <w:rPr>
                <w:rFonts w:eastAsiaTheme="minorHAnsi"/>
                <w:sz w:val="24"/>
                <w:lang w:eastAsia="en-US"/>
              </w:rPr>
              <w:t>Организовать поиск информации, необходимой для выпуска газеты.</w:t>
            </w:r>
          </w:p>
          <w:p w:rsidR="00607B06" w:rsidRPr="00607B06" w:rsidRDefault="00607B06" w:rsidP="00607B06">
            <w:pPr>
              <w:autoSpaceDE w:val="0"/>
              <w:autoSpaceDN w:val="0"/>
              <w:adjustRightInd w:val="0"/>
              <w:jc w:val="both"/>
              <w:rPr>
                <w:rFonts w:eastAsiaTheme="minorHAnsi"/>
                <w:sz w:val="24"/>
                <w:lang w:eastAsia="en-US"/>
              </w:rPr>
            </w:pPr>
            <w:r>
              <w:rPr>
                <w:rFonts w:eastAsiaTheme="minorHAnsi"/>
                <w:sz w:val="24"/>
                <w:lang w:eastAsia="en-US"/>
              </w:rPr>
              <w:t xml:space="preserve">- </w:t>
            </w:r>
            <w:r w:rsidRPr="00607B06">
              <w:rPr>
                <w:rFonts w:eastAsiaTheme="minorHAnsi"/>
                <w:sz w:val="24"/>
                <w:lang w:eastAsia="en-US"/>
              </w:rPr>
              <w:t>Организовать работу в коллективе над совместным проектом.</w:t>
            </w:r>
          </w:p>
          <w:p w:rsidR="00607B06" w:rsidRPr="00607B06" w:rsidRDefault="00607B06" w:rsidP="00607B06">
            <w:pPr>
              <w:autoSpaceDE w:val="0"/>
              <w:autoSpaceDN w:val="0"/>
              <w:adjustRightInd w:val="0"/>
              <w:jc w:val="both"/>
              <w:rPr>
                <w:rFonts w:eastAsiaTheme="minorHAnsi"/>
                <w:sz w:val="24"/>
                <w:lang w:eastAsia="en-US"/>
              </w:rPr>
            </w:pPr>
            <w:r>
              <w:rPr>
                <w:rFonts w:eastAsiaTheme="minorHAnsi"/>
                <w:sz w:val="24"/>
                <w:lang w:eastAsia="en-US"/>
              </w:rPr>
              <w:t xml:space="preserve">- </w:t>
            </w:r>
            <w:r w:rsidRPr="00607B06">
              <w:rPr>
                <w:rFonts w:eastAsiaTheme="minorHAnsi"/>
                <w:sz w:val="24"/>
                <w:lang w:eastAsia="en-US"/>
              </w:rPr>
              <w:t>Анализировать, интерпретировать и интегрировать полученную информацию для дальнейшей работы.</w:t>
            </w:r>
          </w:p>
          <w:p w:rsidR="00607B06" w:rsidRPr="00607B06" w:rsidRDefault="00607B06" w:rsidP="00607B06">
            <w:pPr>
              <w:autoSpaceDE w:val="0"/>
              <w:autoSpaceDN w:val="0"/>
              <w:adjustRightInd w:val="0"/>
              <w:jc w:val="both"/>
              <w:rPr>
                <w:rFonts w:eastAsiaTheme="minorHAnsi"/>
                <w:sz w:val="24"/>
                <w:lang w:eastAsia="en-US"/>
              </w:rPr>
            </w:pPr>
            <w:r>
              <w:rPr>
                <w:rFonts w:eastAsiaTheme="minorHAnsi"/>
                <w:sz w:val="24"/>
                <w:lang w:eastAsia="en-US"/>
              </w:rPr>
              <w:t xml:space="preserve">- </w:t>
            </w:r>
            <w:r w:rsidRPr="00607B06">
              <w:rPr>
                <w:rFonts w:eastAsiaTheme="minorHAnsi"/>
                <w:sz w:val="24"/>
                <w:lang w:eastAsia="en-US"/>
              </w:rPr>
              <w:t>Планировать свою деятельность для достижения цели.</w:t>
            </w:r>
          </w:p>
          <w:p w:rsidR="00607B06" w:rsidRPr="00607B06" w:rsidRDefault="00607B06" w:rsidP="00607B06">
            <w:pPr>
              <w:autoSpaceDE w:val="0"/>
              <w:autoSpaceDN w:val="0"/>
              <w:adjustRightInd w:val="0"/>
              <w:jc w:val="both"/>
              <w:rPr>
                <w:rFonts w:eastAsiaTheme="minorHAnsi"/>
                <w:sz w:val="24"/>
                <w:lang w:eastAsia="en-US"/>
              </w:rPr>
            </w:pPr>
            <w:r>
              <w:rPr>
                <w:rFonts w:eastAsiaTheme="minorHAnsi"/>
                <w:sz w:val="24"/>
                <w:lang w:eastAsia="en-US"/>
              </w:rPr>
              <w:t xml:space="preserve">- </w:t>
            </w:r>
            <w:r w:rsidRPr="00607B06">
              <w:rPr>
                <w:rFonts w:eastAsiaTheme="minorHAnsi"/>
                <w:sz w:val="24"/>
                <w:lang w:eastAsia="en-US"/>
              </w:rPr>
              <w:t>Работать на компьютере для набора текстов, создания макета газеты, подбора шрифтов и фотографий.</w:t>
            </w:r>
          </w:p>
          <w:p w:rsidR="00607B06" w:rsidRPr="00607B06" w:rsidRDefault="00607B06" w:rsidP="00607B06">
            <w:pPr>
              <w:autoSpaceDE w:val="0"/>
              <w:autoSpaceDN w:val="0"/>
              <w:adjustRightInd w:val="0"/>
              <w:jc w:val="both"/>
              <w:rPr>
                <w:rFonts w:eastAsiaTheme="minorHAnsi"/>
                <w:sz w:val="24"/>
                <w:lang w:eastAsia="en-US"/>
              </w:rPr>
            </w:pPr>
            <w:r>
              <w:rPr>
                <w:rFonts w:eastAsiaTheme="minorHAnsi"/>
                <w:sz w:val="24"/>
                <w:lang w:eastAsia="en-US"/>
              </w:rPr>
              <w:t xml:space="preserve">- </w:t>
            </w:r>
            <w:r w:rsidRPr="00607B06">
              <w:rPr>
                <w:rFonts w:eastAsiaTheme="minorHAnsi"/>
                <w:sz w:val="24"/>
                <w:lang w:eastAsia="en-US"/>
              </w:rPr>
              <w:t>Грамотно оформить собранные материалы.</w:t>
            </w:r>
          </w:p>
          <w:p w:rsidR="00607B06" w:rsidRPr="00607B06" w:rsidRDefault="00607B06" w:rsidP="00607B06">
            <w:pPr>
              <w:autoSpaceDE w:val="0"/>
              <w:autoSpaceDN w:val="0"/>
              <w:adjustRightInd w:val="0"/>
              <w:jc w:val="both"/>
              <w:rPr>
                <w:rFonts w:eastAsiaTheme="minorHAnsi"/>
                <w:sz w:val="24"/>
                <w:lang w:eastAsia="en-US"/>
              </w:rPr>
            </w:pPr>
            <w:r>
              <w:rPr>
                <w:rFonts w:eastAsiaTheme="minorHAnsi"/>
                <w:sz w:val="24"/>
                <w:lang w:eastAsia="en-US"/>
              </w:rPr>
              <w:t xml:space="preserve">- </w:t>
            </w:r>
            <w:r w:rsidRPr="00607B06">
              <w:rPr>
                <w:rFonts w:eastAsiaTheme="minorHAnsi"/>
                <w:sz w:val="24"/>
                <w:lang w:eastAsia="en-US"/>
              </w:rPr>
              <w:t>Самостоятельно мыслить, творчески подходить к любой работе.</w:t>
            </w:r>
          </w:p>
          <w:p w:rsidR="00607B06" w:rsidRDefault="00607B06" w:rsidP="00607B06">
            <w:pPr>
              <w:autoSpaceDE w:val="0"/>
              <w:autoSpaceDN w:val="0"/>
              <w:adjustRightInd w:val="0"/>
              <w:ind w:firstLine="709"/>
              <w:jc w:val="both"/>
              <w:rPr>
                <w:rFonts w:eastAsiaTheme="minorHAnsi"/>
                <w:sz w:val="24"/>
                <w:lang w:eastAsia="en-US"/>
              </w:rPr>
            </w:pPr>
            <w:r w:rsidRPr="00607B06">
              <w:rPr>
                <w:rFonts w:eastAsiaTheme="minorHAnsi"/>
                <w:sz w:val="24"/>
                <w:lang w:eastAsia="en-US"/>
              </w:rPr>
              <w:t>Планируемым результатом обучения по программе будет освоение учащимися указанными в данной программе как теоретических, так и практических знаний, умений и навыков журналистской деятельности, а именно:</w:t>
            </w:r>
          </w:p>
          <w:p w:rsidR="00607B06" w:rsidRDefault="00607B06" w:rsidP="00607B06">
            <w:pPr>
              <w:autoSpaceDE w:val="0"/>
              <w:autoSpaceDN w:val="0"/>
              <w:adjustRightInd w:val="0"/>
              <w:ind w:firstLine="709"/>
              <w:jc w:val="both"/>
              <w:rPr>
                <w:rFonts w:eastAsiaTheme="minorHAnsi"/>
                <w:i/>
                <w:sz w:val="24"/>
                <w:lang w:eastAsia="en-US"/>
              </w:rPr>
            </w:pPr>
            <w:r w:rsidRPr="00607B06">
              <w:rPr>
                <w:rFonts w:eastAsiaTheme="minorHAnsi"/>
                <w:bCs/>
                <w:i/>
                <w:sz w:val="24"/>
                <w:lang w:eastAsia="en-US"/>
              </w:rPr>
              <w:t>Предметные знания в следующих областях:</w:t>
            </w:r>
            <w:r>
              <w:rPr>
                <w:rFonts w:eastAsiaTheme="minorHAnsi"/>
                <w:i/>
                <w:sz w:val="24"/>
                <w:lang w:eastAsia="en-US"/>
              </w:rPr>
              <w:t xml:space="preserve"> </w:t>
            </w:r>
            <w:r w:rsidRPr="00607B06">
              <w:rPr>
                <w:rFonts w:eastAsiaTheme="minorHAnsi"/>
                <w:sz w:val="24"/>
                <w:lang w:eastAsia="en-US"/>
              </w:rPr>
              <w:t>журналистика как форма информационной деятельности;</w:t>
            </w:r>
            <w:r>
              <w:rPr>
                <w:rFonts w:eastAsiaTheme="minorHAnsi"/>
                <w:i/>
                <w:sz w:val="24"/>
                <w:lang w:eastAsia="en-US"/>
              </w:rPr>
              <w:t xml:space="preserve"> </w:t>
            </w:r>
            <w:r w:rsidRPr="00607B06">
              <w:rPr>
                <w:rFonts w:eastAsiaTheme="minorHAnsi"/>
                <w:sz w:val="24"/>
                <w:lang w:eastAsia="en-US"/>
              </w:rPr>
              <w:t>журналистика как профессия и ее возможное влияние на здоровье;</w:t>
            </w:r>
            <w:r>
              <w:rPr>
                <w:rFonts w:eastAsiaTheme="minorHAnsi"/>
                <w:i/>
                <w:sz w:val="24"/>
                <w:lang w:eastAsia="en-US"/>
              </w:rPr>
              <w:t xml:space="preserve"> </w:t>
            </w:r>
            <w:r w:rsidRPr="00607B06">
              <w:rPr>
                <w:rFonts w:eastAsiaTheme="minorHAnsi"/>
                <w:sz w:val="24"/>
                <w:lang w:eastAsia="en-US"/>
              </w:rPr>
              <w:t>информационный рынок;</w:t>
            </w:r>
            <w:r>
              <w:rPr>
                <w:rFonts w:eastAsiaTheme="minorHAnsi"/>
                <w:i/>
                <w:sz w:val="24"/>
                <w:lang w:eastAsia="en-US"/>
              </w:rPr>
              <w:t xml:space="preserve"> </w:t>
            </w:r>
            <w:r w:rsidRPr="00607B06">
              <w:rPr>
                <w:rFonts w:eastAsiaTheme="minorHAnsi"/>
                <w:sz w:val="24"/>
                <w:lang w:eastAsia="en-US"/>
              </w:rPr>
              <w:t>роль журналиста в становлении общественного мнения;</w:t>
            </w:r>
            <w:r>
              <w:rPr>
                <w:rFonts w:eastAsiaTheme="minorHAnsi"/>
                <w:i/>
                <w:sz w:val="24"/>
                <w:lang w:eastAsia="en-US"/>
              </w:rPr>
              <w:t xml:space="preserve"> </w:t>
            </w:r>
            <w:r w:rsidRPr="00607B06">
              <w:rPr>
                <w:rFonts w:eastAsiaTheme="minorHAnsi"/>
                <w:sz w:val="24"/>
                <w:lang w:eastAsia="en-US"/>
              </w:rPr>
              <w:t>приемы риторики;</w:t>
            </w:r>
            <w:r>
              <w:rPr>
                <w:rFonts w:eastAsiaTheme="minorHAnsi"/>
                <w:i/>
                <w:sz w:val="24"/>
                <w:lang w:eastAsia="en-US"/>
              </w:rPr>
              <w:t xml:space="preserve"> </w:t>
            </w:r>
            <w:r w:rsidRPr="00607B06">
              <w:rPr>
                <w:rFonts w:eastAsiaTheme="minorHAnsi"/>
                <w:sz w:val="24"/>
                <w:lang w:eastAsia="en-US"/>
              </w:rPr>
              <w:t>создание журналистского текста;</w:t>
            </w:r>
            <w:r>
              <w:rPr>
                <w:rFonts w:eastAsiaTheme="minorHAnsi"/>
                <w:i/>
                <w:sz w:val="24"/>
                <w:lang w:eastAsia="en-US"/>
              </w:rPr>
              <w:t xml:space="preserve"> </w:t>
            </w:r>
            <w:r w:rsidRPr="00607B06">
              <w:rPr>
                <w:rFonts w:eastAsiaTheme="minorHAnsi"/>
                <w:sz w:val="24"/>
                <w:lang w:eastAsia="en-US"/>
              </w:rPr>
              <w:t>основные газетные жанры;</w:t>
            </w:r>
            <w:r>
              <w:rPr>
                <w:rFonts w:eastAsiaTheme="minorHAnsi"/>
                <w:i/>
                <w:sz w:val="24"/>
                <w:lang w:eastAsia="en-US"/>
              </w:rPr>
              <w:t xml:space="preserve"> </w:t>
            </w:r>
            <w:r w:rsidRPr="00607B06">
              <w:rPr>
                <w:rFonts w:eastAsiaTheme="minorHAnsi"/>
                <w:sz w:val="24"/>
                <w:lang w:eastAsia="en-US"/>
              </w:rPr>
              <w:t>редактирование;</w:t>
            </w:r>
            <w:r>
              <w:rPr>
                <w:rFonts w:eastAsiaTheme="minorHAnsi"/>
                <w:i/>
                <w:sz w:val="24"/>
                <w:lang w:eastAsia="en-US"/>
              </w:rPr>
              <w:t xml:space="preserve"> </w:t>
            </w:r>
            <w:r w:rsidRPr="00607B06">
              <w:rPr>
                <w:rFonts w:eastAsiaTheme="minorHAnsi"/>
                <w:sz w:val="24"/>
                <w:lang w:eastAsia="en-US"/>
              </w:rPr>
              <w:t>редакционный коллектив;</w:t>
            </w:r>
            <w:r>
              <w:rPr>
                <w:rFonts w:eastAsiaTheme="minorHAnsi"/>
                <w:i/>
                <w:sz w:val="24"/>
                <w:lang w:eastAsia="en-US"/>
              </w:rPr>
              <w:t xml:space="preserve"> </w:t>
            </w:r>
            <w:r w:rsidRPr="00607B06">
              <w:rPr>
                <w:rFonts w:eastAsiaTheme="minorHAnsi"/>
                <w:sz w:val="24"/>
                <w:lang w:eastAsia="en-US"/>
              </w:rPr>
              <w:t>структура газетного номера;</w:t>
            </w:r>
            <w:r>
              <w:rPr>
                <w:rFonts w:eastAsiaTheme="minorHAnsi"/>
                <w:i/>
                <w:sz w:val="24"/>
                <w:lang w:eastAsia="en-US"/>
              </w:rPr>
              <w:t xml:space="preserve"> </w:t>
            </w:r>
            <w:r w:rsidRPr="00607B06">
              <w:rPr>
                <w:rFonts w:eastAsiaTheme="minorHAnsi"/>
                <w:sz w:val="24"/>
                <w:lang w:eastAsia="en-US"/>
              </w:rPr>
              <w:t>иллюстрация в газете;</w:t>
            </w:r>
            <w:r>
              <w:rPr>
                <w:rFonts w:eastAsiaTheme="minorHAnsi"/>
                <w:i/>
                <w:sz w:val="24"/>
                <w:lang w:eastAsia="en-US"/>
              </w:rPr>
              <w:t xml:space="preserve"> </w:t>
            </w:r>
            <w:r w:rsidRPr="00607B06">
              <w:rPr>
                <w:rFonts w:eastAsiaTheme="minorHAnsi"/>
                <w:sz w:val="24"/>
                <w:lang w:eastAsia="en-US"/>
              </w:rPr>
              <w:t>макетирование и верстка газеты.</w:t>
            </w:r>
          </w:p>
          <w:p w:rsidR="00607B06" w:rsidRDefault="00607B06" w:rsidP="00607B06">
            <w:pPr>
              <w:autoSpaceDE w:val="0"/>
              <w:autoSpaceDN w:val="0"/>
              <w:adjustRightInd w:val="0"/>
              <w:ind w:firstLine="709"/>
              <w:jc w:val="both"/>
              <w:rPr>
                <w:rFonts w:eastAsiaTheme="minorHAnsi"/>
                <w:i/>
                <w:sz w:val="24"/>
                <w:lang w:eastAsia="en-US"/>
              </w:rPr>
            </w:pPr>
            <w:r w:rsidRPr="00607B06">
              <w:rPr>
                <w:rFonts w:eastAsiaTheme="minorHAnsi"/>
                <w:bCs/>
                <w:i/>
                <w:sz w:val="24"/>
                <w:lang w:eastAsia="en-US"/>
              </w:rPr>
              <w:lastRenderedPageBreak/>
              <w:t>Предметные умения и навыки</w:t>
            </w:r>
            <w:r w:rsidRPr="00607B06">
              <w:rPr>
                <w:rFonts w:eastAsiaTheme="minorHAnsi"/>
                <w:i/>
                <w:sz w:val="24"/>
                <w:lang w:eastAsia="en-US"/>
              </w:rPr>
              <w:t>:</w:t>
            </w:r>
            <w:r>
              <w:rPr>
                <w:rFonts w:eastAsiaTheme="minorHAnsi"/>
                <w:i/>
                <w:sz w:val="24"/>
                <w:lang w:eastAsia="en-US"/>
              </w:rPr>
              <w:t xml:space="preserve"> </w:t>
            </w:r>
            <w:r w:rsidRPr="00607B06">
              <w:rPr>
                <w:rFonts w:eastAsiaTheme="minorHAnsi"/>
                <w:sz w:val="24"/>
                <w:lang w:eastAsia="en-US"/>
              </w:rPr>
              <w:t>навыки анализа текста как конечного результата журналистской деятельности;</w:t>
            </w:r>
            <w:r>
              <w:rPr>
                <w:rFonts w:eastAsiaTheme="minorHAnsi"/>
                <w:i/>
                <w:sz w:val="24"/>
                <w:lang w:eastAsia="en-US"/>
              </w:rPr>
              <w:t xml:space="preserve"> </w:t>
            </w:r>
            <w:r w:rsidRPr="00607B06">
              <w:rPr>
                <w:rFonts w:eastAsiaTheme="minorHAnsi"/>
                <w:sz w:val="24"/>
                <w:lang w:eastAsia="en-US"/>
              </w:rPr>
              <w:t>создание текста в различных жанрах;</w:t>
            </w:r>
            <w:r>
              <w:rPr>
                <w:rFonts w:eastAsiaTheme="minorHAnsi"/>
                <w:i/>
                <w:sz w:val="24"/>
                <w:lang w:eastAsia="en-US"/>
              </w:rPr>
              <w:t xml:space="preserve"> </w:t>
            </w:r>
            <w:r w:rsidRPr="00607B06">
              <w:rPr>
                <w:rFonts w:eastAsiaTheme="minorHAnsi"/>
                <w:sz w:val="24"/>
                <w:lang w:eastAsia="en-US"/>
              </w:rPr>
              <w:t>поиск информации в различных источниках;</w:t>
            </w:r>
            <w:r>
              <w:rPr>
                <w:rFonts w:eastAsiaTheme="minorHAnsi"/>
                <w:i/>
                <w:sz w:val="24"/>
                <w:lang w:eastAsia="en-US"/>
              </w:rPr>
              <w:t xml:space="preserve"> </w:t>
            </w:r>
            <w:r w:rsidRPr="00607B06">
              <w:rPr>
                <w:rFonts w:eastAsiaTheme="minorHAnsi"/>
                <w:sz w:val="24"/>
                <w:lang w:eastAsia="en-US"/>
              </w:rPr>
              <w:t>первичные навыки макетирования газеты и создание номера;</w:t>
            </w:r>
            <w:r>
              <w:rPr>
                <w:rFonts w:eastAsiaTheme="minorHAnsi"/>
                <w:i/>
                <w:sz w:val="24"/>
                <w:lang w:eastAsia="en-US"/>
              </w:rPr>
              <w:t xml:space="preserve"> </w:t>
            </w:r>
            <w:r w:rsidRPr="00607B06">
              <w:rPr>
                <w:rFonts w:eastAsiaTheme="minorHAnsi"/>
                <w:sz w:val="24"/>
                <w:lang w:eastAsia="en-US"/>
              </w:rPr>
              <w:t>умение редактировать текст;</w:t>
            </w:r>
            <w:r>
              <w:rPr>
                <w:rFonts w:eastAsiaTheme="minorHAnsi"/>
                <w:i/>
                <w:sz w:val="24"/>
                <w:lang w:eastAsia="en-US"/>
              </w:rPr>
              <w:t xml:space="preserve"> </w:t>
            </w:r>
            <w:r w:rsidRPr="00607B06">
              <w:rPr>
                <w:rFonts w:eastAsiaTheme="minorHAnsi"/>
                <w:sz w:val="24"/>
                <w:lang w:eastAsia="en-US"/>
              </w:rPr>
              <w:t>умение работать в различных текстовых редакторах;</w:t>
            </w:r>
            <w:r>
              <w:rPr>
                <w:rFonts w:eastAsiaTheme="minorHAnsi"/>
                <w:i/>
                <w:sz w:val="24"/>
                <w:lang w:eastAsia="en-US"/>
              </w:rPr>
              <w:t xml:space="preserve"> </w:t>
            </w:r>
            <w:r w:rsidRPr="00607B06">
              <w:rPr>
                <w:rFonts w:eastAsiaTheme="minorHAnsi"/>
                <w:sz w:val="24"/>
                <w:lang w:eastAsia="en-US"/>
              </w:rPr>
              <w:t>приобретение навыков работы с научной и справочной литературой.</w:t>
            </w:r>
          </w:p>
          <w:p w:rsidR="00B10EF4" w:rsidRPr="00607B06" w:rsidRDefault="00607B06" w:rsidP="00607B06">
            <w:pPr>
              <w:autoSpaceDE w:val="0"/>
              <w:autoSpaceDN w:val="0"/>
              <w:adjustRightInd w:val="0"/>
              <w:ind w:firstLine="709"/>
              <w:jc w:val="both"/>
              <w:rPr>
                <w:rFonts w:eastAsiaTheme="minorHAnsi"/>
                <w:i/>
                <w:sz w:val="24"/>
                <w:lang w:eastAsia="en-US"/>
              </w:rPr>
            </w:pPr>
            <w:r w:rsidRPr="00607B06">
              <w:rPr>
                <w:rFonts w:eastAsiaTheme="minorHAnsi"/>
                <w:bCs/>
                <w:i/>
                <w:sz w:val="24"/>
                <w:lang w:eastAsia="en-US"/>
              </w:rPr>
              <w:t>Интеллектуальные умения и навыки:</w:t>
            </w:r>
            <w:r>
              <w:rPr>
                <w:rFonts w:eastAsiaTheme="minorHAnsi"/>
                <w:i/>
                <w:sz w:val="24"/>
                <w:lang w:eastAsia="en-US"/>
              </w:rPr>
              <w:t xml:space="preserve"> </w:t>
            </w:r>
            <w:r w:rsidRPr="00607B06">
              <w:rPr>
                <w:rFonts w:eastAsiaTheme="minorHAnsi"/>
                <w:sz w:val="24"/>
                <w:lang w:eastAsia="en-US"/>
              </w:rPr>
              <w:t>умение излагать собственную мысль;</w:t>
            </w:r>
            <w:r>
              <w:rPr>
                <w:rFonts w:eastAsiaTheme="minorHAnsi"/>
                <w:i/>
                <w:sz w:val="24"/>
                <w:lang w:eastAsia="en-US"/>
              </w:rPr>
              <w:t xml:space="preserve"> </w:t>
            </w:r>
            <w:r w:rsidRPr="00607B06">
              <w:rPr>
                <w:rFonts w:eastAsiaTheme="minorHAnsi"/>
                <w:sz w:val="24"/>
                <w:lang w:eastAsia="en-US"/>
              </w:rPr>
              <w:t>аргументировать свою точку зрения;</w:t>
            </w:r>
            <w:r>
              <w:rPr>
                <w:rFonts w:eastAsiaTheme="minorHAnsi"/>
                <w:i/>
                <w:sz w:val="24"/>
                <w:lang w:eastAsia="en-US"/>
              </w:rPr>
              <w:t xml:space="preserve"> </w:t>
            </w:r>
            <w:r w:rsidRPr="00607B06">
              <w:rPr>
                <w:rFonts w:eastAsiaTheme="minorHAnsi"/>
                <w:sz w:val="24"/>
                <w:lang w:eastAsia="en-US"/>
              </w:rPr>
              <w:t>навыки ведения дискуссии;</w:t>
            </w:r>
            <w:r>
              <w:rPr>
                <w:rFonts w:eastAsiaTheme="minorHAnsi"/>
                <w:i/>
                <w:sz w:val="24"/>
                <w:lang w:eastAsia="en-US"/>
              </w:rPr>
              <w:t xml:space="preserve"> </w:t>
            </w:r>
            <w:r w:rsidRPr="00607B06">
              <w:rPr>
                <w:rFonts w:eastAsiaTheme="minorHAnsi"/>
                <w:sz w:val="24"/>
                <w:lang w:eastAsia="en-US"/>
              </w:rPr>
              <w:t>навыки грамотной устной и письменной речи.</w:t>
            </w:r>
          </w:p>
        </w:tc>
      </w:tr>
      <w:tr w:rsidR="00F63E5F" w:rsidRPr="00350B48" w:rsidTr="00BD017B">
        <w:tc>
          <w:tcPr>
            <w:tcW w:w="1560" w:type="dxa"/>
          </w:tcPr>
          <w:p w:rsidR="00F63E5F" w:rsidRPr="00350B48" w:rsidRDefault="009679EF" w:rsidP="00350B48">
            <w:pPr>
              <w:jc w:val="center"/>
              <w:rPr>
                <w:sz w:val="24"/>
                <w:szCs w:val="24"/>
              </w:rPr>
            </w:pPr>
            <w:r>
              <w:rPr>
                <w:sz w:val="24"/>
                <w:szCs w:val="24"/>
              </w:rPr>
              <w:lastRenderedPageBreak/>
              <w:t>«Юные инспектора дорожного движения»</w:t>
            </w:r>
          </w:p>
        </w:tc>
        <w:tc>
          <w:tcPr>
            <w:tcW w:w="8364" w:type="dxa"/>
          </w:tcPr>
          <w:p w:rsidR="003008BC" w:rsidRDefault="00F63E5F" w:rsidP="003008BC">
            <w:pPr>
              <w:ind w:firstLine="709"/>
              <w:jc w:val="both"/>
              <w:rPr>
                <w:sz w:val="24"/>
                <w:szCs w:val="24"/>
              </w:rPr>
            </w:pPr>
            <w:r w:rsidRPr="00350B48">
              <w:rPr>
                <w:sz w:val="24"/>
                <w:szCs w:val="24"/>
              </w:rPr>
              <w:t>Програм</w:t>
            </w:r>
            <w:r>
              <w:rPr>
                <w:sz w:val="24"/>
                <w:szCs w:val="24"/>
              </w:rPr>
              <w:t xml:space="preserve">ма составлена для обучающихся </w:t>
            </w:r>
            <w:r w:rsidR="009679EF">
              <w:rPr>
                <w:sz w:val="24"/>
                <w:szCs w:val="24"/>
              </w:rPr>
              <w:t>7 – 8</w:t>
            </w:r>
            <w:r w:rsidRPr="00350B48">
              <w:rPr>
                <w:sz w:val="24"/>
                <w:szCs w:val="24"/>
              </w:rPr>
              <w:t xml:space="preserve"> лет.</w:t>
            </w:r>
          </w:p>
          <w:p w:rsidR="003008BC" w:rsidRDefault="00F63E5F" w:rsidP="003008BC">
            <w:pPr>
              <w:ind w:firstLine="709"/>
              <w:jc w:val="both"/>
              <w:rPr>
                <w:sz w:val="24"/>
                <w:szCs w:val="24"/>
              </w:rPr>
            </w:pPr>
            <w:r w:rsidRPr="003008BC">
              <w:rPr>
                <w:sz w:val="24"/>
                <w:szCs w:val="24"/>
              </w:rPr>
              <w:t>Цель программы</w:t>
            </w:r>
            <w:r>
              <w:rPr>
                <w:b/>
                <w:sz w:val="24"/>
                <w:szCs w:val="24"/>
              </w:rPr>
              <w:t xml:space="preserve"> </w:t>
            </w:r>
            <w:r w:rsidR="009679EF">
              <w:rPr>
                <w:b/>
                <w:sz w:val="24"/>
                <w:szCs w:val="24"/>
              </w:rPr>
              <w:t xml:space="preserve">– </w:t>
            </w:r>
            <w:r w:rsidR="009679EF">
              <w:rPr>
                <w:color w:val="000000"/>
                <w:sz w:val="24"/>
                <w:szCs w:val="24"/>
                <w:shd w:val="clear" w:color="auto" w:fill="FFFFFF"/>
              </w:rPr>
              <w:t>о</w:t>
            </w:r>
            <w:r w:rsidR="009679EF" w:rsidRPr="00AD721F">
              <w:rPr>
                <w:color w:val="000000"/>
                <w:sz w:val="24"/>
                <w:szCs w:val="24"/>
                <w:shd w:val="clear" w:color="auto" w:fill="FFFFFF"/>
              </w:rPr>
              <w:t>храна жизни и здоровья юных граждан, их защита путем предупреждения дорожно-транспортных происшествий.</w:t>
            </w:r>
          </w:p>
          <w:p w:rsidR="00A65285" w:rsidRDefault="009679EF" w:rsidP="00A65285">
            <w:pPr>
              <w:ind w:firstLine="709"/>
              <w:jc w:val="both"/>
              <w:rPr>
                <w:color w:val="000000"/>
                <w:sz w:val="24"/>
                <w:szCs w:val="24"/>
                <w:shd w:val="clear" w:color="auto" w:fill="FFFFFF"/>
              </w:rPr>
            </w:pPr>
            <w:r w:rsidRPr="00AD721F">
              <w:rPr>
                <w:color w:val="000000"/>
                <w:sz w:val="24"/>
                <w:szCs w:val="24"/>
                <w:shd w:val="clear" w:color="auto" w:fill="FFFFFF"/>
              </w:rPr>
              <w:t>Данная программа сориентирована на изучение основ безопасности направленных на обеспечение безопасности личности на дороге от всех источников угроз, на знания и навыки использования правил дорожного движения в жизни, которые являются одним из фрагментов культуры личной безопасности.</w:t>
            </w:r>
          </w:p>
          <w:p w:rsidR="00A65285" w:rsidRDefault="00A65285" w:rsidP="00A65285">
            <w:pPr>
              <w:ind w:firstLine="709"/>
              <w:jc w:val="both"/>
              <w:rPr>
                <w:color w:val="000000"/>
                <w:sz w:val="24"/>
                <w:szCs w:val="24"/>
                <w:shd w:val="clear" w:color="auto" w:fill="FFFFFF"/>
              </w:rPr>
            </w:pPr>
            <w:r w:rsidRPr="00AD721F">
              <w:rPr>
                <w:b/>
                <w:sz w:val="24"/>
                <w:szCs w:val="24"/>
              </w:rPr>
              <w:t>Планируемые результаты освоения программы.</w:t>
            </w:r>
          </w:p>
          <w:p w:rsidR="00A65285" w:rsidRDefault="00A65285" w:rsidP="00A65285">
            <w:pPr>
              <w:ind w:firstLine="709"/>
              <w:rPr>
                <w:color w:val="000000"/>
                <w:sz w:val="24"/>
                <w:szCs w:val="24"/>
              </w:rPr>
            </w:pPr>
            <w:r w:rsidRPr="00A65285">
              <w:rPr>
                <w:i/>
                <w:iCs/>
                <w:color w:val="000000"/>
                <w:sz w:val="24"/>
                <w:szCs w:val="24"/>
                <w:shd w:val="clear" w:color="auto" w:fill="FFFFFF"/>
              </w:rPr>
              <w:t>Личностные УУД</w:t>
            </w:r>
          </w:p>
          <w:p w:rsidR="00A65285" w:rsidRDefault="00A65285" w:rsidP="00A65285">
            <w:pPr>
              <w:jc w:val="both"/>
              <w:rPr>
                <w:color w:val="000000"/>
                <w:sz w:val="24"/>
                <w:szCs w:val="24"/>
              </w:rPr>
            </w:pPr>
            <w:r>
              <w:rPr>
                <w:color w:val="000000"/>
                <w:sz w:val="24"/>
                <w:szCs w:val="24"/>
                <w:shd w:val="clear" w:color="auto" w:fill="FFFFFF"/>
              </w:rPr>
              <w:t xml:space="preserve">- </w:t>
            </w:r>
            <w:r w:rsidRPr="00AD721F">
              <w:rPr>
                <w:color w:val="000000"/>
                <w:sz w:val="24"/>
                <w:szCs w:val="24"/>
                <w:shd w:val="clear" w:color="auto" w:fill="FFFFFF"/>
              </w:rPr>
              <w:t>формирование компетентности в реализации основ гражданской идентичности в поступках и деятельности;</w:t>
            </w:r>
          </w:p>
          <w:p w:rsidR="00A65285" w:rsidRDefault="00A65285" w:rsidP="00A65285">
            <w:pPr>
              <w:jc w:val="both"/>
              <w:rPr>
                <w:color w:val="000000"/>
                <w:sz w:val="24"/>
                <w:szCs w:val="24"/>
              </w:rPr>
            </w:pPr>
            <w:r>
              <w:rPr>
                <w:color w:val="000000"/>
                <w:sz w:val="24"/>
                <w:szCs w:val="24"/>
              </w:rPr>
              <w:t xml:space="preserve">- </w:t>
            </w:r>
            <w:r w:rsidRPr="00AD721F">
              <w:rPr>
                <w:color w:val="000000"/>
                <w:sz w:val="24"/>
                <w:szCs w:val="24"/>
                <w:shd w:val="clear" w:color="auto" w:fill="FFFFFF"/>
              </w:rPr>
              <w:t>формирование 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A65285" w:rsidRDefault="00A65285" w:rsidP="00A65285">
            <w:pPr>
              <w:jc w:val="both"/>
              <w:rPr>
                <w:color w:val="000000"/>
                <w:sz w:val="24"/>
                <w:szCs w:val="24"/>
              </w:rPr>
            </w:pPr>
            <w:r>
              <w:rPr>
                <w:color w:val="000000"/>
                <w:sz w:val="24"/>
                <w:szCs w:val="24"/>
              </w:rPr>
              <w:t xml:space="preserve">- </w:t>
            </w:r>
            <w:r w:rsidRPr="00AD721F">
              <w:rPr>
                <w:color w:val="000000"/>
                <w:sz w:val="24"/>
                <w:szCs w:val="24"/>
                <w:shd w:val="clear" w:color="auto" w:fill="FFFFFF"/>
              </w:rPr>
              <w:t>формирование установки на здоровый образ жизни и реализации в реальном поведении и поступках;</w:t>
            </w:r>
          </w:p>
          <w:p w:rsidR="00A65285" w:rsidRDefault="00A65285" w:rsidP="00A65285">
            <w:pPr>
              <w:jc w:val="both"/>
              <w:rPr>
                <w:color w:val="000000"/>
                <w:sz w:val="24"/>
                <w:szCs w:val="24"/>
              </w:rPr>
            </w:pPr>
            <w:r>
              <w:rPr>
                <w:color w:val="000000"/>
                <w:sz w:val="24"/>
                <w:szCs w:val="24"/>
              </w:rPr>
              <w:t xml:space="preserve">- </w:t>
            </w:r>
            <w:r w:rsidRPr="00AD721F">
              <w:rPr>
                <w:color w:val="000000"/>
                <w:sz w:val="24"/>
                <w:szCs w:val="24"/>
                <w:shd w:val="clear" w:color="auto" w:fill="FFFFFF"/>
              </w:rPr>
              <w:t>формирование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A65285" w:rsidRDefault="00A65285" w:rsidP="00A65285">
            <w:pPr>
              <w:ind w:firstLine="709"/>
              <w:jc w:val="both"/>
            </w:pPr>
            <w:r w:rsidRPr="00A65285">
              <w:rPr>
                <w:rStyle w:val="submenu-table"/>
                <w:i/>
                <w:iCs/>
                <w:color w:val="000000"/>
                <w:sz w:val="24"/>
                <w:szCs w:val="24"/>
                <w:shd w:val="clear" w:color="auto" w:fill="FFFFFF"/>
              </w:rPr>
              <w:t>Регулятивные УУД</w:t>
            </w:r>
          </w:p>
          <w:p w:rsidR="00A65285" w:rsidRDefault="00A65285" w:rsidP="00A65285">
            <w:pPr>
              <w:jc w:val="both"/>
              <w:rPr>
                <w:color w:val="000000"/>
                <w:sz w:val="24"/>
                <w:szCs w:val="24"/>
              </w:rPr>
            </w:pPr>
            <w:r>
              <w:t xml:space="preserve">- </w:t>
            </w:r>
            <w:r w:rsidRPr="00AD721F">
              <w:rPr>
                <w:color w:val="000000"/>
                <w:sz w:val="24"/>
                <w:szCs w:val="24"/>
                <w:shd w:val="clear" w:color="auto" w:fill="FFFFFF"/>
              </w:rPr>
              <w:t>формирование умения самостоятельно учитывать выделенные учителем ориентиры действия в новом учебном материале;</w:t>
            </w:r>
          </w:p>
          <w:p w:rsidR="00A65285" w:rsidRDefault="00A65285" w:rsidP="00A65285">
            <w:pPr>
              <w:jc w:val="both"/>
              <w:rPr>
                <w:color w:val="000000"/>
                <w:sz w:val="24"/>
                <w:szCs w:val="24"/>
              </w:rPr>
            </w:pPr>
            <w:r>
              <w:rPr>
                <w:color w:val="000000"/>
                <w:sz w:val="24"/>
                <w:szCs w:val="24"/>
              </w:rPr>
              <w:t xml:space="preserve">- </w:t>
            </w:r>
            <w:r w:rsidRPr="00AD721F">
              <w:rPr>
                <w:color w:val="000000"/>
                <w:sz w:val="24"/>
                <w:szCs w:val="24"/>
                <w:shd w:val="clear" w:color="auto" w:fill="FFFFFF"/>
              </w:rPr>
              <w:t>формирование умения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65285" w:rsidRDefault="00A65285" w:rsidP="00A65285">
            <w:pPr>
              <w:jc w:val="both"/>
              <w:rPr>
                <w:color w:val="000000"/>
                <w:sz w:val="24"/>
                <w:szCs w:val="24"/>
              </w:rPr>
            </w:pPr>
            <w:r>
              <w:rPr>
                <w:color w:val="000000"/>
                <w:sz w:val="24"/>
                <w:szCs w:val="24"/>
              </w:rPr>
              <w:t xml:space="preserve">- </w:t>
            </w:r>
            <w:r w:rsidRPr="00AD721F">
              <w:rPr>
                <w:color w:val="000000"/>
                <w:sz w:val="24"/>
                <w:szCs w:val="24"/>
                <w:shd w:val="clear" w:color="auto" w:fill="FFFFFF"/>
              </w:rPr>
              <w:t>формирование умения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A65285" w:rsidRDefault="00A65285" w:rsidP="00A65285">
            <w:pPr>
              <w:ind w:firstLine="709"/>
              <w:rPr>
                <w:b/>
              </w:rPr>
            </w:pPr>
            <w:r w:rsidRPr="00A65285">
              <w:rPr>
                <w:rStyle w:val="submenu-table"/>
                <w:i/>
                <w:iCs/>
                <w:color w:val="000000"/>
                <w:sz w:val="24"/>
                <w:szCs w:val="24"/>
                <w:shd w:val="clear" w:color="auto" w:fill="FFFFFF"/>
              </w:rPr>
              <w:t>Познавательные УУД</w:t>
            </w:r>
          </w:p>
          <w:p w:rsidR="00A65285" w:rsidRDefault="00A65285" w:rsidP="00A65285">
            <w:pPr>
              <w:jc w:val="both"/>
              <w:rPr>
                <w:color w:val="000000"/>
                <w:sz w:val="24"/>
                <w:szCs w:val="24"/>
              </w:rPr>
            </w:pPr>
            <w:r>
              <w:rPr>
                <w:b/>
              </w:rPr>
              <w:t xml:space="preserve">- </w:t>
            </w:r>
            <w:r w:rsidRPr="00AD721F">
              <w:rPr>
                <w:color w:val="000000"/>
                <w:sz w:val="24"/>
                <w:szCs w:val="24"/>
                <w:shd w:val="clear" w:color="auto" w:fill="FFFFFF"/>
              </w:rPr>
              <w:t>научиться осуществлять расширенный поиск информации с использованием ресурсов библиотек и Интернета;</w:t>
            </w:r>
          </w:p>
          <w:p w:rsidR="00A65285" w:rsidRDefault="00A65285" w:rsidP="00A65285">
            <w:pPr>
              <w:jc w:val="both"/>
              <w:rPr>
                <w:color w:val="000000"/>
                <w:sz w:val="24"/>
                <w:szCs w:val="24"/>
              </w:rPr>
            </w:pPr>
            <w:r>
              <w:rPr>
                <w:color w:val="000000"/>
                <w:sz w:val="24"/>
                <w:szCs w:val="24"/>
              </w:rPr>
              <w:t xml:space="preserve">- </w:t>
            </w:r>
            <w:r w:rsidRPr="00AD721F">
              <w:rPr>
                <w:color w:val="000000"/>
                <w:sz w:val="24"/>
                <w:szCs w:val="24"/>
                <w:shd w:val="clear" w:color="auto" w:fill="FFFFFF"/>
              </w:rPr>
              <w:t>научиться создавать и преобразовывать модели и схемы для решения задач;</w:t>
            </w:r>
          </w:p>
          <w:p w:rsidR="00A65285" w:rsidRDefault="00A65285" w:rsidP="00A65285">
            <w:pPr>
              <w:jc w:val="both"/>
              <w:rPr>
                <w:color w:val="000000"/>
                <w:sz w:val="24"/>
                <w:szCs w:val="24"/>
              </w:rPr>
            </w:pPr>
            <w:r>
              <w:rPr>
                <w:color w:val="000000"/>
                <w:sz w:val="24"/>
                <w:szCs w:val="24"/>
              </w:rPr>
              <w:t xml:space="preserve">- </w:t>
            </w:r>
            <w:r w:rsidRPr="00AD721F">
              <w:rPr>
                <w:color w:val="000000"/>
                <w:sz w:val="24"/>
                <w:szCs w:val="24"/>
                <w:shd w:val="clear" w:color="auto" w:fill="FFFFFF"/>
              </w:rPr>
              <w:t>научиться осознанно и произвольно строить речевое высказывание в устной и письменной форме;</w:t>
            </w:r>
          </w:p>
          <w:p w:rsidR="00A65285" w:rsidRDefault="00A65285" w:rsidP="00A65285">
            <w:pPr>
              <w:jc w:val="both"/>
              <w:rPr>
                <w:color w:val="000000"/>
                <w:sz w:val="24"/>
                <w:szCs w:val="24"/>
              </w:rPr>
            </w:pPr>
            <w:r w:rsidRPr="00AD721F">
              <w:rPr>
                <w:color w:val="000000"/>
                <w:sz w:val="24"/>
                <w:szCs w:val="24"/>
                <w:shd w:val="clear" w:color="auto" w:fill="FFFFFF"/>
              </w:rPr>
              <w:t>научиться строить логическое рассуждение, включающее установление причинно-следственных связей.</w:t>
            </w:r>
          </w:p>
          <w:p w:rsidR="00A65285" w:rsidRDefault="00A65285" w:rsidP="00A65285">
            <w:pPr>
              <w:ind w:firstLine="709"/>
              <w:jc w:val="both"/>
              <w:rPr>
                <w:color w:val="000000"/>
                <w:sz w:val="24"/>
                <w:szCs w:val="24"/>
              </w:rPr>
            </w:pPr>
            <w:r w:rsidRPr="00A65285">
              <w:rPr>
                <w:rStyle w:val="submenu-table"/>
                <w:i/>
                <w:iCs/>
                <w:color w:val="000000"/>
                <w:sz w:val="24"/>
                <w:szCs w:val="24"/>
                <w:shd w:val="clear" w:color="auto" w:fill="FFFFFF"/>
              </w:rPr>
              <w:t>Коммуникативные УУД</w:t>
            </w:r>
          </w:p>
          <w:p w:rsidR="00A65285" w:rsidRDefault="00A65285" w:rsidP="00A65285">
            <w:pPr>
              <w:jc w:val="both"/>
              <w:rPr>
                <w:color w:val="000000"/>
                <w:sz w:val="24"/>
                <w:szCs w:val="24"/>
              </w:rPr>
            </w:pPr>
            <w:r>
              <w:rPr>
                <w:color w:val="000000"/>
                <w:sz w:val="24"/>
                <w:szCs w:val="24"/>
              </w:rPr>
              <w:t xml:space="preserve">- </w:t>
            </w:r>
            <w:r w:rsidRPr="00AD721F">
              <w:rPr>
                <w:color w:val="000000"/>
                <w:sz w:val="24"/>
                <w:szCs w:val="24"/>
                <w:shd w:val="clear" w:color="auto" w:fill="FFFFFF"/>
              </w:rPr>
              <w:t>научиться учитывать и координировать в сотрудничестве отличные от собственной позиции других людей;</w:t>
            </w:r>
          </w:p>
          <w:p w:rsidR="00A65285" w:rsidRDefault="00A65285" w:rsidP="00A65285">
            <w:pPr>
              <w:jc w:val="both"/>
              <w:rPr>
                <w:color w:val="000000"/>
                <w:sz w:val="24"/>
                <w:szCs w:val="24"/>
              </w:rPr>
            </w:pPr>
            <w:r>
              <w:rPr>
                <w:color w:val="000000"/>
                <w:sz w:val="24"/>
                <w:szCs w:val="24"/>
              </w:rPr>
              <w:t xml:space="preserve">- </w:t>
            </w:r>
            <w:r w:rsidRPr="00AD721F">
              <w:rPr>
                <w:color w:val="000000"/>
                <w:sz w:val="24"/>
                <w:szCs w:val="24"/>
                <w:shd w:val="clear" w:color="auto" w:fill="FFFFFF"/>
              </w:rPr>
              <w:t>научиться учитывать разные мнения и интересы и обосновывать собственную позицию;</w:t>
            </w:r>
          </w:p>
          <w:p w:rsidR="00A65285" w:rsidRDefault="00A65285" w:rsidP="00A65285">
            <w:pPr>
              <w:jc w:val="both"/>
              <w:rPr>
                <w:color w:val="000000"/>
                <w:sz w:val="24"/>
                <w:szCs w:val="24"/>
              </w:rPr>
            </w:pPr>
            <w:r>
              <w:rPr>
                <w:color w:val="000000"/>
                <w:sz w:val="24"/>
                <w:szCs w:val="24"/>
              </w:rPr>
              <w:lastRenderedPageBreak/>
              <w:t xml:space="preserve">- </w:t>
            </w:r>
            <w:r w:rsidRPr="00AD721F">
              <w:rPr>
                <w:color w:val="000000"/>
                <w:sz w:val="24"/>
                <w:szCs w:val="24"/>
                <w:shd w:val="clear" w:color="auto" w:fill="FFFFFF"/>
              </w:rPr>
              <w:t>научиться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A65285" w:rsidRPr="00A65285" w:rsidRDefault="00A65285" w:rsidP="00A65285">
            <w:pPr>
              <w:jc w:val="both"/>
              <w:rPr>
                <w:color w:val="000000"/>
                <w:sz w:val="24"/>
                <w:szCs w:val="24"/>
              </w:rPr>
            </w:pPr>
            <w:r>
              <w:rPr>
                <w:color w:val="000000"/>
                <w:sz w:val="24"/>
                <w:szCs w:val="24"/>
              </w:rPr>
              <w:t xml:space="preserve">- </w:t>
            </w:r>
            <w:r w:rsidRPr="00AD721F">
              <w:rPr>
                <w:color w:val="000000"/>
                <w:sz w:val="24"/>
                <w:szCs w:val="24"/>
                <w:shd w:val="clear" w:color="auto" w:fill="FFFFFF"/>
              </w:rPr>
              <w:t>научиться осуществлять взаимный контроль и оказывать в сотрудничестве необходимую взаимопомощь;</w:t>
            </w:r>
          </w:p>
        </w:tc>
      </w:tr>
      <w:tr w:rsidR="00F63E5F" w:rsidRPr="00350B48" w:rsidTr="00BD017B">
        <w:tc>
          <w:tcPr>
            <w:tcW w:w="1560" w:type="dxa"/>
          </w:tcPr>
          <w:p w:rsidR="00F63E5F" w:rsidRPr="00350B48" w:rsidRDefault="009679EF" w:rsidP="00350B48">
            <w:pPr>
              <w:jc w:val="center"/>
              <w:rPr>
                <w:color w:val="000000" w:themeColor="text1"/>
                <w:sz w:val="24"/>
                <w:szCs w:val="24"/>
              </w:rPr>
            </w:pPr>
            <w:r>
              <w:rPr>
                <w:color w:val="000000" w:themeColor="text1"/>
                <w:sz w:val="24"/>
                <w:szCs w:val="24"/>
              </w:rPr>
              <w:lastRenderedPageBreak/>
              <w:t>«Дружина юных пожарных»</w:t>
            </w:r>
          </w:p>
        </w:tc>
        <w:tc>
          <w:tcPr>
            <w:tcW w:w="8364" w:type="dxa"/>
          </w:tcPr>
          <w:p w:rsidR="003008BC" w:rsidRDefault="00F63E5F" w:rsidP="003008BC">
            <w:pPr>
              <w:ind w:firstLine="709"/>
              <w:jc w:val="both"/>
              <w:rPr>
                <w:sz w:val="24"/>
                <w:szCs w:val="24"/>
              </w:rPr>
            </w:pPr>
            <w:r w:rsidRPr="00350B48">
              <w:rPr>
                <w:sz w:val="24"/>
                <w:szCs w:val="24"/>
              </w:rPr>
              <w:t>Програм</w:t>
            </w:r>
            <w:r>
              <w:rPr>
                <w:sz w:val="24"/>
                <w:szCs w:val="24"/>
              </w:rPr>
              <w:t xml:space="preserve">ма составлена для обучающихся </w:t>
            </w:r>
            <w:r w:rsidR="009679EF">
              <w:rPr>
                <w:sz w:val="24"/>
                <w:szCs w:val="24"/>
              </w:rPr>
              <w:t>14</w:t>
            </w:r>
            <w:r>
              <w:rPr>
                <w:sz w:val="24"/>
                <w:szCs w:val="24"/>
              </w:rPr>
              <w:t xml:space="preserve"> – 1</w:t>
            </w:r>
            <w:r w:rsidR="009679EF">
              <w:rPr>
                <w:sz w:val="24"/>
                <w:szCs w:val="24"/>
              </w:rPr>
              <w:t>6</w:t>
            </w:r>
            <w:r w:rsidRPr="00350B48">
              <w:rPr>
                <w:sz w:val="24"/>
                <w:szCs w:val="24"/>
              </w:rPr>
              <w:t xml:space="preserve"> лет.</w:t>
            </w:r>
          </w:p>
          <w:p w:rsidR="003008BC" w:rsidRDefault="00F63E5F" w:rsidP="003008BC">
            <w:pPr>
              <w:ind w:firstLine="709"/>
              <w:jc w:val="both"/>
              <w:rPr>
                <w:color w:val="000000"/>
                <w:sz w:val="24"/>
              </w:rPr>
            </w:pPr>
            <w:r w:rsidRPr="003008BC">
              <w:rPr>
                <w:sz w:val="24"/>
              </w:rPr>
              <w:t>Цель программы</w:t>
            </w:r>
            <w:r w:rsidRPr="003008BC">
              <w:rPr>
                <w:b/>
                <w:sz w:val="24"/>
              </w:rPr>
              <w:t xml:space="preserve"> -</w:t>
            </w:r>
            <w:r w:rsidR="009679EF" w:rsidRPr="003008BC">
              <w:rPr>
                <w:b/>
                <w:sz w:val="24"/>
              </w:rPr>
              <w:t xml:space="preserve"> </w:t>
            </w:r>
            <w:r w:rsidR="009679EF" w:rsidRPr="003008BC">
              <w:rPr>
                <w:color w:val="000000"/>
                <w:sz w:val="24"/>
              </w:rPr>
              <w:t>подготовка убежденно-организованных юных помощников пожарных к агитационной, пропагандистской, информационной деятельности по правилам пожарной безопасности.</w:t>
            </w:r>
          </w:p>
          <w:p w:rsidR="00EA5A1D" w:rsidRDefault="009679EF" w:rsidP="00EA5A1D">
            <w:pPr>
              <w:ind w:firstLine="709"/>
              <w:jc w:val="both"/>
              <w:rPr>
                <w:color w:val="000000"/>
                <w:sz w:val="24"/>
              </w:rPr>
            </w:pPr>
            <w:r w:rsidRPr="003008BC">
              <w:rPr>
                <w:color w:val="000000"/>
                <w:sz w:val="24"/>
              </w:rPr>
              <w:t>Программа направлена на знакомство с достижениями науки и техники в области предупреждения террористической деятельности и тушению пожаров;</w:t>
            </w:r>
            <w:r w:rsidR="003008BC">
              <w:rPr>
                <w:color w:val="000000"/>
                <w:sz w:val="24"/>
              </w:rPr>
              <w:t xml:space="preserve"> </w:t>
            </w:r>
            <w:r w:rsidRPr="003008BC">
              <w:rPr>
                <w:color w:val="000000"/>
                <w:sz w:val="24"/>
              </w:rPr>
              <w:t>активное содействие в развитии ребенка реализации его способностей, заложенных природой, расширение его технического кругозора; овладение основами пожарного дела умениями и навыками по предупреждению и тушению пожаров, действиями в экстремальных ситуациях и оказание первой помощи пострадавшим на пожаре; оказание практической помощи в сохранении материальных ценностей, жизни и здоровья от пожаров. </w:t>
            </w:r>
          </w:p>
          <w:p w:rsidR="00EA5A1D" w:rsidRDefault="00EA5A1D" w:rsidP="00EA5A1D">
            <w:pPr>
              <w:pStyle w:val="c15"/>
              <w:shd w:val="clear" w:color="auto" w:fill="FFFFFF"/>
              <w:spacing w:before="0" w:beforeAutospacing="0" w:after="0" w:afterAutospacing="0"/>
              <w:ind w:firstLine="709"/>
              <w:contextualSpacing/>
              <w:jc w:val="both"/>
              <w:rPr>
                <w:b/>
                <w:bCs/>
                <w:szCs w:val="28"/>
              </w:rPr>
            </w:pPr>
            <w:r w:rsidRPr="007A0954">
              <w:rPr>
                <w:b/>
                <w:bCs/>
                <w:szCs w:val="28"/>
              </w:rPr>
              <w:t xml:space="preserve">Содержание   </w:t>
            </w:r>
            <w:r>
              <w:rPr>
                <w:b/>
                <w:bCs/>
                <w:szCs w:val="28"/>
              </w:rPr>
              <w:t>программы</w:t>
            </w:r>
          </w:p>
          <w:p w:rsidR="00EA5A1D" w:rsidRPr="007A5592" w:rsidRDefault="00EA5A1D" w:rsidP="007A5592">
            <w:pPr>
              <w:pStyle w:val="c15"/>
              <w:shd w:val="clear" w:color="auto" w:fill="FFFFFF"/>
              <w:spacing w:before="0" w:beforeAutospacing="0" w:after="0" w:afterAutospacing="0"/>
              <w:ind w:firstLine="709"/>
              <w:contextualSpacing/>
              <w:jc w:val="both"/>
              <w:rPr>
                <w:bCs/>
                <w:i/>
                <w:szCs w:val="28"/>
              </w:rPr>
            </w:pPr>
            <w:r w:rsidRPr="00EA5A1D">
              <w:rPr>
                <w:bCs/>
                <w:i/>
                <w:szCs w:val="28"/>
              </w:rPr>
              <w:t xml:space="preserve">Тема 1. Становление пожарного дела. </w:t>
            </w:r>
            <w:r w:rsidRPr="00EA5A1D">
              <w:rPr>
                <w:bCs/>
                <w:i/>
                <w:szCs w:val="28"/>
              </w:rPr>
              <w:tab/>
            </w:r>
            <w:r w:rsidRPr="007A0954">
              <w:rPr>
                <w:szCs w:val="28"/>
              </w:rPr>
              <w:t xml:space="preserve">Опустошительные пожары на Древней Руси. Необходимость организованных государственных мер по борьбе с пожарами. История создания противопожарной службы. Государственная противопожарная служба. Цель её создания. Структура: пожарные части, государственный пожарный надзор. Добровольные пожарные формирования. Медали “За отвагу” , “ За спасение погибавших”. Закон РФ “О пожарной безопасности”. Указ Президента РФ “Об установлении Дня пожарной охраны”. Экскурсия в пожарную часть г.Новоалтайска. Дружины юных пожарных. </w:t>
            </w:r>
          </w:p>
          <w:p w:rsidR="00EA5A1D" w:rsidRPr="007A5592" w:rsidRDefault="00EA5A1D" w:rsidP="007A5592">
            <w:pPr>
              <w:pStyle w:val="c15"/>
              <w:shd w:val="clear" w:color="auto" w:fill="FFFFFF"/>
              <w:spacing w:before="0" w:beforeAutospacing="0" w:after="0" w:afterAutospacing="0"/>
              <w:ind w:firstLine="709"/>
              <w:contextualSpacing/>
              <w:jc w:val="both"/>
              <w:rPr>
                <w:bCs/>
                <w:i/>
                <w:szCs w:val="28"/>
              </w:rPr>
            </w:pPr>
            <w:r w:rsidRPr="00EA5A1D">
              <w:rPr>
                <w:bCs/>
                <w:i/>
                <w:szCs w:val="28"/>
              </w:rPr>
              <w:t xml:space="preserve">Тема 2. Отчего происходит пожары. </w:t>
            </w:r>
            <w:r w:rsidRPr="007A0954">
              <w:rPr>
                <w:szCs w:val="28"/>
              </w:rPr>
              <w:t xml:space="preserve">Пожар как сложный физико-химический процесс горения. Основные причины пожаров: неосторожность обращения с огнём, неисправность или неправильная эксплуатация электрооборудования, детская шалость с огнём и др. Самовозгорание. Характерные примеры пожаров. </w:t>
            </w:r>
          </w:p>
          <w:p w:rsidR="00EA5A1D" w:rsidRPr="007A5592" w:rsidRDefault="00EA5A1D" w:rsidP="007A5592">
            <w:pPr>
              <w:pStyle w:val="c15"/>
              <w:shd w:val="clear" w:color="auto" w:fill="FFFFFF"/>
              <w:spacing w:before="0" w:beforeAutospacing="0" w:after="0" w:afterAutospacing="0"/>
              <w:ind w:firstLine="709"/>
              <w:contextualSpacing/>
              <w:jc w:val="both"/>
              <w:rPr>
                <w:bCs/>
                <w:i/>
                <w:szCs w:val="28"/>
              </w:rPr>
            </w:pPr>
            <w:r w:rsidRPr="00EA5A1D">
              <w:rPr>
                <w:bCs/>
                <w:i/>
                <w:szCs w:val="28"/>
              </w:rPr>
              <w:t xml:space="preserve">Тема 3. Сигарета - яд и пожар. </w:t>
            </w:r>
            <w:r w:rsidRPr="007A0954">
              <w:rPr>
                <w:szCs w:val="28"/>
              </w:rPr>
              <w:t>Курение - самая распространенная из вредных привычек. Вред курения. Причины курения подростков.</w:t>
            </w:r>
            <w:r w:rsidR="007A5592">
              <w:rPr>
                <w:bCs/>
                <w:i/>
                <w:szCs w:val="28"/>
              </w:rPr>
              <w:t xml:space="preserve"> </w:t>
            </w:r>
            <w:r w:rsidRPr="007A0954">
              <w:rPr>
                <w:szCs w:val="28"/>
              </w:rPr>
              <w:t xml:space="preserve">Опасность курения в постели и неосторожного обращения с не затушенной сигаретой. Примеры пожаров. </w:t>
            </w:r>
          </w:p>
          <w:p w:rsidR="00EA5A1D" w:rsidRPr="007A5592" w:rsidRDefault="00EA5A1D" w:rsidP="007A5592">
            <w:pPr>
              <w:pStyle w:val="c15"/>
              <w:shd w:val="clear" w:color="auto" w:fill="FFFFFF"/>
              <w:spacing w:before="0" w:beforeAutospacing="0" w:after="0" w:afterAutospacing="0"/>
              <w:ind w:firstLine="709"/>
              <w:contextualSpacing/>
              <w:jc w:val="both"/>
              <w:rPr>
                <w:bCs/>
                <w:i/>
                <w:szCs w:val="28"/>
              </w:rPr>
            </w:pPr>
            <w:r w:rsidRPr="00EA5A1D">
              <w:rPr>
                <w:bCs/>
                <w:i/>
                <w:szCs w:val="28"/>
              </w:rPr>
              <w:t>Тема 4. Сколько стоит пожар?</w:t>
            </w:r>
            <w:r w:rsidR="007A5592">
              <w:rPr>
                <w:bCs/>
                <w:i/>
                <w:szCs w:val="28"/>
              </w:rPr>
              <w:t xml:space="preserve"> </w:t>
            </w:r>
            <w:r w:rsidRPr="007A0954">
              <w:rPr>
                <w:szCs w:val="28"/>
              </w:rPr>
              <w:t xml:space="preserve">Экологические последствия пожаров. Психологические последствия пожаров. Материальные последствия пожаров.  Затраты на обеспечение пожарной безопасности, содержание пожарной охраны как дополнение к стоимости пожара. Важность профилактики пожаров. </w:t>
            </w:r>
          </w:p>
          <w:p w:rsidR="00EA5A1D" w:rsidRPr="007A5592" w:rsidRDefault="00EA5A1D" w:rsidP="007A5592">
            <w:pPr>
              <w:pStyle w:val="c15"/>
              <w:shd w:val="clear" w:color="auto" w:fill="FFFFFF"/>
              <w:spacing w:before="0" w:beforeAutospacing="0" w:after="0" w:afterAutospacing="0"/>
              <w:ind w:firstLine="709"/>
              <w:contextualSpacing/>
              <w:jc w:val="both"/>
              <w:rPr>
                <w:bCs/>
                <w:i/>
                <w:szCs w:val="28"/>
              </w:rPr>
            </w:pPr>
            <w:r w:rsidRPr="00EA5A1D">
              <w:rPr>
                <w:bCs/>
                <w:i/>
                <w:szCs w:val="28"/>
              </w:rPr>
              <w:t xml:space="preserve">Тема 5. Пожарная безопасность. Общие понятия. </w:t>
            </w:r>
            <w:r w:rsidRPr="007A0954">
              <w:rPr>
                <w:szCs w:val="28"/>
              </w:rPr>
              <w:t xml:space="preserve">Возможная вероятность пожара. Пламя. искры, повышенная температура, дым, токсичные продукты горения и разложения, пониженная концентрация кислорода – основные факторы пожара. Вторичные проявления опасных факторов. Пожарная безопасность-комплекс организованных мероприятий и технических средств, направленных на предотвращения пожара. Инженерно-технические мероприятия. Противопожарный режим. Правила содержания и эксплуатации первичных средств пожаротушения, внутренних пожарных кранов.  Технические и автоматические средства противопожарной защиты. Уголовная, административная дисциплинарная ответственность в отношении виновных лиц. </w:t>
            </w:r>
          </w:p>
          <w:p w:rsidR="00EA5A1D" w:rsidRPr="007A5592" w:rsidRDefault="00EA5A1D" w:rsidP="007A5592">
            <w:pPr>
              <w:pStyle w:val="c15"/>
              <w:shd w:val="clear" w:color="auto" w:fill="FFFFFF"/>
              <w:spacing w:before="0" w:beforeAutospacing="0" w:after="0" w:afterAutospacing="0"/>
              <w:ind w:firstLine="709"/>
              <w:contextualSpacing/>
              <w:jc w:val="both"/>
              <w:rPr>
                <w:bCs/>
                <w:i/>
                <w:szCs w:val="28"/>
              </w:rPr>
            </w:pPr>
            <w:r w:rsidRPr="00EA5A1D">
              <w:rPr>
                <w:bCs/>
                <w:i/>
                <w:szCs w:val="28"/>
              </w:rPr>
              <w:t xml:space="preserve">Тема 6. Люди огненной профессии. </w:t>
            </w:r>
            <w:r w:rsidRPr="007A0954">
              <w:rPr>
                <w:szCs w:val="28"/>
              </w:rPr>
              <w:t xml:space="preserve">Необходимость профессии пожарного. Готовность пожарных немедленно прийти на помощь. Опасность </w:t>
            </w:r>
            <w:r w:rsidRPr="007A0954">
              <w:rPr>
                <w:szCs w:val="28"/>
              </w:rPr>
              <w:lastRenderedPageBreak/>
              <w:t xml:space="preserve">огненной профессии. Условия, в которых работает пожарный. Работа с пожарно-техническим вооружением. Государственная противопожарная служба. Структура. Добровольные пожарные формирования. Дружины юных пожарных. Специализированные пожарно-технические группы. Телефон </w:t>
            </w:r>
            <w:r w:rsidRPr="007A0954">
              <w:rPr>
                <w:szCs w:val="28"/>
                <w:vertAlign w:val="superscript"/>
              </w:rPr>
              <w:t>“</w:t>
            </w:r>
            <w:r w:rsidRPr="007A0954">
              <w:rPr>
                <w:szCs w:val="28"/>
              </w:rPr>
              <w:t>01</w:t>
            </w:r>
            <w:r w:rsidRPr="007A0954">
              <w:rPr>
                <w:szCs w:val="28"/>
                <w:vertAlign w:val="superscript"/>
              </w:rPr>
              <w:t>”</w:t>
            </w:r>
            <w:r w:rsidRPr="007A0954">
              <w:rPr>
                <w:szCs w:val="28"/>
              </w:rPr>
              <w:t xml:space="preserve">. Создание региональных спасательных отрядов. Встреча с сотрудниками пожарной охраны. Посещение пожарно-технической выставки. </w:t>
            </w:r>
          </w:p>
          <w:p w:rsidR="00EA5A1D" w:rsidRPr="007A5592" w:rsidRDefault="00EA5A1D" w:rsidP="007A5592">
            <w:pPr>
              <w:pStyle w:val="c15"/>
              <w:shd w:val="clear" w:color="auto" w:fill="FFFFFF"/>
              <w:spacing w:before="0" w:beforeAutospacing="0" w:after="0" w:afterAutospacing="0"/>
              <w:ind w:firstLine="709"/>
              <w:contextualSpacing/>
              <w:jc w:val="both"/>
              <w:rPr>
                <w:bCs/>
                <w:i/>
                <w:szCs w:val="28"/>
              </w:rPr>
            </w:pPr>
            <w:r w:rsidRPr="00EA5A1D">
              <w:rPr>
                <w:bCs/>
                <w:i/>
                <w:szCs w:val="28"/>
              </w:rPr>
              <w:t xml:space="preserve">Тема 7. Летний пожароопасный сезон. </w:t>
            </w:r>
            <w:r w:rsidRPr="007A0954">
              <w:rPr>
                <w:szCs w:val="28"/>
              </w:rPr>
              <w:t xml:space="preserve">Необходимость сохранения лесных массивов. Большой материальный ущерб от лесных пожаров. Защита населённых пунктов, производственных объектов, линий электропередач и др. Большая трудоемкость работ. Основные способы тушения. Опасность для людей, находящихся в лесу. Административные меры взыскания за нарушения противопожарного режима в лесу. Пожарная опасность торфяников. Самовозгорание торфа. Лесные пожары в Подмосковье 1972, 1976, 1981, 1992, 1999, 2002 годов. Основные причины пожаров в лесу. Последствия от сжигания сухой правы, тополиного пуха. Примеры пожаров. Экскурсия в лес на место бывшего пожара. </w:t>
            </w:r>
          </w:p>
          <w:p w:rsidR="00EA5A1D" w:rsidRPr="007A5592" w:rsidRDefault="00EA5A1D" w:rsidP="007A5592">
            <w:pPr>
              <w:pStyle w:val="c15"/>
              <w:shd w:val="clear" w:color="auto" w:fill="FFFFFF"/>
              <w:spacing w:before="0" w:beforeAutospacing="0" w:after="0" w:afterAutospacing="0"/>
              <w:ind w:firstLine="709"/>
              <w:contextualSpacing/>
              <w:jc w:val="both"/>
              <w:rPr>
                <w:bCs/>
                <w:i/>
                <w:szCs w:val="28"/>
              </w:rPr>
            </w:pPr>
            <w:r w:rsidRPr="00EA5A1D">
              <w:rPr>
                <w:bCs/>
                <w:i/>
                <w:szCs w:val="28"/>
              </w:rPr>
              <w:t xml:space="preserve">Тема 8. Главное - самообладание. Практические занятия по эвакуации. </w:t>
            </w:r>
            <w:r w:rsidRPr="007A0954">
              <w:rPr>
                <w:szCs w:val="28"/>
              </w:rPr>
              <w:t xml:space="preserve">Паника, растерянность, страх, необдуманность действий присущи человеку в период опасности. Действия по сохранению личной жизни до прибытия пожарных подразделений. План эвакуации людей в случае возникновения пожара, как обязательное организационное мероприятие по упорядоченному, </w:t>
            </w:r>
            <w:r w:rsidRPr="00EA5A1D">
              <w:rPr>
                <w:szCs w:val="28"/>
              </w:rPr>
              <w:t xml:space="preserve">эффективному, самостоятельному спасению жизни. Практические занятия по отработке плана эвакуации из школы. </w:t>
            </w:r>
          </w:p>
          <w:p w:rsidR="00EA5A1D" w:rsidRDefault="00EA5A1D" w:rsidP="00EA5A1D">
            <w:pPr>
              <w:ind w:firstLine="709"/>
              <w:jc w:val="both"/>
              <w:rPr>
                <w:b/>
                <w:bCs/>
                <w:color w:val="000000"/>
                <w:sz w:val="24"/>
              </w:rPr>
            </w:pPr>
            <w:r w:rsidRPr="00EA5A1D">
              <w:rPr>
                <w:b/>
                <w:bCs/>
                <w:color w:val="000000"/>
                <w:sz w:val="24"/>
              </w:rPr>
              <w:t>Ожидаемые результаты.</w:t>
            </w:r>
          </w:p>
          <w:p w:rsidR="00EA5A1D" w:rsidRPr="00EA5A1D" w:rsidRDefault="00EA5A1D" w:rsidP="00EA5A1D">
            <w:pPr>
              <w:ind w:firstLine="709"/>
              <w:jc w:val="both"/>
              <w:rPr>
                <w:color w:val="000000"/>
                <w:sz w:val="32"/>
              </w:rPr>
            </w:pPr>
            <w:r w:rsidRPr="00EA5A1D">
              <w:rPr>
                <w:rStyle w:val="c7"/>
                <w:bCs/>
                <w:i/>
                <w:color w:val="000000"/>
                <w:sz w:val="24"/>
                <w:szCs w:val="24"/>
              </w:rPr>
              <w:t>Личностные результаты:</w:t>
            </w:r>
          </w:p>
          <w:p w:rsidR="00EA5A1D" w:rsidRPr="00EA5A1D" w:rsidRDefault="00EA5A1D" w:rsidP="00EA5A1D">
            <w:pPr>
              <w:shd w:val="clear" w:color="auto" w:fill="FFFFFF"/>
              <w:jc w:val="both"/>
              <w:rPr>
                <w:color w:val="000000"/>
                <w:sz w:val="24"/>
                <w:szCs w:val="24"/>
              </w:rPr>
            </w:pPr>
            <w:r>
              <w:rPr>
                <w:rStyle w:val="c2"/>
                <w:color w:val="000000"/>
                <w:sz w:val="24"/>
                <w:szCs w:val="24"/>
              </w:rPr>
              <w:t xml:space="preserve">- </w:t>
            </w:r>
            <w:r w:rsidRPr="00EA5A1D">
              <w:rPr>
                <w:rStyle w:val="c2"/>
                <w:color w:val="000000"/>
                <w:sz w:val="24"/>
                <w:szCs w:val="24"/>
              </w:rPr>
              <w:t>выраженной устойчивой познавательной мотивации;</w:t>
            </w:r>
          </w:p>
          <w:p w:rsidR="00EA5A1D" w:rsidRPr="00EA5A1D" w:rsidRDefault="00EA5A1D" w:rsidP="00EA5A1D">
            <w:pPr>
              <w:shd w:val="clear" w:color="auto" w:fill="FFFFFF"/>
              <w:jc w:val="both"/>
              <w:rPr>
                <w:color w:val="000000"/>
                <w:sz w:val="24"/>
                <w:szCs w:val="24"/>
              </w:rPr>
            </w:pPr>
            <w:r>
              <w:rPr>
                <w:rStyle w:val="c2"/>
                <w:color w:val="000000"/>
                <w:sz w:val="24"/>
                <w:szCs w:val="24"/>
              </w:rPr>
              <w:t xml:space="preserve">- </w:t>
            </w:r>
            <w:r w:rsidRPr="00EA5A1D">
              <w:rPr>
                <w:rStyle w:val="c2"/>
                <w:color w:val="000000"/>
                <w:sz w:val="24"/>
                <w:szCs w:val="24"/>
              </w:rPr>
              <w:t>положительной, адекватной, дифференцированной самооценки;</w:t>
            </w:r>
          </w:p>
          <w:p w:rsidR="00EA5A1D" w:rsidRPr="00EA5A1D" w:rsidRDefault="00EA5A1D" w:rsidP="00EA5A1D">
            <w:pPr>
              <w:shd w:val="clear" w:color="auto" w:fill="FFFFFF"/>
              <w:jc w:val="both"/>
              <w:rPr>
                <w:color w:val="000000"/>
                <w:sz w:val="24"/>
                <w:szCs w:val="24"/>
              </w:rPr>
            </w:pPr>
            <w:r>
              <w:rPr>
                <w:rStyle w:val="c2"/>
                <w:color w:val="000000"/>
                <w:sz w:val="24"/>
                <w:szCs w:val="24"/>
              </w:rPr>
              <w:t xml:space="preserve">- </w:t>
            </w:r>
            <w:r w:rsidRPr="00EA5A1D">
              <w:rPr>
                <w:rStyle w:val="c2"/>
                <w:color w:val="000000"/>
                <w:sz w:val="24"/>
                <w:szCs w:val="24"/>
              </w:rPr>
              <w:t>компетентности в реализации основ гражданской идентичности в поступках и деятельности;</w:t>
            </w:r>
          </w:p>
          <w:p w:rsidR="00EA5A1D" w:rsidRPr="00EA5A1D" w:rsidRDefault="00EA5A1D" w:rsidP="00EA5A1D">
            <w:pPr>
              <w:shd w:val="clear" w:color="auto" w:fill="FFFFFF"/>
              <w:jc w:val="both"/>
              <w:rPr>
                <w:color w:val="000000"/>
                <w:sz w:val="24"/>
                <w:szCs w:val="24"/>
              </w:rPr>
            </w:pPr>
            <w:r>
              <w:rPr>
                <w:rStyle w:val="c2"/>
                <w:color w:val="000000"/>
                <w:sz w:val="24"/>
                <w:szCs w:val="24"/>
              </w:rPr>
              <w:t xml:space="preserve">- </w:t>
            </w:r>
            <w:r w:rsidRPr="00EA5A1D">
              <w:rPr>
                <w:rStyle w:val="c2"/>
                <w:color w:val="000000"/>
                <w:sz w:val="24"/>
                <w:szCs w:val="24"/>
              </w:rPr>
              <w:t>морального сознания на конвенциональном уровне, способности к решению моральных дилемм на основе учёта позиции партнёров в общении, устойчивое следование в поведении моральным нормам;</w:t>
            </w:r>
          </w:p>
          <w:p w:rsidR="00EA5A1D" w:rsidRPr="00EA5A1D" w:rsidRDefault="00EA5A1D" w:rsidP="00EA5A1D">
            <w:pPr>
              <w:shd w:val="clear" w:color="auto" w:fill="FFFFFF"/>
              <w:jc w:val="both"/>
              <w:rPr>
                <w:color w:val="000000"/>
                <w:sz w:val="24"/>
                <w:szCs w:val="24"/>
              </w:rPr>
            </w:pPr>
            <w:r>
              <w:rPr>
                <w:rStyle w:val="c2"/>
                <w:color w:val="000000"/>
                <w:sz w:val="24"/>
                <w:szCs w:val="24"/>
              </w:rPr>
              <w:t xml:space="preserve">- </w:t>
            </w:r>
            <w:r w:rsidRPr="00EA5A1D">
              <w:rPr>
                <w:rStyle w:val="c2"/>
                <w:color w:val="000000"/>
                <w:sz w:val="24"/>
                <w:szCs w:val="24"/>
              </w:rPr>
              <w:t>установки на здоровый образ жизни и реализации её в реальном поведении и поступках;</w:t>
            </w:r>
          </w:p>
          <w:p w:rsidR="00EA5A1D" w:rsidRPr="00EA5A1D" w:rsidRDefault="00EA5A1D" w:rsidP="00EA5A1D">
            <w:pPr>
              <w:shd w:val="clear" w:color="auto" w:fill="FFFFFF"/>
              <w:jc w:val="both"/>
              <w:rPr>
                <w:color w:val="000000"/>
                <w:sz w:val="24"/>
                <w:szCs w:val="24"/>
              </w:rPr>
            </w:pPr>
            <w:r>
              <w:rPr>
                <w:rStyle w:val="c2"/>
                <w:color w:val="000000"/>
                <w:sz w:val="24"/>
                <w:szCs w:val="24"/>
              </w:rPr>
              <w:t xml:space="preserve">- </w:t>
            </w:r>
            <w:r w:rsidRPr="00EA5A1D">
              <w:rPr>
                <w:rStyle w:val="c2"/>
                <w:color w:val="000000"/>
                <w:sz w:val="24"/>
                <w:szCs w:val="24"/>
              </w:rPr>
              <w:t>эмпатии как осознанного понимания чувств других людей и сопереживания им, выражающихся в поступках, направленных на помощь;</w:t>
            </w:r>
          </w:p>
          <w:p w:rsidR="00EA5A1D" w:rsidRDefault="00EA5A1D" w:rsidP="00EA5A1D">
            <w:pPr>
              <w:pStyle w:val="c15"/>
              <w:shd w:val="clear" w:color="auto" w:fill="FFFFFF"/>
              <w:spacing w:before="0" w:beforeAutospacing="0" w:after="0" w:afterAutospacing="0"/>
              <w:jc w:val="both"/>
              <w:rPr>
                <w:rStyle w:val="c7"/>
                <w:bCs/>
                <w:i/>
                <w:color w:val="000000"/>
              </w:rPr>
            </w:pPr>
            <w:r w:rsidRPr="00EA5A1D">
              <w:rPr>
                <w:rStyle w:val="c7"/>
                <w:bCs/>
                <w:i/>
                <w:color w:val="000000"/>
              </w:rPr>
              <w:t>Регулятивные результаты:</w:t>
            </w:r>
          </w:p>
          <w:p w:rsidR="00EA5A1D" w:rsidRPr="00EA5A1D" w:rsidRDefault="00EA5A1D" w:rsidP="00EA5A1D">
            <w:pPr>
              <w:pStyle w:val="c15"/>
              <w:shd w:val="clear" w:color="auto" w:fill="FFFFFF"/>
              <w:spacing w:before="0" w:beforeAutospacing="0" w:after="0" w:afterAutospacing="0"/>
              <w:jc w:val="both"/>
              <w:rPr>
                <w:i/>
                <w:color w:val="000000"/>
              </w:rPr>
            </w:pPr>
            <w:r>
              <w:rPr>
                <w:rStyle w:val="c7"/>
                <w:bCs/>
                <w:i/>
              </w:rPr>
              <w:t xml:space="preserve">- </w:t>
            </w:r>
            <w:r w:rsidRPr="00EA5A1D">
              <w:rPr>
                <w:rStyle w:val="c2"/>
                <w:color w:val="000000"/>
              </w:rPr>
              <w:t>преобразовывать практическую задачу</w:t>
            </w:r>
            <w:r w:rsidRPr="00EA5A1D">
              <w:rPr>
                <w:rStyle w:val="c7"/>
                <w:b/>
                <w:bCs/>
                <w:color w:val="000000"/>
              </w:rPr>
              <w:t> </w:t>
            </w:r>
            <w:r w:rsidRPr="00EA5A1D">
              <w:rPr>
                <w:rStyle w:val="c2"/>
                <w:color w:val="000000"/>
              </w:rPr>
              <w:t>в познавательную;</w:t>
            </w:r>
          </w:p>
          <w:p w:rsidR="00EA5A1D" w:rsidRPr="00EA5A1D" w:rsidRDefault="00EA5A1D" w:rsidP="00EA5A1D">
            <w:pPr>
              <w:shd w:val="clear" w:color="auto" w:fill="FFFFFF"/>
              <w:jc w:val="both"/>
              <w:rPr>
                <w:color w:val="000000"/>
                <w:sz w:val="24"/>
                <w:szCs w:val="24"/>
              </w:rPr>
            </w:pPr>
            <w:r>
              <w:rPr>
                <w:rStyle w:val="c2"/>
                <w:color w:val="000000"/>
                <w:sz w:val="24"/>
                <w:szCs w:val="24"/>
              </w:rPr>
              <w:t xml:space="preserve">- </w:t>
            </w:r>
            <w:r w:rsidRPr="00EA5A1D">
              <w:rPr>
                <w:rStyle w:val="c2"/>
                <w:color w:val="000000"/>
                <w:sz w:val="24"/>
                <w:szCs w:val="24"/>
              </w:rPr>
              <w:t>проявлять инициативу в сотрудничестве;</w:t>
            </w:r>
          </w:p>
          <w:p w:rsidR="00EA5A1D" w:rsidRPr="00EA5A1D" w:rsidRDefault="00EA5A1D" w:rsidP="00EA5A1D">
            <w:pPr>
              <w:shd w:val="clear" w:color="auto" w:fill="FFFFFF"/>
              <w:jc w:val="both"/>
              <w:rPr>
                <w:color w:val="000000"/>
                <w:sz w:val="24"/>
                <w:szCs w:val="24"/>
              </w:rPr>
            </w:pPr>
            <w:r>
              <w:rPr>
                <w:rStyle w:val="c2"/>
                <w:color w:val="000000"/>
                <w:sz w:val="24"/>
                <w:szCs w:val="24"/>
              </w:rPr>
              <w:t xml:space="preserve">- </w:t>
            </w:r>
            <w:r w:rsidRPr="00EA5A1D">
              <w:rPr>
                <w:rStyle w:val="c2"/>
                <w:color w:val="000000"/>
                <w:sz w:val="24"/>
                <w:szCs w:val="24"/>
              </w:rPr>
              <w:t>самостоятельно, адекватно оценивать правильность выполнения действия и</w:t>
            </w:r>
            <w:r w:rsidRPr="00EA5A1D">
              <w:rPr>
                <w:rStyle w:val="c7"/>
                <w:b/>
                <w:bCs/>
                <w:color w:val="000000"/>
                <w:sz w:val="24"/>
                <w:szCs w:val="24"/>
              </w:rPr>
              <w:t> </w:t>
            </w:r>
            <w:r w:rsidRPr="00EA5A1D">
              <w:rPr>
                <w:rStyle w:val="c2"/>
                <w:color w:val="000000"/>
                <w:sz w:val="24"/>
                <w:szCs w:val="24"/>
              </w:rPr>
              <w:t>вносить необходимые коррективы;</w:t>
            </w:r>
          </w:p>
          <w:p w:rsidR="00EA5A1D" w:rsidRPr="00EA5A1D" w:rsidRDefault="00EA5A1D" w:rsidP="00EA5A1D">
            <w:pPr>
              <w:pStyle w:val="c15"/>
              <w:shd w:val="clear" w:color="auto" w:fill="FFFFFF"/>
              <w:spacing w:before="0" w:beforeAutospacing="0" w:after="0" w:afterAutospacing="0"/>
              <w:jc w:val="both"/>
              <w:rPr>
                <w:i/>
                <w:color w:val="000000"/>
              </w:rPr>
            </w:pPr>
            <w:r w:rsidRPr="00EA5A1D">
              <w:rPr>
                <w:rStyle w:val="c7"/>
                <w:bCs/>
                <w:i/>
                <w:color w:val="000000"/>
              </w:rPr>
              <w:t>Познавательные результаты:</w:t>
            </w:r>
          </w:p>
          <w:p w:rsidR="00EA5A1D" w:rsidRPr="00EA5A1D" w:rsidRDefault="00EA5A1D" w:rsidP="00EA5A1D">
            <w:pPr>
              <w:shd w:val="clear" w:color="auto" w:fill="FFFFFF"/>
              <w:jc w:val="both"/>
              <w:rPr>
                <w:color w:val="000000"/>
                <w:sz w:val="24"/>
                <w:szCs w:val="24"/>
              </w:rPr>
            </w:pPr>
            <w:r>
              <w:rPr>
                <w:rStyle w:val="c2"/>
                <w:color w:val="000000"/>
                <w:sz w:val="24"/>
                <w:szCs w:val="24"/>
              </w:rPr>
              <w:t xml:space="preserve">- </w:t>
            </w:r>
            <w:r w:rsidRPr="00EA5A1D">
              <w:rPr>
                <w:rStyle w:val="c2"/>
                <w:color w:val="000000"/>
                <w:sz w:val="24"/>
                <w:szCs w:val="24"/>
              </w:rPr>
              <w:t>осуществлять расширенный поиск информации с использованием ресурсов библиотек и интернета;</w:t>
            </w:r>
          </w:p>
          <w:p w:rsidR="00EA5A1D" w:rsidRPr="00EA5A1D" w:rsidRDefault="00EA5A1D" w:rsidP="00EA5A1D">
            <w:pPr>
              <w:shd w:val="clear" w:color="auto" w:fill="FFFFFF"/>
              <w:jc w:val="both"/>
              <w:rPr>
                <w:color w:val="000000"/>
                <w:sz w:val="24"/>
                <w:szCs w:val="24"/>
              </w:rPr>
            </w:pPr>
            <w:r>
              <w:rPr>
                <w:rStyle w:val="c2"/>
                <w:color w:val="000000"/>
                <w:sz w:val="24"/>
                <w:szCs w:val="24"/>
              </w:rPr>
              <w:t xml:space="preserve">- </w:t>
            </w:r>
            <w:r w:rsidRPr="00EA5A1D">
              <w:rPr>
                <w:rStyle w:val="c2"/>
                <w:color w:val="000000"/>
                <w:sz w:val="24"/>
                <w:szCs w:val="24"/>
              </w:rPr>
              <w:t>осознанно и произвольно строить речевое высказывание в устной и письменной форме;</w:t>
            </w:r>
          </w:p>
          <w:p w:rsidR="00EA5A1D" w:rsidRPr="00EA5A1D" w:rsidRDefault="00EA5A1D" w:rsidP="00EA5A1D">
            <w:pPr>
              <w:shd w:val="clear" w:color="auto" w:fill="FFFFFF"/>
              <w:jc w:val="both"/>
              <w:rPr>
                <w:color w:val="000000"/>
                <w:sz w:val="24"/>
                <w:szCs w:val="24"/>
              </w:rPr>
            </w:pPr>
            <w:r>
              <w:rPr>
                <w:rStyle w:val="c2"/>
                <w:color w:val="000000"/>
                <w:sz w:val="24"/>
                <w:szCs w:val="24"/>
              </w:rPr>
              <w:t xml:space="preserve">- </w:t>
            </w:r>
            <w:r w:rsidRPr="00EA5A1D">
              <w:rPr>
                <w:rStyle w:val="c2"/>
                <w:color w:val="000000"/>
                <w:sz w:val="24"/>
                <w:szCs w:val="24"/>
              </w:rPr>
              <w:t>строить</w:t>
            </w:r>
            <w:r w:rsidRPr="00EA5A1D">
              <w:rPr>
                <w:rStyle w:val="c7"/>
                <w:b/>
                <w:bCs/>
                <w:color w:val="000000"/>
                <w:sz w:val="24"/>
                <w:szCs w:val="24"/>
              </w:rPr>
              <w:t> </w:t>
            </w:r>
            <w:r w:rsidRPr="00EA5A1D">
              <w:rPr>
                <w:rStyle w:val="c2"/>
                <w:color w:val="000000"/>
                <w:sz w:val="24"/>
                <w:szCs w:val="24"/>
              </w:rPr>
              <w:t>логическое рассуждение, включающее установление причинно-следственных связей;</w:t>
            </w:r>
          </w:p>
          <w:p w:rsidR="00EA5A1D" w:rsidRPr="00EA5A1D" w:rsidRDefault="00EA5A1D" w:rsidP="00EA5A1D">
            <w:pPr>
              <w:pStyle w:val="c15"/>
              <w:shd w:val="clear" w:color="auto" w:fill="FFFFFF"/>
              <w:spacing w:before="0" w:beforeAutospacing="0" w:after="0" w:afterAutospacing="0"/>
              <w:jc w:val="both"/>
              <w:rPr>
                <w:i/>
                <w:color w:val="000000"/>
              </w:rPr>
            </w:pPr>
            <w:r w:rsidRPr="00EA5A1D">
              <w:rPr>
                <w:rStyle w:val="c7"/>
                <w:bCs/>
                <w:i/>
                <w:color w:val="000000"/>
              </w:rPr>
              <w:t>Коммуникативные результаты:</w:t>
            </w:r>
          </w:p>
          <w:p w:rsidR="00EA5A1D" w:rsidRPr="00EA5A1D" w:rsidRDefault="00EA5A1D" w:rsidP="00EA5A1D">
            <w:pPr>
              <w:shd w:val="clear" w:color="auto" w:fill="FFFFFF"/>
              <w:jc w:val="both"/>
              <w:rPr>
                <w:color w:val="000000"/>
                <w:sz w:val="24"/>
                <w:szCs w:val="24"/>
              </w:rPr>
            </w:pPr>
            <w:r>
              <w:rPr>
                <w:rStyle w:val="c2"/>
                <w:color w:val="000000"/>
                <w:sz w:val="24"/>
                <w:szCs w:val="24"/>
              </w:rPr>
              <w:t xml:space="preserve">- </w:t>
            </w:r>
            <w:r w:rsidRPr="00EA5A1D">
              <w:rPr>
                <w:rStyle w:val="c2"/>
                <w:color w:val="000000"/>
                <w:sz w:val="24"/>
                <w:szCs w:val="24"/>
              </w:rPr>
              <w:t>учитывать разные мнения и интересы и обосновывать собственную позицию;</w:t>
            </w:r>
          </w:p>
          <w:p w:rsidR="00EA5A1D" w:rsidRPr="00EA5A1D" w:rsidRDefault="00EA5A1D" w:rsidP="00EA5A1D">
            <w:pPr>
              <w:shd w:val="clear" w:color="auto" w:fill="FFFFFF"/>
              <w:jc w:val="both"/>
              <w:rPr>
                <w:color w:val="000000"/>
                <w:sz w:val="24"/>
                <w:szCs w:val="24"/>
              </w:rPr>
            </w:pPr>
            <w:r>
              <w:rPr>
                <w:rStyle w:val="c2"/>
                <w:color w:val="000000"/>
                <w:sz w:val="24"/>
                <w:szCs w:val="24"/>
              </w:rPr>
              <w:t xml:space="preserve">- </w:t>
            </w:r>
            <w:r w:rsidRPr="00EA5A1D">
              <w:rPr>
                <w:rStyle w:val="c2"/>
                <w:color w:val="000000"/>
                <w:sz w:val="24"/>
                <w:szCs w:val="24"/>
              </w:rPr>
              <w:t>продуктивно разрешать конфликт на основе учёта интересов и позиций всех его участников;</w:t>
            </w:r>
          </w:p>
          <w:p w:rsidR="00EA5A1D" w:rsidRPr="00EA5A1D" w:rsidRDefault="00EA5A1D" w:rsidP="00EA5A1D">
            <w:pPr>
              <w:shd w:val="clear" w:color="auto" w:fill="FFFFFF"/>
              <w:jc w:val="both"/>
              <w:rPr>
                <w:color w:val="000000"/>
                <w:sz w:val="24"/>
                <w:szCs w:val="24"/>
              </w:rPr>
            </w:pPr>
            <w:r>
              <w:rPr>
                <w:rStyle w:val="c2"/>
                <w:color w:val="000000"/>
                <w:sz w:val="24"/>
                <w:szCs w:val="24"/>
              </w:rPr>
              <w:lastRenderedPageBreak/>
              <w:t xml:space="preserve">- </w:t>
            </w:r>
            <w:r w:rsidRPr="00EA5A1D">
              <w:rPr>
                <w:rStyle w:val="c2"/>
                <w:color w:val="000000"/>
                <w:sz w:val="24"/>
                <w:szCs w:val="24"/>
              </w:rPr>
              <w:t>последовательно и полно передавать партнёру необходимую информацию;</w:t>
            </w:r>
          </w:p>
          <w:p w:rsidR="00EA5A1D" w:rsidRPr="00EA5A1D" w:rsidRDefault="00EA5A1D" w:rsidP="00EA5A1D">
            <w:pPr>
              <w:shd w:val="clear" w:color="auto" w:fill="FFFFFF"/>
              <w:jc w:val="both"/>
              <w:rPr>
                <w:color w:val="000000"/>
                <w:sz w:val="24"/>
                <w:szCs w:val="24"/>
              </w:rPr>
            </w:pPr>
            <w:r>
              <w:rPr>
                <w:rStyle w:val="c2"/>
                <w:color w:val="000000"/>
                <w:sz w:val="24"/>
                <w:szCs w:val="24"/>
              </w:rPr>
              <w:t xml:space="preserve">- </w:t>
            </w:r>
            <w:r w:rsidRPr="00EA5A1D">
              <w:rPr>
                <w:rStyle w:val="c2"/>
                <w:color w:val="000000"/>
                <w:sz w:val="24"/>
                <w:szCs w:val="24"/>
              </w:rPr>
              <w:t>задавать вопросы, необходимые для организации собственной деятельности и сотрудничества с партнёром;</w:t>
            </w:r>
          </w:p>
          <w:p w:rsidR="00EA5A1D" w:rsidRPr="00EA5A1D" w:rsidRDefault="00EA5A1D" w:rsidP="00EA5A1D">
            <w:pPr>
              <w:shd w:val="clear" w:color="auto" w:fill="FFFFFF"/>
              <w:jc w:val="both"/>
              <w:rPr>
                <w:color w:val="000000"/>
                <w:sz w:val="24"/>
                <w:szCs w:val="24"/>
              </w:rPr>
            </w:pPr>
            <w:r>
              <w:rPr>
                <w:rStyle w:val="c2"/>
                <w:color w:val="000000"/>
                <w:sz w:val="24"/>
                <w:szCs w:val="24"/>
              </w:rPr>
              <w:t xml:space="preserve">- </w:t>
            </w:r>
            <w:r w:rsidRPr="00EA5A1D">
              <w:rPr>
                <w:rStyle w:val="c2"/>
                <w:color w:val="000000"/>
                <w:sz w:val="24"/>
                <w:szCs w:val="24"/>
              </w:rPr>
              <w:t>адекватно использовать речь для планирования и регуляции своей деятельности.</w:t>
            </w:r>
          </w:p>
          <w:p w:rsidR="00EA5A1D" w:rsidRPr="00EA5A1D" w:rsidRDefault="00EA5A1D" w:rsidP="00EA5A1D">
            <w:pPr>
              <w:pStyle w:val="c15"/>
              <w:shd w:val="clear" w:color="auto" w:fill="FFFFFF"/>
              <w:spacing w:before="0" w:beforeAutospacing="0" w:after="0" w:afterAutospacing="0"/>
              <w:ind w:firstLine="709"/>
              <w:jc w:val="both"/>
              <w:rPr>
                <w:rStyle w:val="c2"/>
                <w:color w:val="000000"/>
              </w:rPr>
            </w:pPr>
            <w:r w:rsidRPr="00EA5A1D">
              <w:rPr>
                <w:rStyle w:val="c2"/>
                <w:color w:val="000000"/>
              </w:rPr>
              <w:t>Основными способами достижения планируемых результатов является проведение по окончании изучения раздела обобщающих игр, викторин, конкурсов, практических занятий.</w:t>
            </w:r>
          </w:p>
          <w:p w:rsidR="00EA5A1D" w:rsidRPr="007A0954" w:rsidRDefault="00EA5A1D" w:rsidP="00EA5A1D">
            <w:pPr>
              <w:pStyle w:val="c15"/>
              <w:shd w:val="clear" w:color="auto" w:fill="FFFFFF"/>
              <w:spacing w:before="0" w:beforeAutospacing="0" w:after="0" w:afterAutospacing="0"/>
              <w:ind w:firstLine="709"/>
              <w:jc w:val="both"/>
              <w:rPr>
                <w:color w:val="000000"/>
              </w:rPr>
            </w:pPr>
            <w:r w:rsidRPr="007A0954">
              <w:rPr>
                <w:rStyle w:val="c2"/>
                <w:color w:val="000000"/>
              </w:rPr>
              <w:t>В результате освоения программы «Дружина юных пожарных», учащиеся должны:</w:t>
            </w:r>
          </w:p>
          <w:p w:rsidR="00EA5A1D" w:rsidRPr="00EA5A1D" w:rsidRDefault="00EA5A1D" w:rsidP="00EA5A1D">
            <w:pPr>
              <w:pStyle w:val="c15"/>
              <w:shd w:val="clear" w:color="auto" w:fill="FFFFFF"/>
              <w:spacing w:before="0" w:beforeAutospacing="0" w:after="0" w:afterAutospacing="0"/>
              <w:jc w:val="both"/>
              <w:rPr>
                <w:i/>
                <w:color w:val="000000"/>
              </w:rPr>
            </w:pPr>
            <w:r w:rsidRPr="00EA5A1D">
              <w:rPr>
                <w:rStyle w:val="c7"/>
                <w:bCs/>
                <w:i/>
                <w:color w:val="000000"/>
              </w:rPr>
              <w:t>знать:</w:t>
            </w:r>
          </w:p>
          <w:p w:rsidR="00EA5A1D" w:rsidRPr="007A0954" w:rsidRDefault="00EA5A1D" w:rsidP="00EA5A1D">
            <w:pPr>
              <w:pStyle w:val="c15"/>
              <w:shd w:val="clear" w:color="auto" w:fill="FFFFFF"/>
              <w:spacing w:before="0" w:beforeAutospacing="0" w:after="0" w:afterAutospacing="0"/>
              <w:jc w:val="both"/>
              <w:rPr>
                <w:color w:val="000000"/>
              </w:rPr>
            </w:pPr>
            <w:r w:rsidRPr="007A0954">
              <w:rPr>
                <w:rStyle w:val="c2"/>
                <w:color w:val="000000"/>
              </w:rPr>
              <w:t>- основные положения нормативных документов по организации тушения пожаров и ведения аварийно-спасательных работ;</w:t>
            </w:r>
          </w:p>
          <w:p w:rsidR="00EA5A1D" w:rsidRPr="007A0954" w:rsidRDefault="00EA5A1D" w:rsidP="00EA5A1D">
            <w:pPr>
              <w:pStyle w:val="c15"/>
              <w:shd w:val="clear" w:color="auto" w:fill="FFFFFF"/>
              <w:spacing w:before="0" w:beforeAutospacing="0" w:after="0" w:afterAutospacing="0"/>
              <w:jc w:val="both"/>
              <w:rPr>
                <w:color w:val="000000"/>
              </w:rPr>
            </w:pPr>
            <w:r w:rsidRPr="007A0954">
              <w:rPr>
                <w:rStyle w:val="c2"/>
                <w:color w:val="000000"/>
              </w:rPr>
              <w:t>- принципы организации и порядок тушения пожаров4</w:t>
            </w:r>
          </w:p>
          <w:p w:rsidR="00EA5A1D" w:rsidRPr="007A0954" w:rsidRDefault="00EA5A1D" w:rsidP="00EA5A1D">
            <w:pPr>
              <w:pStyle w:val="c15"/>
              <w:shd w:val="clear" w:color="auto" w:fill="FFFFFF"/>
              <w:spacing w:before="0" w:beforeAutospacing="0" w:after="0" w:afterAutospacing="0"/>
              <w:jc w:val="both"/>
              <w:rPr>
                <w:color w:val="000000"/>
              </w:rPr>
            </w:pPr>
            <w:r w:rsidRPr="007A0954">
              <w:rPr>
                <w:rStyle w:val="c2"/>
                <w:color w:val="000000"/>
              </w:rPr>
              <w:t>- особенности применения специальных средств пожаротушения, оборудование, приборов, инструментов, приспособлений;</w:t>
            </w:r>
          </w:p>
          <w:p w:rsidR="00EA5A1D" w:rsidRPr="007A0954" w:rsidRDefault="00EA5A1D" w:rsidP="00EA5A1D">
            <w:pPr>
              <w:pStyle w:val="c15"/>
              <w:shd w:val="clear" w:color="auto" w:fill="FFFFFF"/>
              <w:spacing w:before="0" w:beforeAutospacing="0" w:after="0" w:afterAutospacing="0"/>
              <w:jc w:val="both"/>
              <w:rPr>
                <w:color w:val="000000"/>
              </w:rPr>
            </w:pPr>
            <w:r w:rsidRPr="007A0954">
              <w:rPr>
                <w:color w:val="000000"/>
              </w:rPr>
              <w:t xml:space="preserve">- </w:t>
            </w:r>
            <w:r w:rsidRPr="007A0954">
              <w:rPr>
                <w:rStyle w:val="c2"/>
                <w:color w:val="000000"/>
              </w:rPr>
              <w:t>приемы и средства оказания первой доврачебной помощи;</w:t>
            </w:r>
          </w:p>
          <w:p w:rsidR="00EA5A1D" w:rsidRPr="007A0954" w:rsidRDefault="00EA5A1D" w:rsidP="00EA5A1D">
            <w:pPr>
              <w:pStyle w:val="c15"/>
              <w:shd w:val="clear" w:color="auto" w:fill="FFFFFF"/>
              <w:spacing w:before="0" w:beforeAutospacing="0" w:after="0" w:afterAutospacing="0"/>
              <w:jc w:val="both"/>
              <w:rPr>
                <w:color w:val="000000"/>
              </w:rPr>
            </w:pPr>
            <w:r w:rsidRPr="007A0954">
              <w:rPr>
                <w:rStyle w:val="c2"/>
                <w:color w:val="000000"/>
              </w:rPr>
              <w:t>- способы переноски и транспортировки пострадавших при различных травмах.</w:t>
            </w:r>
          </w:p>
          <w:p w:rsidR="00EA5A1D" w:rsidRPr="00EA5A1D" w:rsidRDefault="00EA5A1D" w:rsidP="00EA5A1D">
            <w:pPr>
              <w:pStyle w:val="c15"/>
              <w:shd w:val="clear" w:color="auto" w:fill="FFFFFF"/>
              <w:spacing w:before="0" w:beforeAutospacing="0" w:after="0" w:afterAutospacing="0"/>
              <w:jc w:val="both"/>
              <w:rPr>
                <w:i/>
                <w:color w:val="000000"/>
              </w:rPr>
            </w:pPr>
            <w:r w:rsidRPr="00EA5A1D">
              <w:rPr>
                <w:rStyle w:val="c7"/>
                <w:bCs/>
                <w:i/>
                <w:color w:val="000000"/>
              </w:rPr>
              <w:t>научиться:</w:t>
            </w:r>
          </w:p>
          <w:p w:rsidR="00EA5A1D" w:rsidRPr="007A0954" w:rsidRDefault="00EA5A1D" w:rsidP="00EA5A1D">
            <w:pPr>
              <w:pStyle w:val="c15"/>
              <w:shd w:val="clear" w:color="auto" w:fill="FFFFFF"/>
              <w:spacing w:before="0" w:beforeAutospacing="0" w:after="0" w:afterAutospacing="0"/>
              <w:jc w:val="both"/>
              <w:rPr>
                <w:color w:val="000000"/>
              </w:rPr>
            </w:pPr>
            <w:r w:rsidRPr="007A0954">
              <w:rPr>
                <w:rStyle w:val="c2"/>
                <w:color w:val="000000"/>
              </w:rPr>
              <w:t>- применять и эффективно использовать спасательную технику, средства пожаротушения, приборы, оборудование и средства связи;</w:t>
            </w:r>
          </w:p>
          <w:p w:rsidR="00EA5A1D" w:rsidRPr="007A0954" w:rsidRDefault="00EA5A1D" w:rsidP="00EA5A1D">
            <w:pPr>
              <w:pStyle w:val="c15"/>
              <w:shd w:val="clear" w:color="auto" w:fill="FFFFFF"/>
              <w:spacing w:before="0" w:beforeAutospacing="0" w:after="0" w:afterAutospacing="0"/>
              <w:jc w:val="both"/>
              <w:rPr>
                <w:color w:val="000000"/>
              </w:rPr>
            </w:pPr>
            <w:r w:rsidRPr="007A0954">
              <w:rPr>
                <w:rStyle w:val="c2"/>
                <w:color w:val="000000"/>
              </w:rPr>
              <w:t>- оказывать первую медицинскую помощь пострадавшим;</w:t>
            </w:r>
          </w:p>
          <w:p w:rsidR="00EA5A1D" w:rsidRPr="007A0954" w:rsidRDefault="00EA5A1D" w:rsidP="00EA5A1D">
            <w:pPr>
              <w:pStyle w:val="c15"/>
              <w:shd w:val="clear" w:color="auto" w:fill="FFFFFF"/>
              <w:spacing w:before="0" w:beforeAutospacing="0" w:after="0" w:afterAutospacing="0"/>
              <w:jc w:val="both"/>
              <w:rPr>
                <w:color w:val="000000"/>
              </w:rPr>
            </w:pPr>
            <w:r w:rsidRPr="007A0954">
              <w:rPr>
                <w:rStyle w:val="c2"/>
                <w:color w:val="000000"/>
              </w:rPr>
              <w:t>- контролировать личное морально-психологическое состояние при пожарах и других чрезвычайных ситуациях.</w:t>
            </w:r>
          </w:p>
          <w:p w:rsidR="00EA5A1D" w:rsidRPr="00EA5A1D" w:rsidRDefault="00EA5A1D" w:rsidP="00EA5A1D">
            <w:pPr>
              <w:pStyle w:val="c15"/>
              <w:shd w:val="clear" w:color="auto" w:fill="FFFFFF"/>
              <w:spacing w:before="0" w:beforeAutospacing="0" w:after="0" w:afterAutospacing="0"/>
              <w:jc w:val="both"/>
              <w:rPr>
                <w:i/>
                <w:color w:val="000000"/>
              </w:rPr>
            </w:pPr>
            <w:r w:rsidRPr="00EA5A1D">
              <w:rPr>
                <w:rStyle w:val="c7"/>
                <w:bCs/>
                <w:i/>
                <w:color w:val="000000"/>
              </w:rPr>
              <w:t>иметь представление:</w:t>
            </w:r>
          </w:p>
          <w:p w:rsidR="00EA5A1D" w:rsidRPr="007A0954" w:rsidRDefault="00EA5A1D" w:rsidP="00EA5A1D">
            <w:pPr>
              <w:pStyle w:val="c15"/>
              <w:shd w:val="clear" w:color="auto" w:fill="FFFFFF"/>
              <w:spacing w:before="0" w:beforeAutospacing="0" w:after="0" w:afterAutospacing="0"/>
              <w:jc w:val="both"/>
              <w:rPr>
                <w:color w:val="000000"/>
              </w:rPr>
            </w:pPr>
            <w:r w:rsidRPr="007A0954">
              <w:rPr>
                <w:rStyle w:val="c2"/>
                <w:color w:val="000000"/>
              </w:rPr>
              <w:t>- об отечественном и зарубежном опыте тушения пожаров;</w:t>
            </w:r>
          </w:p>
          <w:p w:rsidR="00EA5A1D" w:rsidRPr="007A0954" w:rsidRDefault="00EA5A1D" w:rsidP="00EA5A1D">
            <w:pPr>
              <w:pStyle w:val="c15"/>
              <w:shd w:val="clear" w:color="auto" w:fill="FFFFFF"/>
              <w:spacing w:before="0" w:beforeAutospacing="0" w:after="0" w:afterAutospacing="0"/>
              <w:jc w:val="both"/>
              <w:rPr>
                <w:color w:val="000000"/>
              </w:rPr>
            </w:pPr>
            <w:r w:rsidRPr="007A0954">
              <w:rPr>
                <w:rStyle w:val="c2"/>
                <w:color w:val="000000"/>
              </w:rPr>
              <w:t>- о перспективах развития отечественных аварийно-спасательных средств и средств пожаротушения;</w:t>
            </w:r>
          </w:p>
          <w:p w:rsidR="00EA5A1D" w:rsidRPr="007A0954" w:rsidRDefault="00EA5A1D" w:rsidP="00EA5A1D">
            <w:pPr>
              <w:pStyle w:val="c15"/>
              <w:shd w:val="clear" w:color="auto" w:fill="FFFFFF"/>
              <w:spacing w:before="0" w:beforeAutospacing="0" w:after="0" w:afterAutospacing="0"/>
              <w:jc w:val="both"/>
              <w:rPr>
                <w:color w:val="000000"/>
              </w:rPr>
            </w:pPr>
            <w:r w:rsidRPr="007A0954">
              <w:rPr>
                <w:rStyle w:val="c2"/>
                <w:color w:val="000000"/>
              </w:rPr>
              <w:t>- о природных явлениях региона;</w:t>
            </w:r>
          </w:p>
          <w:p w:rsidR="00EA5A1D" w:rsidRPr="007A0954" w:rsidRDefault="00EA5A1D" w:rsidP="00EA5A1D">
            <w:pPr>
              <w:pStyle w:val="c15"/>
              <w:shd w:val="clear" w:color="auto" w:fill="FFFFFF"/>
              <w:spacing w:before="0" w:beforeAutospacing="0" w:after="0" w:afterAutospacing="0"/>
              <w:jc w:val="both"/>
              <w:rPr>
                <w:color w:val="000000"/>
              </w:rPr>
            </w:pPr>
            <w:r w:rsidRPr="007A0954">
              <w:rPr>
                <w:rStyle w:val="c2"/>
                <w:color w:val="000000"/>
              </w:rPr>
              <w:t>- о процессе горения, пожаре и его развитии, особенностях тушения пожаров различных категорий на различных объектах.</w:t>
            </w:r>
          </w:p>
          <w:p w:rsidR="00EA5A1D" w:rsidRPr="00EA5A1D" w:rsidRDefault="00EA5A1D" w:rsidP="00EA5A1D">
            <w:pPr>
              <w:pStyle w:val="c15"/>
              <w:shd w:val="clear" w:color="auto" w:fill="FFFFFF"/>
              <w:spacing w:before="0" w:beforeAutospacing="0" w:after="0" w:afterAutospacing="0"/>
              <w:ind w:firstLine="709"/>
              <w:jc w:val="both"/>
              <w:rPr>
                <w:color w:val="000000"/>
              </w:rPr>
            </w:pPr>
            <w:r w:rsidRPr="007A0954">
              <w:rPr>
                <w:rStyle w:val="c2"/>
                <w:color w:val="000000"/>
              </w:rPr>
              <w:t>Обучающиеся участвуют в рейдах по проверке противопожарного состояния школы, выступают в соста</w:t>
            </w:r>
            <w:r>
              <w:rPr>
                <w:rStyle w:val="c2"/>
                <w:color w:val="000000"/>
              </w:rPr>
              <w:t>ве агитбригад, организуют флеш</w:t>
            </w:r>
            <w:r w:rsidRPr="007A0954">
              <w:rPr>
                <w:rStyle w:val="c2"/>
                <w:color w:val="000000"/>
              </w:rPr>
              <w:t>мобы.</w:t>
            </w:r>
          </w:p>
        </w:tc>
      </w:tr>
      <w:tr w:rsidR="00F63E5F" w:rsidRPr="00350B48" w:rsidTr="00BD017B">
        <w:tc>
          <w:tcPr>
            <w:tcW w:w="1560" w:type="dxa"/>
          </w:tcPr>
          <w:p w:rsidR="00F63E5F" w:rsidRPr="00350B48" w:rsidRDefault="009679EF" w:rsidP="00350B48">
            <w:pPr>
              <w:jc w:val="center"/>
              <w:rPr>
                <w:color w:val="000000" w:themeColor="text1"/>
                <w:sz w:val="24"/>
                <w:szCs w:val="24"/>
              </w:rPr>
            </w:pPr>
            <w:bookmarkStart w:id="0" w:name="_GoBack"/>
            <w:r>
              <w:rPr>
                <w:color w:val="000000" w:themeColor="text1"/>
                <w:sz w:val="24"/>
                <w:szCs w:val="24"/>
              </w:rPr>
              <w:lastRenderedPageBreak/>
              <w:t>Волонтерский отряд «Кто, если не мы»</w:t>
            </w:r>
            <w:bookmarkEnd w:id="0"/>
          </w:p>
        </w:tc>
        <w:tc>
          <w:tcPr>
            <w:tcW w:w="8364" w:type="dxa"/>
          </w:tcPr>
          <w:p w:rsidR="003008BC" w:rsidRDefault="00F63E5F" w:rsidP="003008BC">
            <w:pPr>
              <w:ind w:firstLine="709"/>
              <w:jc w:val="both"/>
              <w:rPr>
                <w:sz w:val="24"/>
                <w:szCs w:val="24"/>
              </w:rPr>
            </w:pPr>
            <w:r w:rsidRPr="00350B48">
              <w:rPr>
                <w:sz w:val="24"/>
                <w:szCs w:val="24"/>
              </w:rPr>
              <w:t>Програм</w:t>
            </w:r>
            <w:r w:rsidR="00E0128F">
              <w:rPr>
                <w:sz w:val="24"/>
                <w:szCs w:val="24"/>
              </w:rPr>
              <w:t>ма составлена для обучающихся 10 – 18</w:t>
            </w:r>
            <w:r w:rsidRPr="00350B48">
              <w:rPr>
                <w:sz w:val="24"/>
                <w:szCs w:val="24"/>
              </w:rPr>
              <w:t xml:space="preserve"> лет.</w:t>
            </w:r>
          </w:p>
          <w:p w:rsidR="003008BC" w:rsidRDefault="00F63E5F" w:rsidP="003008BC">
            <w:pPr>
              <w:ind w:firstLine="709"/>
              <w:jc w:val="both"/>
              <w:rPr>
                <w:sz w:val="24"/>
                <w:szCs w:val="24"/>
              </w:rPr>
            </w:pPr>
            <w:r w:rsidRPr="003008BC">
              <w:rPr>
                <w:sz w:val="24"/>
              </w:rPr>
              <w:t>Цель программы</w:t>
            </w:r>
            <w:r w:rsidRPr="00E0128F">
              <w:rPr>
                <w:b/>
                <w:sz w:val="24"/>
              </w:rPr>
              <w:t xml:space="preserve"> </w:t>
            </w:r>
            <w:r>
              <w:rPr>
                <w:b/>
              </w:rPr>
              <w:t>-</w:t>
            </w:r>
            <w:r w:rsidR="00E0128F" w:rsidRPr="0038442D">
              <w:rPr>
                <w:sz w:val="24"/>
                <w:szCs w:val="24"/>
              </w:rPr>
              <w:t xml:space="preserve"> формирование нравственных и коммуникативных качеств личности через организацию общественно полезной деятельности, способствующей самореализации личности обучающегося; апробация новых форм организации занятости обучающихся для развития их самостоятельной познавательной деятельности.</w:t>
            </w:r>
          </w:p>
          <w:p w:rsidR="00230691" w:rsidRDefault="00E0128F" w:rsidP="00230691">
            <w:pPr>
              <w:ind w:firstLine="709"/>
              <w:jc w:val="both"/>
              <w:rPr>
                <w:sz w:val="24"/>
                <w:szCs w:val="24"/>
              </w:rPr>
            </w:pPr>
            <w:r w:rsidRPr="0038442D">
              <w:rPr>
                <w:sz w:val="24"/>
                <w:szCs w:val="24"/>
              </w:rPr>
              <w:t xml:space="preserve">Дополнительная общеразвивающая </w:t>
            </w:r>
            <w:r>
              <w:rPr>
                <w:sz w:val="24"/>
                <w:szCs w:val="24"/>
              </w:rPr>
              <w:t>программа «Кто, если не мы</w:t>
            </w:r>
            <w:r w:rsidRPr="0038442D">
              <w:rPr>
                <w:sz w:val="24"/>
                <w:szCs w:val="24"/>
              </w:rPr>
              <w:t>» строится на основе сотрудничества, взаимного уважения и доверия, предполагает включение подростков в социально значимую деятельность, что способствует формированию их лидерской позиции, развитию инициативы и общественной активности, по</w:t>
            </w:r>
            <w:r>
              <w:rPr>
                <w:sz w:val="24"/>
                <w:szCs w:val="24"/>
              </w:rPr>
              <w:t>могает обрести жизненный опыт. </w:t>
            </w:r>
          </w:p>
          <w:p w:rsidR="00230691" w:rsidRDefault="00230691" w:rsidP="00230691">
            <w:pPr>
              <w:ind w:firstLine="709"/>
              <w:jc w:val="both"/>
              <w:rPr>
                <w:sz w:val="24"/>
                <w:szCs w:val="24"/>
              </w:rPr>
            </w:pPr>
            <w:r>
              <w:rPr>
                <w:b/>
                <w:bCs/>
                <w:sz w:val="24"/>
                <w:szCs w:val="24"/>
              </w:rPr>
              <w:t>Содержание программы</w:t>
            </w:r>
          </w:p>
          <w:p w:rsidR="00230691" w:rsidRDefault="00230691" w:rsidP="00230691">
            <w:pPr>
              <w:ind w:firstLine="709"/>
              <w:jc w:val="both"/>
              <w:rPr>
                <w:sz w:val="24"/>
                <w:szCs w:val="24"/>
              </w:rPr>
            </w:pPr>
            <w:r w:rsidRPr="00230691">
              <w:rPr>
                <w:b/>
                <w:bCs/>
                <w:i/>
                <w:sz w:val="24"/>
                <w:szCs w:val="24"/>
              </w:rPr>
              <w:t>1-й год обучения</w:t>
            </w:r>
          </w:p>
          <w:p w:rsidR="00230691" w:rsidRDefault="00230691" w:rsidP="00230691">
            <w:pPr>
              <w:ind w:firstLine="709"/>
              <w:jc w:val="both"/>
              <w:rPr>
                <w:sz w:val="24"/>
                <w:szCs w:val="24"/>
              </w:rPr>
            </w:pPr>
            <w:r w:rsidRPr="00230691">
              <w:rPr>
                <w:bCs/>
                <w:i/>
                <w:sz w:val="24"/>
                <w:szCs w:val="24"/>
              </w:rPr>
              <w:t>1. Вводное занятие.</w:t>
            </w:r>
            <w:r>
              <w:rPr>
                <w:sz w:val="24"/>
                <w:szCs w:val="24"/>
              </w:rPr>
              <w:t xml:space="preserve"> </w:t>
            </w:r>
            <w:r w:rsidRPr="00185C16">
              <w:rPr>
                <w:sz w:val="24"/>
                <w:szCs w:val="24"/>
              </w:rPr>
              <w:t>Теория. Знакомство с обучающимися. Введение в программу. План работы объединения на год. Правила поведения на занятиях, в общественных местах. Форма одежды и внешний вид. Правила пожарной безопасности. Правила дорожного движения.</w:t>
            </w:r>
          </w:p>
          <w:p w:rsidR="00230691" w:rsidRDefault="00230691" w:rsidP="00230691">
            <w:pPr>
              <w:ind w:firstLine="709"/>
              <w:jc w:val="both"/>
              <w:rPr>
                <w:sz w:val="24"/>
                <w:szCs w:val="24"/>
              </w:rPr>
            </w:pPr>
            <w:r w:rsidRPr="00230691">
              <w:rPr>
                <w:bCs/>
                <w:i/>
                <w:sz w:val="24"/>
                <w:szCs w:val="24"/>
              </w:rPr>
              <w:t>2.</w:t>
            </w:r>
            <w:r w:rsidRPr="00230691">
              <w:rPr>
                <w:i/>
                <w:sz w:val="24"/>
                <w:szCs w:val="24"/>
              </w:rPr>
              <w:t> </w:t>
            </w:r>
            <w:r w:rsidRPr="00230691">
              <w:rPr>
                <w:bCs/>
                <w:i/>
                <w:sz w:val="24"/>
                <w:szCs w:val="24"/>
              </w:rPr>
              <w:t>Возникновение и развитие волонтёрского движения</w:t>
            </w:r>
            <w:r w:rsidRPr="00185C16">
              <w:rPr>
                <w:b/>
                <w:bCs/>
                <w:sz w:val="24"/>
                <w:szCs w:val="24"/>
              </w:rPr>
              <w:t>.</w:t>
            </w:r>
            <w:r w:rsidRPr="00185C16">
              <w:rPr>
                <w:sz w:val="24"/>
                <w:szCs w:val="24"/>
              </w:rPr>
              <w:br/>
            </w:r>
            <w:r w:rsidRPr="00230691">
              <w:rPr>
                <w:iCs/>
                <w:sz w:val="24"/>
                <w:szCs w:val="24"/>
              </w:rPr>
              <w:t>Теория.</w:t>
            </w:r>
            <w:r w:rsidRPr="00185C16">
              <w:rPr>
                <w:sz w:val="24"/>
                <w:szCs w:val="24"/>
              </w:rPr>
              <w:t xml:space="preserve"> История волонтёрского движения, волонтёрские организации в </w:t>
            </w:r>
            <w:r w:rsidRPr="00185C16">
              <w:rPr>
                <w:sz w:val="24"/>
                <w:szCs w:val="24"/>
              </w:rPr>
              <w:lastRenderedPageBreak/>
              <w:t>прошлом и настоящем. Направления деятельности волонтёров. Социальное служение и социальная работа. Добровольчество и благотворительность. Волонтёрство в России.</w:t>
            </w:r>
            <w:r>
              <w:rPr>
                <w:sz w:val="24"/>
                <w:szCs w:val="24"/>
              </w:rPr>
              <w:t xml:space="preserve"> </w:t>
            </w:r>
            <w:r w:rsidRPr="00230691">
              <w:rPr>
                <w:iCs/>
                <w:sz w:val="24"/>
              </w:rPr>
              <w:t>Практика.</w:t>
            </w:r>
            <w:r w:rsidRPr="00185C16">
              <w:rPr>
                <w:sz w:val="24"/>
                <w:szCs w:val="21"/>
              </w:rPr>
              <w:t> Практическая работа на выявление уровня начальной подготовки обучающегося. Занятие «Знакомство». Выборы актива. Установление контакта между обучающимися, беседа «Как можно знакомиться». Тесты на лидерские, организаторские способности, распределение по группам (направлениям). Разработка основных документов: кодекса волонтёра, положения об организации добровольной (волонтёрской) деятельности. Занятие «Учимся сотрудничать». Игра «Чувствуем друг друга», занятие с элементами тренинга «Умеем ли мы общаться» для развития навыков конструктивного взаимодействия и психологической готовности к сотрудничеству.</w:t>
            </w:r>
          </w:p>
          <w:p w:rsidR="00230691" w:rsidRDefault="00230691" w:rsidP="00230691">
            <w:pPr>
              <w:ind w:firstLine="709"/>
              <w:jc w:val="both"/>
              <w:rPr>
                <w:sz w:val="24"/>
                <w:szCs w:val="24"/>
              </w:rPr>
            </w:pPr>
            <w:r w:rsidRPr="00230691">
              <w:rPr>
                <w:bCs/>
                <w:i/>
                <w:sz w:val="24"/>
              </w:rPr>
              <w:t>3.</w:t>
            </w:r>
            <w:r w:rsidRPr="00230691">
              <w:rPr>
                <w:i/>
                <w:sz w:val="24"/>
                <w:szCs w:val="21"/>
              </w:rPr>
              <w:t> </w:t>
            </w:r>
            <w:r w:rsidRPr="00230691">
              <w:rPr>
                <w:bCs/>
                <w:i/>
                <w:sz w:val="24"/>
              </w:rPr>
              <w:t>Пропаганда волонтёрского движения.</w:t>
            </w:r>
            <w:r>
              <w:rPr>
                <w:sz w:val="24"/>
                <w:szCs w:val="21"/>
              </w:rPr>
              <w:t xml:space="preserve"> </w:t>
            </w:r>
            <w:r w:rsidRPr="00230691">
              <w:rPr>
                <w:iCs/>
                <w:sz w:val="24"/>
              </w:rPr>
              <w:t>Теория</w:t>
            </w:r>
            <w:r w:rsidRPr="00185C16">
              <w:rPr>
                <w:i/>
                <w:iCs/>
                <w:sz w:val="24"/>
              </w:rPr>
              <w:t>.</w:t>
            </w:r>
            <w:r w:rsidRPr="00185C16">
              <w:rPr>
                <w:sz w:val="24"/>
                <w:szCs w:val="21"/>
              </w:rPr>
              <w:t> Волонтёрство как институт формирования и развития социальной активности молодёжи. Происхождение понятия «волонтёр», «доброволец». Общие принципы волонтёрской деятельности. Детские и молодёжные волонтёрские организации. Знакомство с опытом работы волонтёров. Кодекс добровольцев в России.</w:t>
            </w:r>
            <w:r>
              <w:rPr>
                <w:sz w:val="24"/>
                <w:szCs w:val="24"/>
              </w:rPr>
              <w:t xml:space="preserve"> </w:t>
            </w:r>
            <w:r w:rsidRPr="00230691">
              <w:rPr>
                <w:iCs/>
                <w:sz w:val="24"/>
              </w:rPr>
              <w:t>Практика.</w:t>
            </w:r>
            <w:r w:rsidRPr="00230691">
              <w:rPr>
                <w:sz w:val="24"/>
                <w:szCs w:val="21"/>
              </w:rPr>
              <w:t> </w:t>
            </w:r>
            <w:r w:rsidRPr="00185C16">
              <w:rPr>
                <w:sz w:val="24"/>
                <w:szCs w:val="21"/>
              </w:rPr>
              <w:t>Оформление информационного стенда «</w:t>
            </w:r>
            <w:r>
              <w:rPr>
                <w:sz w:val="24"/>
                <w:szCs w:val="21"/>
              </w:rPr>
              <w:t>Кто, если не мы</w:t>
            </w:r>
            <w:r w:rsidRPr="00185C16">
              <w:rPr>
                <w:sz w:val="24"/>
                <w:szCs w:val="21"/>
              </w:rPr>
              <w:t>». Сбор информации для стенда. У каждой состоявшейся личности есть Родина, у каждого гражданина – Отечество. Как строятся отношения со своей малой и большой Родиной, Отечеством, также должны строиться отношения гражданина со своим государством. Занятие «Когда я думаю о современной России...» Подготовка мероприятия, направленного на формирование и развитие личности, обладающей качествами гражданина-патриота. Выпуск стенда «Ребята нашего двора». Оформление коллажа о деятельности волонтёрского объединения. Фотоотчёт. Подготовка отчёта о добровольческой работе волонтёров школы, документально подтверждающей проведение добровольческих акций.</w:t>
            </w:r>
          </w:p>
          <w:p w:rsidR="00230691" w:rsidRDefault="00230691" w:rsidP="00230691">
            <w:pPr>
              <w:ind w:firstLine="709"/>
              <w:jc w:val="both"/>
              <w:rPr>
                <w:sz w:val="24"/>
                <w:szCs w:val="24"/>
              </w:rPr>
            </w:pPr>
            <w:r w:rsidRPr="00230691">
              <w:rPr>
                <w:bCs/>
                <w:i/>
                <w:sz w:val="24"/>
              </w:rPr>
              <w:t>4. Формирование здорового образа жизни.</w:t>
            </w:r>
            <w:r>
              <w:rPr>
                <w:i/>
                <w:sz w:val="24"/>
                <w:szCs w:val="21"/>
              </w:rPr>
              <w:t xml:space="preserve"> </w:t>
            </w:r>
            <w:r w:rsidRPr="00230691">
              <w:rPr>
                <w:iCs/>
                <w:sz w:val="24"/>
              </w:rPr>
              <w:t>Теория.</w:t>
            </w:r>
            <w:r w:rsidRPr="00185C16">
              <w:rPr>
                <w:sz w:val="24"/>
                <w:szCs w:val="21"/>
              </w:rPr>
              <w:t> Планирование мероприятий. Распределение обязанностей. Знакомство с формами проведения волонтёрских мероприятий. Разъяснительная работа по пропаганде здорового образа жизни (ЗОЖ) и профилактике социально негативных явлений в подростковой и молодёжной среде. Алкоголь и закон. Встреча с инспектором Комиссии по делам несовершеннолетних и защите их прав  (КДН и ЗП). Контроль чувств: уметь принимать волевые решения и отказываться от того, что уводит в сторону. Встреча со школьным психологом.</w:t>
            </w:r>
            <w:r>
              <w:rPr>
                <w:sz w:val="24"/>
                <w:szCs w:val="24"/>
              </w:rPr>
              <w:t xml:space="preserve"> </w:t>
            </w:r>
            <w:r w:rsidRPr="00230691">
              <w:rPr>
                <w:iCs/>
                <w:sz w:val="24"/>
              </w:rPr>
              <w:t>Практика.</w:t>
            </w:r>
            <w:r w:rsidRPr="00185C16">
              <w:rPr>
                <w:sz w:val="24"/>
                <w:szCs w:val="21"/>
              </w:rPr>
              <w:t> Пропаганда ЗОЖ. Подбор положительных примеров и образцов активной жизнедеятельности; проведение спортивных соревнований, Дней здоровья «Мы за здоровый и спортивный образ жизни». Разработка агитационных буклетов, памяток, рекомендаций, презентаций о здоровом питании. Международный день отказа от курения. Подготовка к акции: разработка памяток о вреде курения. Конкурс «Лучший сценарий социальной рекламы о вреде злоупотреблений ПАВ и популяризации здорового образа жизни». Всемирный день борьбы со СПИДом. Подготовка к проведению мероприятия «По дорогам жизни». Разработка сценариев. Репетиции. Выступления. Влияние алкоголя на организм человека (встреча с наркологом). Разработка и проведение игр по профилактике алкогольной и никотиновой зависимости. Разработка и проведение мероприятий по профилактике компьютерной и игровой зависимости.</w:t>
            </w:r>
          </w:p>
          <w:p w:rsidR="00230691" w:rsidRDefault="00230691" w:rsidP="00230691">
            <w:pPr>
              <w:ind w:firstLine="709"/>
              <w:jc w:val="both"/>
              <w:rPr>
                <w:sz w:val="24"/>
                <w:szCs w:val="24"/>
              </w:rPr>
            </w:pPr>
            <w:r w:rsidRPr="00230691">
              <w:rPr>
                <w:bCs/>
                <w:i/>
                <w:sz w:val="24"/>
              </w:rPr>
              <w:t>5. Интерес к познанию и творчеству</w:t>
            </w:r>
            <w:r w:rsidRPr="00185C16">
              <w:rPr>
                <w:b/>
                <w:bCs/>
                <w:sz w:val="24"/>
              </w:rPr>
              <w:t>.</w:t>
            </w:r>
            <w:r>
              <w:rPr>
                <w:sz w:val="24"/>
                <w:szCs w:val="21"/>
              </w:rPr>
              <w:t xml:space="preserve"> </w:t>
            </w:r>
            <w:r w:rsidRPr="00230691">
              <w:rPr>
                <w:iCs/>
                <w:sz w:val="24"/>
              </w:rPr>
              <w:t>Теория.</w:t>
            </w:r>
            <w:r w:rsidRPr="00185C16">
              <w:rPr>
                <w:sz w:val="24"/>
                <w:szCs w:val="21"/>
              </w:rPr>
              <w:t xml:space="preserve"> Планирование творческих мероприятий. Изучение сценариев к мероприятиям. Игровые технологии в работе волонтёра: игры-адаптации, игры с эстрады, игровая программа. </w:t>
            </w:r>
            <w:r w:rsidRPr="00185C16">
              <w:rPr>
                <w:sz w:val="24"/>
                <w:szCs w:val="21"/>
              </w:rPr>
              <w:lastRenderedPageBreak/>
              <w:t>Организация игровых переменок, детских праздников. Игры-кричалки. Познавательная игра. Коллективное творческое дело.</w:t>
            </w:r>
            <w:r>
              <w:rPr>
                <w:sz w:val="24"/>
                <w:szCs w:val="24"/>
              </w:rPr>
              <w:t xml:space="preserve"> </w:t>
            </w:r>
            <w:r w:rsidRPr="00230691">
              <w:rPr>
                <w:iCs/>
                <w:sz w:val="24"/>
              </w:rPr>
              <w:t>Практика.</w:t>
            </w:r>
            <w:r w:rsidRPr="00185C16">
              <w:rPr>
                <w:sz w:val="24"/>
                <w:szCs w:val="21"/>
              </w:rPr>
              <w:t> «Добры молодцы и красны девицы» – мероприятия ко Дню защитника Отечества и 8 Марта». Организация театральных представлений, декламации стихов, чтения коротких рассказов (сопровождаемого показом слайдов и т. п.). Помощь в организации и проведении праздников.</w:t>
            </w:r>
            <w:r>
              <w:rPr>
                <w:sz w:val="24"/>
                <w:szCs w:val="24"/>
              </w:rPr>
              <w:t xml:space="preserve">  </w:t>
            </w:r>
          </w:p>
          <w:p w:rsidR="00230691" w:rsidRDefault="00230691" w:rsidP="00230691">
            <w:pPr>
              <w:ind w:firstLine="709"/>
              <w:jc w:val="both"/>
              <w:rPr>
                <w:sz w:val="24"/>
                <w:szCs w:val="24"/>
              </w:rPr>
            </w:pPr>
            <w:r w:rsidRPr="00230691">
              <w:rPr>
                <w:bCs/>
                <w:i/>
                <w:sz w:val="24"/>
              </w:rPr>
              <w:t>6. Трудовая деятельность</w:t>
            </w:r>
            <w:r w:rsidRPr="00185C16">
              <w:rPr>
                <w:b/>
                <w:bCs/>
                <w:sz w:val="24"/>
              </w:rPr>
              <w:t>.</w:t>
            </w:r>
            <w:r>
              <w:rPr>
                <w:sz w:val="24"/>
                <w:szCs w:val="21"/>
              </w:rPr>
              <w:t xml:space="preserve"> </w:t>
            </w:r>
            <w:r w:rsidRPr="00230691">
              <w:rPr>
                <w:iCs/>
                <w:sz w:val="24"/>
              </w:rPr>
              <w:t>Теория.</w:t>
            </w:r>
            <w:r w:rsidRPr="00185C16">
              <w:rPr>
                <w:sz w:val="24"/>
                <w:szCs w:val="21"/>
              </w:rPr>
              <w:t> Обучение техническому мастерству волонтёров. Занятие «Узелки на память». Постановка актуальных для деятельности вопросов. Некоторые практические советы волонтёрам. Как говорить? Как слушать? Несколько важных правил работы с маленькими помощниками. Роль волонтёра в решении социальных проблем местного сообщества.</w:t>
            </w:r>
            <w:r>
              <w:rPr>
                <w:sz w:val="24"/>
                <w:szCs w:val="24"/>
              </w:rPr>
              <w:t xml:space="preserve"> </w:t>
            </w:r>
            <w:r w:rsidRPr="00230691">
              <w:rPr>
                <w:iCs/>
                <w:sz w:val="24"/>
              </w:rPr>
              <w:t>Практика.</w:t>
            </w:r>
            <w:r w:rsidRPr="00185C16">
              <w:rPr>
                <w:sz w:val="24"/>
                <w:szCs w:val="21"/>
              </w:rPr>
              <w:t> Организация трудовой занятости, профориентационной работы: организация добровольческого труда по экологической очистке территорий, расчистка дорожек от снега, уход за домашними цветами, проведение генеральной уборки. Социальная акция. Разработка и проведение социальных акций.</w:t>
            </w:r>
          </w:p>
          <w:p w:rsidR="00230691" w:rsidRDefault="00230691" w:rsidP="00230691">
            <w:pPr>
              <w:ind w:firstLine="709"/>
              <w:jc w:val="both"/>
              <w:rPr>
                <w:sz w:val="24"/>
                <w:szCs w:val="24"/>
              </w:rPr>
            </w:pPr>
            <w:r w:rsidRPr="00230691">
              <w:rPr>
                <w:bCs/>
                <w:i/>
                <w:sz w:val="24"/>
              </w:rPr>
              <w:t>7. Социально-гражданская деятельность»</w:t>
            </w:r>
            <w:r>
              <w:rPr>
                <w:i/>
                <w:sz w:val="24"/>
                <w:szCs w:val="21"/>
              </w:rPr>
              <w:t xml:space="preserve"> </w:t>
            </w:r>
            <w:r w:rsidRPr="00230691">
              <w:rPr>
                <w:iCs/>
                <w:sz w:val="24"/>
              </w:rPr>
              <w:t>Теория.</w:t>
            </w:r>
            <w:r w:rsidRPr="00185C16">
              <w:rPr>
                <w:sz w:val="24"/>
                <w:szCs w:val="21"/>
              </w:rPr>
              <w:t> Общее понятие конфликта. Типы конфликтов. Уровни конфликта в организации. Конфликт цепей. Внутриличностный и межличностный конфликт. Стили разрешения межличностного конфликта. Сущность понятия «толерантность».</w:t>
            </w:r>
            <w:r>
              <w:rPr>
                <w:sz w:val="24"/>
                <w:szCs w:val="24"/>
              </w:rPr>
              <w:t xml:space="preserve"> </w:t>
            </w:r>
            <w:r w:rsidRPr="00230691">
              <w:rPr>
                <w:iCs/>
                <w:sz w:val="24"/>
              </w:rPr>
              <w:t>Практика.</w:t>
            </w:r>
            <w:r w:rsidRPr="00185C16">
              <w:rPr>
                <w:sz w:val="24"/>
                <w:szCs w:val="21"/>
              </w:rPr>
              <w:t> Стратегическая игра «Поведение в конфликте». Аукцион идей «Как избежать конфликта». Использование тренировочных ролевых игр при рассмотрении следующих тем: «Проявление гибкости при разрешении конфликтов. Конструктивное разрешение конфликтов. Полезные способы разрешения конфликтов. Модели разрешения конфликтов. Обучение команды самостоятельному разрешению конфликтов».</w:t>
            </w:r>
          </w:p>
          <w:p w:rsidR="00230691" w:rsidRDefault="00230691" w:rsidP="00230691">
            <w:pPr>
              <w:ind w:firstLine="709"/>
              <w:jc w:val="both"/>
              <w:rPr>
                <w:sz w:val="24"/>
                <w:szCs w:val="24"/>
              </w:rPr>
            </w:pPr>
            <w:r w:rsidRPr="00230691">
              <w:rPr>
                <w:bCs/>
                <w:i/>
                <w:sz w:val="24"/>
              </w:rPr>
              <w:t>8. Общение и коммуникации.</w:t>
            </w:r>
            <w:r>
              <w:rPr>
                <w:sz w:val="24"/>
                <w:szCs w:val="21"/>
              </w:rPr>
              <w:t xml:space="preserve"> </w:t>
            </w:r>
            <w:r w:rsidRPr="00230691">
              <w:rPr>
                <w:iCs/>
                <w:sz w:val="24"/>
              </w:rPr>
              <w:t>Теория.</w:t>
            </w:r>
            <w:r w:rsidRPr="00185C16">
              <w:rPr>
                <w:sz w:val="24"/>
                <w:szCs w:val="21"/>
              </w:rPr>
              <w:t> Функции, средства, структура процесса общения. Вербальные и невербальные средства общения. Обратная связь при общении. Открытость, искренность общения. Общение как коммуникация. Деловое общение и психологические аспекты переговорного процесса. Рефлексия индивидуальная и коллективная. Система построения устного выступления. Формы публичных выступлений. Умение убеждать.</w:t>
            </w:r>
            <w:r>
              <w:rPr>
                <w:sz w:val="24"/>
                <w:szCs w:val="24"/>
              </w:rPr>
              <w:t xml:space="preserve"> </w:t>
            </w:r>
            <w:r w:rsidRPr="00230691">
              <w:rPr>
                <w:iCs/>
                <w:sz w:val="24"/>
              </w:rPr>
              <w:t>Практика.</w:t>
            </w:r>
            <w:r w:rsidRPr="00185C16">
              <w:rPr>
                <w:sz w:val="24"/>
                <w:szCs w:val="21"/>
              </w:rPr>
              <w:t> Тренинг уверенности в межличностных отношениях. Цель тренинга – научить обучающихся уверенному самоутверждению и отстаиванию своих прав в официальных и межличностных отношениях. Интерактивная игра «Умейте жить среди людей». Дискуссия «Добро пожаловать в человеческие джунгли». Деловая игра «Самопрезентация личных качеств». Подготовка и участие в конкурсе «Лучший оратор» («Самопрезентация», «Домашнее задание», «Блиц-турнир»).</w:t>
            </w:r>
            <w:r>
              <w:rPr>
                <w:sz w:val="24"/>
                <w:szCs w:val="24"/>
              </w:rPr>
              <w:t xml:space="preserve"> </w:t>
            </w:r>
          </w:p>
          <w:p w:rsidR="00230691" w:rsidRDefault="00230691" w:rsidP="00230691">
            <w:pPr>
              <w:ind w:firstLine="709"/>
              <w:jc w:val="both"/>
              <w:rPr>
                <w:sz w:val="24"/>
                <w:szCs w:val="24"/>
              </w:rPr>
            </w:pPr>
            <w:r w:rsidRPr="00230691">
              <w:rPr>
                <w:bCs/>
                <w:i/>
                <w:sz w:val="24"/>
              </w:rPr>
              <w:t>9. Гражданская позиция и гражданская самоорганизация.</w:t>
            </w:r>
            <w:r>
              <w:rPr>
                <w:sz w:val="24"/>
                <w:szCs w:val="21"/>
              </w:rPr>
              <w:t xml:space="preserve"> </w:t>
            </w:r>
            <w:r w:rsidRPr="00230691">
              <w:rPr>
                <w:iCs/>
                <w:sz w:val="24"/>
              </w:rPr>
              <w:t>Теория.</w:t>
            </w:r>
            <w:r w:rsidRPr="00185C16">
              <w:rPr>
                <w:sz w:val="24"/>
                <w:szCs w:val="21"/>
              </w:rPr>
              <w:t> Гражданин, гражданское самосознание, гражданская позиция, гражданская самоорганизация, общественные объединения и организации. Роль волонтёра в решении социальных проблем местного сообщества. Объекты волонтёрской деятельности.</w:t>
            </w:r>
            <w:r>
              <w:rPr>
                <w:sz w:val="24"/>
                <w:szCs w:val="24"/>
              </w:rPr>
              <w:t xml:space="preserve"> </w:t>
            </w:r>
            <w:r w:rsidRPr="00230691">
              <w:rPr>
                <w:iCs/>
                <w:sz w:val="24"/>
              </w:rPr>
              <w:t>Практика.</w:t>
            </w:r>
            <w:r w:rsidRPr="00185C16">
              <w:rPr>
                <w:sz w:val="24"/>
                <w:szCs w:val="21"/>
              </w:rPr>
              <w:t> Тест «Ориентирование в правовых понятиях». Приёмы проведения переговоров. Рассмотрение ситуаций из жизни с целью правильного подбора наиболее приемлемого решения. Организация социальных дел гражданско-патриотического направления.</w:t>
            </w:r>
          </w:p>
          <w:p w:rsidR="00230691" w:rsidRDefault="00230691" w:rsidP="00230691">
            <w:pPr>
              <w:ind w:firstLine="709"/>
              <w:jc w:val="both"/>
              <w:rPr>
                <w:sz w:val="24"/>
                <w:szCs w:val="21"/>
              </w:rPr>
            </w:pPr>
            <w:r w:rsidRPr="00230691">
              <w:rPr>
                <w:bCs/>
                <w:i/>
                <w:sz w:val="24"/>
              </w:rPr>
              <w:t>10. Социальное проектирование.</w:t>
            </w:r>
            <w:r>
              <w:rPr>
                <w:sz w:val="24"/>
                <w:szCs w:val="21"/>
              </w:rPr>
              <w:t xml:space="preserve"> </w:t>
            </w:r>
            <w:r w:rsidRPr="00230691">
              <w:rPr>
                <w:iCs/>
                <w:sz w:val="24"/>
              </w:rPr>
              <w:t>Теория.</w:t>
            </w:r>
            <w:r w:rsidRPr="00185C16">
              <w:rPr>
                <w:sz w:val="24"/>
                <w:szCs w:val="21"/>
              </w:rPr>
              <w:t> Учимся писать проекты. Виды проектов. Постоянная социальная помощь. Разовые социальные акции. Социальное взаимодействие. Проведение благотворительных, экологических и др. акций. Этапы подготовки и проведения.</w:t>
            </w:r>
            <w:r>
              <w:rPr>
                <w:sz w:val="24"/>
                <w:szCs w:val="21"/>
              </w:rPr>
              <w:t xml:space="preserve"> </w:t>
            </w:r>
            <w:r w:rsidRPr="00230691">
              <w:rPr>
                <w:iCs/>
                <w:sz w:val="24"/>
              </w:rPr>
              <w:t>Практика.</w:t>
            </w:r>
            <w:r w:rsidRPr="00185C16">
              <w:rPr>
                <w:sz w:val="24"/>
                <w:szCs w:val="21"/>
              </w:rPr>
              <w:t xml:space="preserve"> Сбор материалов к проекту. Как подготовиться к конкурсу социального проекта общественного </w:t>
            </w:r>
            <w:r w:rsidRPr="00185C16">
              <w:rPr>
                <w:sz w:val="24"/>
                <w:szCs w:val="21"/>
              </w:rPr>
              <w:lastRenderedPageBreak/>
              <w:t>объединения. Проектирование – технология организации работы по воплощению некой идеи. Занятие «Учимся сотрудничать». Развиваем навыки конструктивного взаимодействия и психологическую готовность к сотрудничеству. Формирование активной жизненной позиции, развитие инициативы, укрепление и развитие демократических норм жизни. Проект «Подари радость». Совместная работа волонтёров и молодёжи с ограниченными возможностями здоровья. Обучение техническому мастерству волонтёров. Учимся писать проекты. Сбор материалов к проекту. Журналистская работа (интервью, информационные встречи, размещение объявлений, рекламы), съёмка, монтаж, публичные выступления, открытые письма, выпуск брошюр, бюллетеней, отчётов, участие в разных мероприятиях, распространение листовок с информацией и раздаточные материалы (флаеры, постеры, сувениры и др.). Защита творческого проекта «Подари радость». Акция «Вырасти книгу». Сбор и отправка книг для детских домов, школ-интернатов, детей, оказавшихся в трудной жизненной ситуации, оставшихся без попечения родителей. Акция «Территория добра». Акция «Забота». Помощь одиноким людям, ветеранам Великой Отечественной войны, труженикам тыла, детям войны, малообеспеченным. Организация и проведение акции ко Дню пожилого человека. Акция «Чистый город». Уборка территории школы. Конкурс рисунков и плакатов «Мы за чистый город». Акция «Подросток – подростку». Сбор и пересылка игрушек, книг для детских домов, школ-интернатов, детей, оказавшихся в трудной жизненной ситуации, оставшихся без попечения родителей. Международный день птиц. Раздача бумажных журавликов с рассказом истории о журавлях. Призыв беречь природу. Акции «Георгиевская ленточка», «Спасибо деду за Победу». Празднование Дня Победы на городских площадках. «След войны в нашем доме». Творческо-поисковая работа по истории и традициям семей обучающихся школы. Оформление фотоальбома.</w:t>
            </w:r>
          </w:p>
          <w:p w:rsidR="00230691" w:rsidRDefault="00230691" w:rsidP="00230691">
            <w:pPr>
              <w:ind w:firstLine="709"/>
              <w:jc w:val="both"/>
              <w:rPr>
                <w:sz w:val="24"/>
                <w:szCs w:val="21"/>
              </w:rPr>
            </w:pPr>
            <w:r w:rsidRPr="00230691">
              <w:rPr>
                <w:bCs/>
                <w:i/>
                <w:sz w:val="24"/>
              </w:rPr>
              <w:t>11. Заключительное занятие.</w:t>
            </w:r>
            <w:r>
              <w:rPr>
                <w:i/>
                <w:sz w:val="24"/>
                <w:szCs w:val="21"/>
              </w:rPr>
              <w:t xml:space="preserve"> </w:t>
            </w:r>
            <w:r w:rsidRPr="00185C16">
              <w:rPr>
                <w:sz w:val="24"/>
                <w:szCs w:val="21"/>
              </w:rPr>
              <w:t>Теория. Подведение итогов.</w:t>
            </w:r>
          </w:p>
          <w:p w:rsidR="00230691" w:rsidRDefault="00230691" w:rsidP="00230691">
            <w:pPr>
              <w:ind w:firstLine="709"/>
              <w:jc w:val="both"/>
              <w:rPr>
                <w:sz w:val="24"/>
                <w:szCs w:val="21"/>
              </w:rPr>
            </w:pPr>
            <w:r w:rsidRPr="00574183">
              <w:rPr>
                <w:b/>
                <w:bCs/>
                <w:sz w:val="24"/>
              </w:rPr>
              <w:t>2-й год обучения</w:t>
            </w:r>
          </w:p>
          <w:p w:rsidR="00230691" w:rsidRDefault="00230691" w:rsidP="00230691">
            <w:pPr>
              <w:ind w:firstLine="709"/>
              <w:jc w:val="both"/>
              <w:rPr>
                <w:sz w:val="24"/>
                <w:szCs w:val="21"/>
              </w:rPr>
            </w:pPr>
            <w:r w:rsidRPr="00230691">
              <w:rPr>
                <w:bCs/>
                <w:i/>
                <w:sz w:val="24"/>
              </w:rPr>
              <w:t>1. Вводное занятие </w:t>
            </w:r>
            <w:r w:rsidRPr="00230691">
              <w:rPr>
                <w:i/>
                <w:sz w:val="24"/>
                <w:szCs w:val="21"/>
              </w:rPr>
              <w:t> </w:t>
            </w:r>
            <w:r>
              <w:rPr>
                <w:i/>
                <w:sz w:val="24"/>
                <w:szCs w:val="21"/>
              </w:rPr>
              <w:t xml:space="preserve"> </w:t>
            </w:r>
            <w:r w:rsidRPr="00230691">
              <w:rPr>
                <w:iCs/>
                <w:sz w:val="24"/>
              </w:rPr>
              <w:t>Теория</w:t>
            </w:r>
            <w:r w:rsidRPr="00574183">
              <w:rPr>
                <w:i/>
                <w:iCs/>
                <w:sz w:val="24"/>
              </w:rPr>
              <w:t>.</w:t>
            </w:r>
            <w:r w:rsidRPr="00574183">
              <w:rPr>
                <w:sz w:val="24"/>
                <w:szCs w:val="21"/>
              </w:rPr>
              <w:t> Знакомство с обучающимися. План работы объединения на год. Правила поведения на занятиях, в общественных местах. Форма одежды и внешний вид. Правила пожарной безопасности. Правила дорожного движения.</w:t>
            </w:r>
          </w:p>
          <w:p w:rsidR="00230691" w:rsidRDefault="00230691" w:rsidP="00230691">
            <w:pPr>
              <w:ind w:firstLine="709"/>
              <w:jc w:val="both"/>
              <w:rPr>
                <w:sz w:val="24"/>
                <w:szCs w:val="21"/>
              </w:rPr>
            </w:pPr>
            <w:r w:rsidRPr="00230691">
              <w:rPr>
                <w:bCs/>
                <w:i/>
                <w:sz w:val="24"/>
              </w:rPr>
              <w:t>2. Организационные вопросы деятельности добровольческого объединения.</w:t>
            </w:r>
            <w:r>
              <w:rPr>
                <w:i/>
                <w:sz w:val="24"/>
                <w:szCs w:val="21"/>
              </w:rPr>
              <w:t xml:space="preserve"> </w:t>
            </w:r>
            <w:r w:rsidRPr="00230691">
              <w:rPr>
                <w:iCs/>
                <w:sz w:val="24"/>
              </w:rPr>
              <w:t>Теория.</w:t>
            </w:r>
            <w:r w:rsidRPr="00574183">
              <w:rPr>
                <w:sz w:val="24"/>
                <w:szCs w:val="21"/>
              </w:rPr>
              <w:t> Деятельность общественного объединения волонтёров. Формы осуществления волонтёрской деятельности: организация, объединение. Устав общественного объединения. Цели и задачи деятельности. Актив объединения. Ресурсы и организация обеспечения деятельности объединения. Управление волонтёрской деятельностью. Практика. Как создать волонтёрский добровольческий отряд. Положение о работе волонтёрского отряда. Символика. Традиции. Законы волонтёра. Личная книжка волонтёра. Функции управления волонтёрской деятельностью: планирование, организация. Контроль, анализ и оценка эффективности волонтёрской деятельности. Критерии и показатели результативности волонтёрской работы.</w:t>
            </w:r>
          </w:p>
          <w:p w:rsidR="002C3ED8" w:rsidRDefault="00230691" w:rsidP="002C3ED8">
            <w:pPr>
              <w:ind w:firstLine="709"/>
              <w:jc w:val="both"/>
              <w:rPr>
                <w:sz w:val="24"/>
                <w:szCs w:val="21"/>
              </w:rPr>
            </w:pPr>
            <w:r w:rsidRPr="00230691">
              <w:rPr>
                <w:bCs/>
                <w:i/>
                <w:sz w:val="24"/>
              </w:rPr>
              <w:t>3. Работа волонтёров по пропаганде здорового и спортивного образа</w:t>
            </w:r>
            <w:r>
              <w:rPr>
                <w:b/>
                <w:bCs/>
                <w:sz w:val="24"/>
              </w:rPr>
              <w:t xml:space="preserve"> </w:t>
            </w:r>
            <w:r w:rsidRPr="00230691">
              <w:rPr>
                <w:bCs/>
                <w:i/>
                <w:sz w:val="24"/>
              </w:rPr>
              <w:t>жизни.</w:t>
            </w:r>
            <w:r>
              <w:rPr>
                <w:sz w:val="24"/>
                <w:szCs w:val="21"/>
              </w:rPr>
              <w:t xml:space="preserve"> </w:t>
            </w:r>
            <w:r w:rsidRPr="00230691">
              <w:rPr>
                <w:iCs/>
                <w:sz w:val="24"/>
              </w:rPr>
              <w:t>Теория.</w:t>
            </w:r>
            <w:r w:rsidRPr="00574183">
              <w:rPr>
                <w:sz w:val="24"/>
                <w:szCs w:val="21"/>
              </w:rPr>
              <w:t> Сопротивление групповому давлению. Наркомания. Понятие симптомы, последствия.</w:t>
            </w:r>
            <w:r>
              <w:rPr>
                <w:sz w:val="24"/>
                <w:szCs w:val="21"/>
              </w:rPr>
              <w:t xml:space="preserve"> </w:t>
            </w:r>
            <w:r w:rsidRPr="00230691">
              <w:rPr>
                <w:iCs/>
                <w:sz w:val="24"/>
              </w:rPr>
              <w:t>Практика</w:t>
            </w:r>
            <w:r w:rsidRPr="00574183">
              <w:rPr>
                <w:i/>
                <w:iCs/>
                <w:sz w:val="24"/>
              </w:rPr>
              <w:t>.</w:t>
            </w:r>
            <w:r w:rsidRPr="00574183">
              <w:rPr>
                <w:sz w:val="24"/>
                <w:szCs w:val="21"/>
              </w:rPr>
              <w:t xml:space="preserve"> Подбор положительных примеров и образцов активной жизнедеятельности известных спортсменов. Организация встреч со спортсменами, проведение ими мастер-классов. Разработка и проведение открытого занятия по профилактике наркотической зависимости. ВИЧ-инфекция. ВИЧ и СПИД. Механизм развития ВИЧ-инфекции в организме </w:t>
            </w:r>
            <w:r w:rsidRPr="00574183">
              <w:rPr>
                <w:sz w:val="24"/>
                <w:szCs w:val="21"/>
              </w:rPr>
              <w:lastRenderedPageBreak/>
              <w:t>человека. Версии о происхождении ВИЧ. Способы передачи. Знакомство с ежегодной акцией «Всемирный день борьбы с синдромом приобретённого иммунодефицита». Разработка агитационных плакатов, буклетов, памяток, рекомендаций, презентаций о здоровом и спортивном образе жизни.</w:t>
            </w:r>
          </w:p>
          <w:p w:rsidR="002C3ED8" w:rsidRDefault="00230691" w:rsidP="002C3ED8">
            <w:pPr>
              <w:ind w:firstLine="709"/>
              <w:jc w:val="both"/>
              <w:rPr>
                <w:sz w:val="24"/>
                <w:szCs w:val="21"/>
              </w:rPr>
            </w:pPr>
            <w:r w:rsidRPr="002C3ED8">
              <w:rPr>
                <w:rFonts w:ascii="Arial" w:hAnsi="Arial" w:cs="Arial"/>
                <w:bCs/>
                <w:i/>
                <w:color w:val="444444"/>
                <w:sz w:val="21"/>
              </w:rPr>
              <w:t>4</w:t>
            </w:r>
            <w:r w:rsidRPr="002C3ED8">
              <w:rPr>
                <w:bCs/>
                <w:i/>
                <w:sz w:val="24"/>
              </w:rPr>
              <w:t>. Информационные технологии в работе волонтёра</w:t>
            </w:r>
            <w:r w:rsidRPr="00574183">
              <w:rPr>
                <w:b/>
                <w:bCs/>
                <w:sz w:val="24"/>
              </w:rPr>
              <w:t>.</w:t>
            </w:r>
            <w:r w:rsidR="002C3ED8">
              <w:rPr>
                <w:sz w:val="24"/>
                <w:szCs w:val="21"/>
              </w:rPr>
              <w:t xml:space="preserve"> </w:t>
            </w:r>
            <w:r w:rsidRPr="002C3ED8">
              <w:rPr>
                <w:iCs/>
                <w:sz w:val="24"/>
              </w:rPr>
              <w:t>Теория.</w:t>
            </w:r>
            <w:r w:rsidRPr="00574183">
              <w:rPr>
                <w:sz w:val="24"/>
                <w:szCs w:val="21"/>
              </w:rPr>
              <w:t> Новостная статья. Структура новостной статьи. Пресс-релиз. Практикум: анализ новостных статей. Написание новостной статьи о недавно прошедшем мероприятии. Взаимодействие организаций с объектами внешней среды. Деловое письмо. Структура делового письма.</w:t>
            </w:r>
            <w:r w:rsidR="002C3ED8">
              <w:rPr>
                <w:sz w:val="24"/>
                <w:szCs w:val="21"/>
              </w:rPr>
              <w:t xml:space="preserve"> </w:t>
            </w:r>
            <w:r w:rsidRPr="002C3ED8">
              <w:rPr>
                <w:iCs/>
                <w:sz w:val="24"/>
              </w:rPr>
              <w:t>Практика.</w:t>
            </w:r>
            <w:r w:rsidRPr="00574183">
              <w:rPr>
                <w:sz w:val="24"/>
                <w:szCs w:val="21"/>
              </w:rPr>
              <w:t> Информационный буклет. Правила по составлению информационного буклета, листовки. Презентация. Как составить агитационную презентацию. Написание делового письма. Понятие социальной рекламы. Социальный плакат. Как придумать хороший слоган. Технология социальной рекламы. Ошибки в социальной рекламе. Социальный видеоролик. Технология создания видеоролика. Обучение работы в программе Movie Maker. Практикум: работа над созданием видеоролика.</w:t>
            </w:r>
          </w:p>
          <w:p w:rsidR="002C3ED8" w:rsidRDefault="00230691" w:rsidP="002C3ED8">
            <w:pPr>
              <w:ind w:firstLine="709"/>
              <w:jc w:val="both"/>
              <w:rPr>
                <w:sz w:val="24"/>
                <w:szCs w:val="21"/>
              </w:rPr>
            </w:pPr>
            <w:r w:rsidRPr="002C3ED8">
              <w:rPr>
                <w:bCs/>
                <w:i/>
                <w:color w:val="444444"/>
                <w:sz w:val="24"/>
                <w:szCs w:val="24"/>
              </w:rPr>
              <w:t>5</w:t>
            </w:r>
            <w:r w:rsidRPr="002C3ED8">
              <w:rPr>
                <w:bCs/>
                <w:i/>
                <w:sz w:val="24"/>
                <w:szCs w:val="24"/>
              </w:rPr>
              <w:t>. Технологии социальной работы с молодёжью.</w:t>
            </w:r>
            <w:r w:rsidR="002C3ED8">
              <w:rPr>
                <w:sz w:val="24"/>
                <w:szCs w:val="21"/>
              </w:rPr>
              <w:t xml:space="preserve"> </w:t>
            </w:r>
            <w:r w:rsidRPr="002C3ED8">
              <w:rPr>
                <w:iCs/>
                <w:sz w:val="24"/>
              </w:rPr>
              <w:t>Теория</w:t>
            </w:r>
            <w:r w:rsidRPr="00574183">
              <w:rPr>
                <w:i/>
                <w:iCs/>
                <w:sz w:val="24"/>
              </w:rPr>
              <w:t>.</w:t>
            </w:r>
            <w:r w:rsidRPr="00574183">
              <w:rPr>
                <w:sz w:val="24"/>
                <w:szCs w:val="21"/>
              </w:rPr>
              <w:t> Понятие, цели, формы работы.</w:t>
            </w:r>
            <w:r w:rsidR="002C3ED8">
              <w:rPr>
                <w:sz w:val="24"/>
                <w:szCs w:val="21"/>
              </w:rPr>
              <w:t xml:space="preserve"> </w:t>
            </w:r>
            <w:r w:rsidRPr="002C3ED8">
              <w:rPr>
                <w:iCs/>
                <w:sz w:val="24"/>
              </w:rPr>
              <w:t>Практика.</w:t>
            </w:r>
            <w:r w:rsidRPr="00574183">
              <w:rPr>
                <w:sz w:val="24"/>
                <w:szCs w:val="21"/>
              </w:rPr>
              <w:t> Дискуссия. Особенности дискуссии как формы групповой работы. Этапы проведения: подготовительный, основной, заключительный. Правила организации на каждом этапе. Нормы поведения в группе. Формы проведения дискуссии. Упражнение Джеффа. Дискуссионные качели (Н. Е. Щуркова). Социальный театр. Этапы создания социального театра. Импровизация. Создание послания. Конкурс социальных мини-пьес. Социальный ролик. Создание социальных роликов. Мультимедийное оформление.</w:t>
            </w:r>
          </w:p>
          <w:p w:rsidR="002C3ED8" w:rsidRDefault="00230691" w:rsidP="002C3ED8">
            <w:pPr>
              <w:ind w:firstLine="709"/>
              <w:jc w:val="both"/>
              <w:rPr>
                <w:sz w:val="24"/>
                <w:szCs w:val="21"/>
              </w:rPr>
            </w:pPr>
            <w:r w:rsidRPr="002C3ED8">
              <w:rPr>
                <w:bCs/>
                <w:i/>
                <w:sz w:val="24"/>
              </w:rPr>
              <w:t>6. Основы социального проектирования и проведения социальных дел.</w:t>
            </w:r>
            <w:r w:rsidR="002C3ED8">
              <w:rPr>
                <w:i/>
                <w:sz w:val="24"/>
                <w:szCs w:val="21"/>
              </w:rPr>
              <w:t xml:space="preserve"> </w:t>
            </w:r>
            <w:r w:rsidRPr="002C3ED8">
              <w:rPr>
                <w:iCs/>
                <w:sz w:val="24"/>
              </w:rPr>
              <w:t>Теория.</w:t>
            </w:r>
            <w:r w:rsidRPr="00574183">
              <w:rPr>
                <w:sz w:val="24"/>
                <w:szCs w:val="21"/>
              </w:rPr>
              <w:t> Социальная акция. Основы социального проектирования. Характеристика основных компонентов социального проекта: цель, задачи, актуальность, содержание, ресурсы, бюджет.</w:t>
            </w:r>
            <w:r w:rsidR="002C3ED8">
              <w:rPr>
                <w:sz w:val="24"/>
                <w:szCs w:val="21"/>
              </w:rPr>
              <w:t xml:space="preserve"> </w:t>
            </w:r>
            <w:r w:rsidRPr="002C3ED8">
              <w:rPr>
                <w:iCs/>
                <w:sz w:val="24"/>
              </w:rPr>
              <w:t>Практика.</w:t>
            </w:r>
            <w:r w:rsidRPr="00574183">
              <w:rPr>
                <w:i/>
                <w:iCs/>
                <w:sz w:val="24"/>
              </w:rPr>
              <w:t> </w:t>
            </w:r>
            <w:r w:rsidRPr="00574183">
              <w:rPr>
                <w:sz w:val="24"/>
                <w:szCs w:val="21"/>
              </w:rPr>
              <w:t>Проведение благотворительных, экологических социальных акций. Социальный проект. Этапы социального проектирования. Разработка социальных проектов, их реализация.</w:t>
            </w:r>
          </w:p>
          <w:p w:rsidR="002C3ED8" w:rsidRDefault="00230691" w:rsidP="002C3ED8">
            <w:pPr>
              <w:ind w:firstLine="709"/>
              <w:jc w:val="both"/>
              <w:rPr>
                <w:sz w:val="24"/>
                <w:szCs w:val="21"/>
              </w:rPr>
            </w:pPr>
            <w:r w:rsidRPr="002C3ED8">
              <w:rPr>
                <w:bCs/>
                <w:i/>
                <w:sz w:val="24"/>
              </w:rPr>
              <w:t>7. Специальная подготовка волонтёров</w:t>
            </w:r>
            <w:r w:rsidRPr="00574183">
              <w:rPr>
                <w:b/>
                <w:bCs/>
                <w:sz w:val="24"/>
              </w:rPr>
              <w:t>.</w:t>
            </w:r>
            <w:r w:rsidR="002C3ED8">
              <w:rPr>
                <w:sz w:val="24"/>
                <w:szCs w:val="21"/>
              </w:rPr>
              <w:t xml:space="preserve"> </w:t>
            </w:r>
            <w:r w:rsidRPr="002C3ED8">
              <w:rPr>
                <w:iCs/>
                <w:sz w:val="24"/>
              </w:rPr>
              <w:t>Теория.</w:t>
            </w:r>
            <w:r w:rsidRPr="00574183">
              <w:rPr>
                <w:sz w:val="24"/>
                <w:szCs w:val="21"/>
              </w:rPr>
              <w:t> Подростковый возраст и его особенности. Границы подросткового возраста. Особенности физического и психического развития, эмоций. Новообразования возраста, «Я» подростка, формирование мировоззрения, подростковые реакции на действительность. Технология общения и работы с людьми с ограниченными возможностями здоровья. Технология общения и работы с пожилыми людьми.</w:t>
            </w:r>
            <w:r w:rsidR="002C3ED8">
              <w:rPr>
                <w:sz w:val="24"/>
                <w:szCs w:val="21"/>
              </w:rPr>
              <w:t xml:space="preserve"> </w:t>
            </w:r>
            <w:r w:rsidRPr="002C3ED8">
              <w:rPr>
                <w:iCs/>
                <w:sz w:val="24"/>
              </w:rPr>
              <w:t>Практика.</w:t>
            </w:r>
            <w:r w:rsidRPr="00574183">
              <w:rPr>
                <w:sz w:val="24"/>
                <w:szCs w:val="21"/>
              </w:rPr>
              <w:t> Сбор информации о людях, организациях по взаимодействию. Вовлечение новых участников. Планирование акций, адресных добрых дел. Помощь ветеранам и пожилым людям. Трудовая помощь пожилым людям. Организация встреч и концертов. Помощь детским домам-интернатам. Организация выездов. Проведение игровых программ, мастер-классов. Знакомство с программой ДИМСИ «Большие братья – Большие сестры» («Диалог индивидуальностей»). Проведение мастер-классов, игровых программ для подростков группы риска. Обсуждение повести Л. Улицкой «Бумажная победа». Просмотр и обсуждение документального фильма «Форпост». Организация досуговых программ для детей с ограниченными возможностями здоровья.</w:t>
            </w:r>
          </w:p>
          <w:p w:rsidR="002C3ED8" w:rsidRDefault="00230691" w:rsidP="002C3ED8">
            <w:pPr>
              <w:ind w:firstLine="709"/>
              <w:jc w:val="both"/>
              <w:rPr>
                <w:sz w:val="24"/>
                <w:szCs w:val="21"/>
              </w:rPr>
            </w:pPr>
            <w:r w:rsidRPr="002C3ED8">
              <w:rPr>
                <w:bCs/>
                <w:i/>
                <w:sz w:val="24"/>
              </w:rPr>
              <w:t>8. Лидерство в волонтёрском объединении.</w:t>
            </w:r>
            <w:r w:rsidR="002C3ED8">
              <w:rPr>
                <w:sz w:val="24"/>
                <w:szCs w:val="21"/>
              </w:rPr>
              <w:t xml:space="preserve"> </w:t>
            </w:r>
            <w:r w:rsidRPr="002C3ED8">
              <w:rPr>
                <w:iCs/>
                <w:sz w:val="24"/>
              </w:rPr>
              <w:t>Теория.</w:t>
            </w:r>
            <w:r w:rsidRPr="00574183">
              <w:rPr>
                <w:sz w:val="24"/>
                <w:szCs w:val="21"/>
              </w:rPr>
              <w:t xml:space="preserve"> Лидер. Типы лидеров: деловой и социоэмоциональный лидер. Стили лидерства. Лидерские способности. Диагностика лидерских способностей. Неформальное и формальное лидерство. Рефлексия. Понятие. Рефлексия дня. Рефлексия своего </w:t>
            </w:r>
            <w:r w:rsidRPr="00574183">
              <w:rPr>
                <w:sz w:val="24"/>
                <w:szCs w:val="21"/>
              </w:rPr>
              <w:lastRenderedPageBreak/>
              <w:t>состояния. Рефлексия себя. Вопросы для рефлексии.</w:t>
            </w:r>
            <w:r w:rsidR="002C3ED8">
              <w:rPr>
                <w:sz w:val="24"/>
                <w:szCs w:val="21"/>
              </w:rPr>
              <w:t xml:space="preserve"> </w:t>
            </w:r>
            <w:r w:rsidRPr="002C3ED8">
              <w:rPr>
                <w:iCs/>
                <w:sz w:val="24"/>
              </w:rPr>
              <w:t>Практика.</w:t>
            </w:r>
            <w:r w:rsidRPr="00574183">
              <w:rPr>
                <w:sz w:val="24"/>
                <w:szCs w:val="21"/>
              </w:rPr>
              <w:t> Составление сценария. Изготовление пригласительных. Подготовка к участию в конкурсе (на выбор). Организация и проведение акций к международным дням и акциям. Проведение агитационных программ, акций. Организация коллективных творческих дел, ролевых игр. Оформление сцены для проведения мероприятия.</w:t>
            </w:r>
          </w:p>
          <w:p w:rsidR="002C3ED8" w:rsidRDefault="00230691" w:rsidP="002C3ED8">
            <w:pPr>
              <w:ind w:firstLine="709"/>
              <w:jc w:val="both"/>
              <w:rPr>
                <w:sz w:val="24"/>
                <w:szCs w:val="21"/>
              </w:rPr>
            </w:pPr>
            <w:r w:rsidRPr="002C3ED8">
              <w:rPr>
                <w:bCs/>
                <w:i/>
                <w:sz w:val="24"/>
              </w:rPr>
              <w:t>9. Формирование гражданской активности.</w:t>
            </w:r>
            <w:r w:rsidR="002C3ED8">
              <w:rPr>
                <w:i/>
                <w:sz w:val="24"/>
                <w:szCs w:val="21"/>
              </w:rPr>
              <w:t xml:space="preserve"> </w:t>
            </w:r>
            <w:r w:rsidRPr="002C3ED8">
              <w:rPr>
                <w:iCs/>
                <w:sz w:val="24"/>
              </w:rPr>
              <w:t>Теория.</w:t>
            </w:r>
            <w:r w:rsidRPr="00574183">
              <w:rPr>
                <w:sz w:val="24"/>
                <w:szCs w:val="21"/>
              </w:rPr>
              <w:t> Гражданин, гражданское самосознание, гражданская позиция, гражданская самоорганизация, общественные объединения и организации. Правовые нормы. Их отличие от других социальных норм. Роль волонтёра в решении социальных проблем местного сообщества. Объекты волонтёрской деятельности. Поиск и выявление социальных проблем.</w:t>
            </w:r>
            <w:r w:rsidR="002C3ED8">
              <w:rPr>
                <w:sz w:val="24"/>
                <w:szCs w:val="21"/>
              </w:rPr>
              <w:t xml:space="preserve"> </w:t>
            </w:r>
            <w:r w:rsidRPr="002C3ED8">
              <w:rPr>
                <w:iCs/>
                <w:sz w:val="24"/>
              </w:rPr>
              <w:t>Практика.</w:t>
            </w:r>
            <w:r w:rsidRPr="002C3ED8">
              <w:rPr>
                <w:sz w:val="24"/>
                <w:szCs w:val="21"/>
              </w:rPr>
              <w:t> </w:t>
            </w:r>
            <w:r w:rsidRPr="00574183">
              <w:rPr>
                <w:sz w:val="24"/>
                <w:szCs w:val="21"/>
              </w:rPr>
              <w:t>Дискуссия «Что такое правильное поведение?» Приёмы проведения переговоров. Рассмотрение ситуаций из жизни с целью правильного подбора наиболее приемлемого решения. Организация социальных дел гражданско-патриотического направления. Организация встреч с участниками боевых действий в Афганистане, Чечне.</w:t>
            </w:r>
          </w:p>
          <w:p w:rsidR="002C3ED8" w:rsidRDefault="00230691" w:rsidP="002C3ED8">
            <w:pPr>
              <w:ind w:firstLine="709"/>
              <w:jc w:val="both"/>
              <w:rPr>
                <w:sz w:val="24"/>
                <w:szCs w:val="21"/>
              </w:rPr>
            </w:pPr>
            <w:r w:rsidRPr="002C3ED8">
              <w:rPr>
                <w:bCs/>
                <w:i/>
                <w:sz w:val="24"/>
              </w:rPr>
              <w:t>10. Развитие молодёжных инициатив в процессе социального взаимодействия.</w:t>
            </w:r>
            <w:r w:rsidR="002C3ED8">
              <w:rPr>
                <w:i/>
                <w:sz w:val="24"/>
                <w:szCs w:val="21"/>
              </w:rPr>
              <w:t xml:space="preserve"> </w:t>
            </w:r>
            <w:r w:rsidRPr="002C3ED8">
              <w:rPr>
                <w:iCs/>
                <w:sz w:val="24"/>
              </w:rPr>
              <w:t>Теория.</w:t>
            </w:r>
            <w:r w:rsidRPr="00574183">
              <w:rPr>
                <w:sz w:val="24"/>
                <w:szCs w:val="21"/>
              </w:rPr>
              <w:t> Сущность понятия «толерантность». Толерантное общение. «Друзей не ищут, их творят...». Осознание дружбы как жизненной ценности. Направления волонтёрской деятельности.</w:t>
            </w:r>
            <w:r w:rsidR="002C3ED8">
              <w:rPr>
                <w:sz w:val="24"/>
                <w:szCs w:val="21"/>
              </w:rPr>
              <w:t xml:space="preserve"> </w:t>
            </w:r>
            <w:r w:rsidRPr="002C3ED8">
              <w:rPr>
                <w:iCs/>
                <w:sz w:val="24"/>
              </w:rPr>
              <w:t>Практика.</w:t>
            </w:r>
            <w:r w:rsidRPr="00574183">
              <w:rPr>
                <w:sz w:val="24"/>
                <w:szCs w:val="21"/>
              </w:rPr>
              <w:t> Игра-диспут «Толерантное отношение к определённым слоям общества». КТД «Пять добрых дел». Социальные связи. Взаимодействие с молодёжными организациями и другими объединениями в решении проблем социума. Вовлечение подростков в общественную жизнь через реализацию социальных проектов, социальных акций, флешмобов, деловых, ролевых, квест-игр, организацию и проведение встреч с интересными людьми, мастер-классов. Организация детских праздников. Проведение детской игровой программы в День защиты детей.</w:t>
            </w:r>
          </w:p>
          <w:p w:rsidR="002C3ED8" w:rsidRDefault="00230691" w:rsidP="002C3ED8">
            <w:pPr>
              <w:ind w:firstLine="709"/>
              <w:jc w:val="both"/>
              <w:rPr>
                <w:sz w:val="24"/>
                <w:szCs w:val="21"/>
              </w:rPr>
            </w:pPr>
            <w:r w:rsidRPr="002C3ED8">
              <w:rPr>
                <w:bCs/>
                <w:i/>
                <w:sz w:val="24"/>
              </w:rPr>
              <w:t>11. Заключительное занятие</w:t>
            </w:r>
            <w:r w:rsidRPr="00574183">
              <w:rPr>
                <w:b/>
                <w:bCs/>
                <w:sz w:val="24"/>
              </w:rPr>
              <w:t>.</w:t>
            </w:r>
            <w:r w:rsidR="002C3ED8">
              <w:rPr>
                <w:sz w:val="24"/>
                <w:szCs w:val="21"/>
              </w:rPr>
              <w:t xml:space="preserve"> </w:t>
            </w:r>
            <w:r w:rsidRPr="00574183">
              <w:rPr>
                <w:sz w:val="24"/>
                <w:szCs w:val="21"/>
              </w:rPr>
              <w:t>Подведение итогов.</w:t>
            </w:r>
          </w:p>
          <w:p w:rsidR="002C3ED8" w:rsidRDefault="002C3ED8" w:rsidP="002C3ED8">
            <w:pPr>
              <w:ind w:firstLine="709"/>
              <w:jc w:val="both"/>
              <w:rPr>
                <w:sz w:val="24"/>
                <w:szCs w:val="21"/>
              </w:rPr>
            </w:pPr>
            <w:r w:rsidRPr="00AB5E15">
              <w:rPr>
                <w:b/>
                <w:bCs/>
                <w:sz w:val="24"/>
              </w:rPr>
              <w:t>По итогам реализации программы у обучающихся будут сформированы</w:t>
            </w:r>
          </w:p>
          <w:p w:rsidR="002C3ED8" w:rsidRPr="002C3ED8" w:rsidRDefault="002C3ED8" w:rsidP="002C3ED8">
            <w:pPr>
              <w:ind w:firstLine="709"/>
              <w:jc w:val="both"/>
              <w:rPr>
                <w:sz w:val="24"/>
                <w:szCs w:val="21"/>
              </w:rPr>
            </w:pPr>
            <w:r w:rsidRPr="002C3ED8">
              <w:rPr>
                <w:bCs/>
                <w:i/>
                <w:iCs/>
                <w:sz w:val="24"/>
              </w:rPr>
              <w:t>Информационно-технологические компетенции:</w:t>
            </w:r>
          </w:p>
          <w:p w:rsidR="002C3ED8" w:rsidRPr="00AB5E15" w:rsidRDefault="002C3ED8" w:rsidP="002C3ED8">
            <w:pPr>
              <w:numPr>
                <w:ilvl w:val="0"/>
                <w:numId w:val="15"/>
              </w:numPr>
              <w:spacing w:before="100" w:beforeAutospacing="1" w:after="100" w:afterAutospacing="1"/>
              <w:ind w:left="0"/>
              <w:contextualSpacing/>
              <w:jc w:val="both"/>
              <w:rPr>
                <w:sz w:val="24"/>
                <w:szCs w:val="21"/>
              </w:rPr>
            </w:pPr>
            <w:r>
              <w:rPr>
                <w:sz w:val="24"/>
                <w:szCs w:val="21"/>
              </w:rPr>
              <w:t xml:space="preserve">- </w:t>
            </w:r>
            <w:r w:rsidRPr="00AB5E15">
              <w:rPr>
                <w:sz w:val="24"/>
                <w:szCs w:val="21"/>
              </w:rPr>
              <w:t>умение  при помощи реальных объектов и информационных технологий самостоятельно искать, отбирать, анализировать и сохранять информацию по заданной теме;  </w:t>
            </w:r>
          </w:p>
          <w:p w:rsidR="002C3ED8" w:rsidRPr="00AB5E15" w:rsidRDefault="002C3ED8" w:rsidP="002C3ED8">
            <w:pPr>
              <w:numPr>
                <w:ilvl w:val="0"/>
                <w:numId w:val="15"/>
              </w:numPr>
              <w:spacing w:before="100" w:beforeAutospacing="1" w:after="100" w:afterAutospacing="1"/>
              <w:ind w:left="0"/>
              <w:contextualSpacing/>
              <w:jc w:val="both"/>
              <w:rPr>
                <w:sz w:val="24"/>
                <w:szCs w:val="21"/>
              </w:rPr>
            </w:pPr>
            <w:r>
              <w:rPr>
                <w:sz w:val="24"/>
                <w:szCs w:val="21"/>
              </w:rPr>
              <w:t xml:space="preserve">- </w:t>
            </w:r>
            <w:r w:rsidRPr="00AB5E15">
              <w:rPr>
                <w:sz w:val="24"/>
                <w:szCs w:val="21"/>
              </w:rPr>
              <w:t>умение представлять материал с помощью средств презентации, проектов;  </w:t>
            </w:r>
          </w:p>
          <w:p w:rsidR="002C3ED8" w:rsidRDefault="002C3ED8" w:rsidP="002C3ED8">
            <w:pPr>
              <w:numPr>
                <w:ilvl w:val="0"/>
                <w:numId w:val="15"/>
              </w:numPr>
              <w:spacing w:before="100" w:beforeAutospacing="1" w:after="100" w:afterAutospacing="1"/>
              <w:ind w:left="0"/>
              <w:contextualSpacing/>
              <w:jc w:val="both"/>
              <w:rPr>
                <w:sz w:val="24"/>
                <w:szCs w:val="21"/>
              </w:rPr>
            </w:pPr>
            <w:r>
              <w:rPr>
                <w:sz w:val="24"/>
                <w:szCs w:val="21"/>
              </w:rPr>
              <w:t xml:space="preserve">- </w:t>
            </w:r>
            <w:r w:rsidRPr="00AB5E15">
              <w:rPr>
                <w:sz w:val="24"/>
                <w:szCs w:val="21"/>
              </w:rPr>
              <w:t>умение и способность задавать и отвечать на вопросы по изучаемым темам с пониманием и по существу.  </w:t>
            </w:r>
          </w:p>
          <w:p w:rsidR="002C3ED8" w:rsidRPr="002C3ED8" w:rsidRDefault="002C3ED8" w:rsidP="002C3ED8">
            <w:pPr>
              <w:spacing w:before="100" w:beforeAutospacing="1" w:after="100" w:afterAutospacing="1"/>
              <w:ind w:firstLine="709"/>
              <w:contextualSpacing/>
              <w:jc w:val="both"/>
              <w:rPr>
                <w:sz w:val="24"/>
                <w:szCs w:val="21"/>
              </w:rPr>
            </w:pPr>
            <w:r w:rsidRPr="002C3ED8">
              <w:rPr>
                <w:bCs/>
                <w:i/>
                <w:iCs/>
                <w:sz w:val="24"/>
              </w:rPr>
              <w:t>Учебно-познавательные компетенции:</w:t>
            </w:r>
            <w:r w:rsidRPr="002C3ED8">
              <w:rPr>
                <w:sz w:val="24"/>
                <w:szCs w:val="21"/>
              </w:rPr>
              <w:t>  </w:t>
            </w:r>
          </w:p>
          <w:p w:rsidR="002C3ED8" w:rsidRPr="00AB5E15" w:rsidRDefault="002C3ED8" w:rsidP="002C3ED8">
            <w:pPr>
              <w:numPr>
                <w:ilvl w:val="0"/>
                <w:numId w:val="16"/>
              </w:numPr>
              <w:spacing w:before="100" w:beforeAutospacing="1" w:after="100" w:afterAutospacing="1"/>
              <w:ind w:left="0"/>
              <w:contextualSpacing/>
              <w:jc w:val="both"/>
              <w:rPr>
                <w:sz w:val="24"/>
                <w:szCs w:val="21"/>
              </w:rPr>
            </w:pPr>
            <w:r>
              <w:rPr>
                <w:sz w:val="24"/>
                <w:szCs w:val="21"/>
              </w:rPr>
              <w:t xml:space="preserve">- </w:t>
            </w:r>
            <w:r w:rsidRPr="00AB5E15">
              <w:rPr>
                <w:sz w:val="24"/>
                <w:szCs w:val="21"/>
              </w:rPr>
              <w:t>умения и навыки организации учебной деятельности: организация рабочего места, режима работы, владения основными приёмами обработки материалов;</w:t>
            </w:r>
          </w:p>
          <w:p w:rsidR="002C3ED8" w:rsidRPr="00AB5E15" w:rsidRDefault="002C3ED8" w:rsidP="002C3ED8">
            <w:pPr>
              <w:numPr>
                <w:ilvl w:val="0"/>
                <w:numId w:val="16"/>
              </w:numPr>
              <w:spacing w:before="100" w:beforeAutospacing="1" w:after="100" w:afterAutospacing="1"/>
              <w:ind w:left="0"/>
              <w:contextualSpacing/>
              <w:jc w:val="both"/>
              <w:rPr>
                <w:sz w:val="24"/>
                <w:szCs w:val="21"/>
              </w:rPr>
            </w:pPr>
            <w:r>
              <w:rPr>
                <w:sz w:val="24"/>
                <w:szCs w:val="21"/>
              </w:rPr>
              <w:t xml:space="preserve">- </w:t>
            </w:r>
            <w:r w:rsidRPr="00AB5E15">
              <w:rPr>
                <w:sz w:val="24"/>
                <w:szCs w:val="21"/>
              </w:rPr>
              <w:t>умения и навыки мыслительной деятельности: осмыслить и осуществить практическую работу;</w:t>
            </w:r>
          </w:p>
          <w:p w:rsidR="002C3ED8" w:rsidRPr="00AB5E15" w:rsidRDefault="002C3ED8" w:rsidP="002C3ED8">
            <w:pPr>
              <w:numPr>
                <w:ilvl w:val="0"/>
                <w:numId w:val="16"/>
              </w:numPr>
              <w:spacing w:before="100" w:beforeAutospacing="1" w:after="100" w:afterAutospacing="1"/>
              <w:ind w:left="0"/>
              <w:contextualSpacing/>
              <w:jc w:val="both"/>
              <w:rPr>
                <w:sz w:val="24"/>
                <w:szCs w:val="21"/>
              </w:rPr>
            </w:pPr>
            <w:r>
              <w:rPr>
                <w:sz w:val="24"/>
                <w:szCs w:val="21"/>
              </w:rPr>
              <w:t xml:space="preserve">- </w:t>
            </w:r>
            <w:r w:rsidRPr="00AB5E15">
              <w:rPr>
                <w:sz w:val="24"/>
                <w:szCs w:val="21"/>
              </w:rPr>
              <w:t>умения и навыки оценки и осмысления результатов своей деятельности: навыки анализа проделанной работы (понравилась ли работа, какие чувства она вызывает и т. п.).</w:t>
            </w:r>
          </w:p>
          <w:p w:rsidR="002C3ED8" w:rsidRPr="002C3ED8" w:rsidRDefault="002C3ED8" w:rsidP="002C3ED8">
            <w:pPr>
              <w:spacing w:before="225" w:after="225"/>
              <w:ind w:firstLine="709"/>
              <w:contextualSpacing/>
              <w:jc w:val="both"/>
              <w:rPr>
                <w:sz w:val="24"/>
                <w:szCs w:val="21"/>
              </w:rPr>
            </w:pPr>
            <w:r w:rsidRPr="002C3ED8">
              <w:rPr>
                <w:bCs/>
                <w:i/>
                <w:iCs/>
                <w:sz w:val="24"/>
              </w:rPr>
              <w:t>Коммуникативные компетенции:</w:t>
            </w:r>
          </w:p>
          <w:p w:rsidR="002C3ED8" w:rsidRPr="00AB5E15" w:rsidRDefault="002C3ED8" w:rsidP="002C3ED8">
            <w:pPr>
              <w:numPr>
                <w:ilvl w:val="0"/>
                <w:numId w:val="17"/>
              </w:numPr>
              <w:spacing w:before="100" w:beforeAutospacing="1" w:after="100" w:afterAutospacing="1"/>
              <w:ind w:left="0"/>
              <w:contextualSpacing/>
              <w:jc w:val="both"/>
              <w:rPr>
                <w:sz w:val="24"/>
                <w:szCs w:val="21"/>
              </w:rPr>
            </w:pPr>
            <w:r>
              <w:rPr>
                <w:sz w:val="24"/>
                <w:szCs w:val="21"/>
              </w:rPr>
              <w:t xml:space="preserve">- </w:t>
            </w:r>
            <w:r w:rsidRPr="00AB5E15">
              <w:rPr>
                <w:sz w:val="24"/>
                <w:szCs w:val="21"/>
              </w:rPr>
              <w:t>умение работать в группе: слушать и слышать других, считаться с чужим мнением и аргументированно отстаивать своё; организовывать совместную работу на основе взаимопомощи и уважения;  </w:t>
            </w:r>
          </w:p>
          <w:p w:rsidR="002C3ED8" w:rsidRPr="00AB5E15" w:rsidRDefault="002C3ED8" w:rsidP="002C3ED8">
            <w:pPr>
              <w:numPr>
                <w:ilvl w:val="0"/>
                <w:numId w:val="17"/>
              </w:numPr>
              <w:spacing w:before="100" w:beforeAutospacing="1" w:after="100" w:afterAutospacing="1"/>
              <w:ind w:left="0"/>
              <w:contextualSpacing/>
              <w:jc w:val="both"/>
              <w:rPr>
                <w:sz w:val="24"/>
                <w:szCs w:val="21"/>
              </w:rPr>
            </w:pPr>
            <w:r>
              <w:rPr>
                <w:sz w:val="24"/>
                <w:szCs w:val="21"/>
              </w:rPr>
              <w:t xml:space="preserve">- </w:t>
            </w:r>
            <w:r w:rsidRPr="00AB5E15">
              <w:rPr>
                <w:sz w:val="24"/>
                <w:szCs w:val="21"/>
              </w:rPr>
              <w:t>умение обмениваться информацией;  </w:t>
            </w:r>
          </w:p>
          <w:p w:rsidR="002C3ED8" w:rsidRPr="00AB5E15" w:rsidRDefault="002C3ED8" w:rsidP="002C3ED8">
            <w:pPr>
              <w:numPr>
                <w:ilvl w:val="0"/>
                <w:numId w:val="17"/>
              </w:numPr>
              <w:spacing w:before="100" w:beforeAutospacing="1" w:after="100" w:afterAutospacing="1"/>
              <w:ind w:left="0"/>
              <w:contextualSpacing/>
              <w:jc w:val="both"/>
              <w:rPr>
                <w:sz w:val="24"/>
                <w:szCs w:val="21"/>
              </w:rPr>
            </w:pPr>
            <w:r>
              <w:rPr>
                <w:sz w:val="24"/>
                <w:szCs w:val="21"/>
              </w:rPr>
              <w:t xml:space="preserve">- </w:t>
            </w:r>
            <w:r w:rsidRPr="00AB5E15">
              <w:rPr>
                <w:sz w:val="24"/>
                <w:szCs w:val="21"/>
              </w:rPr>
              <w:t>умение выступать на публике (аудитория класса, параллели).</w:t>
            </w:r>
          </w:p>
          <w:p w:rsidR="002C3ED8" w:rsidRPr="002C3ED8" w:rsidRDefault="002C3ED8" w:rsidP="002C3ED8">
            <w:pPr>
              <w:spacing w:before="225" w:after="225"/>
              <w:ind w:firstLine="709"/>
              <w:contextualSpacing/>
              <w:jc w:val="both"/>
              <w:rPr>
                <w:sz w:val="24"/>
                <w:szCs w:val="21"/>
              </w:rPr>
            </w:pPr>
            <w:r w:rsidRPr="002C3ED8">
              <w:rPr>
                <w:bCs/>
                <w:i/>
                <w:iCs/>
                <w:sz w:val="24"/>
              </w:rPr>
              <w:t>Социально-личностные компетенции:</w:t>
            </w:r>
          </w:p>
          <w:p w:rsidR="002C3ED8" w:rsidRPr="002C3ED8" w:rsidRDefault="002C3ED8" w:rsidP="002C3ED8">
            <w:pPr>
              <w:numPr>
                <w:ilvl w:val="0"/>
                <w:numId w:val="18"/>
              </w:numPr>
              <w:spacing w:before="100" w:beforeAutospacing="1" w:after="100" w:afterAutospacing="1"/>
              <w:ind w:left="0"/>
              <w:contextualSpacing/>
              <w:jc w:val="both"/>
              <w:rPr>
                <w:sz w:val="24"/>
                <w:szCs w:val="21"/>
              </w:rPr>
            </w:pPr>
            <w:r>
              <w:rPr>
                <w:sz w:val="24"/>
                <w:szCs w:val="21"/>
              </w:rPr>
              <w:lastRenderedPageBreak/>
              <w:t xml:space="preserve">- </w:t>
            </w:r>
            <w:r w:rsidRPr="00AB5E15">
              <w:rPr>
                <w:sz w:val="24"/>
                <w:szCs w:val="21"/>
              </w:rPr>
              <w:t>способность вступать в дискуссию и вырабатывать своё собственное мнение;  </w:t>
            </w:r>
            <w:r>
              <w:rPr>
                <w:sz w:val="24"/>
                <w:szCs w:val="21"/>
              </w:rPr>
              <w:t xml:space="preserve">- </w:t>
            </w:r>
            <w:r w:rsidRPr="002C3ED8">
              <w:rPr>
                <w:sz w:val="24"/>
                <w:szCs w:val="21"/>
              </w:rPr>
              <w:t>иметь собственную определённую позицию по отношению к употреблению ПАВ и быть готовым говорить на эту тему со сверстниками.</w:t>
            </w:r>
          </w:p>
          <w:p w:rsidR="002C3ED8" w:rsidRPr="002C3ED8" w:rsidRDefault="002C3ED8" w:rsidP="002C3ED8">
            <w:pPr>
              <w:spacing w:before="225" w:after="225"/>
              <w:ind w:firstLine="709"/>
              <w:contextualSpacing/>
              <w:jc w:val="both"/>
              <w:rPr>
                <w:sz w:val="24"/>
                <w:szCs w:val="21"/>
              </w:rPr>
            </w:pPr>
            <w:r w:rsidRPr="002C3ED8">
              <w:rPr>
                <w:bCs/>
                <w:i/>
                <w:iCs/>
                <w:sz w:val="24"/>
              </w:rPr>
              <w:t>Здоровьесберегающие компетенции:</w:t>
            </w:r>
          </w:p>
          <w:p w:rsidR="002C3ED8" w:rsidRPr="00AB5E15" w:rsidRDefault="002C3ED8" w:rsidP="002C3ED8">
            <w:pPr>
              <w:numPr>
                <w:ilvl w:val="0"/>
                <w:numId w:val="19"/>
              </w:numPr>
              <w:spacing w:before="100" w:beforeAutospacing="1" w:after="100" w:afterAutospacing="1"/>
              <w:ind w:left="0"/>
              <w:contextualSpacing/>
              <w:jc w:val="both"/>
              <w:rPr>
                <w:sz w:val="24"/>
                <w:szCs w:val="21"/>
              </w:rPr>
            </w:pPr>
            <w:r>
              <w:rPr>
                <w:sz w:val="24"/>
                <w:szCs w:val="21"/>
              </w:rPr>
              <w:t xml:space="preserve">- </w:t>
            </w:r>
            <w:r w:rsidRPr="00AB5E15">
              <w:rPr>
                <w:sz w:val="24"/>
                <w:szCs w:val="21"/>
              </w:rPr>
              <w:t>умение грамотно сформулировать заповеди здорового образа жизни;</w:t>
            </w:r>
          </w:p>
          <w:p w:rsidR="002C3ED8" w:rsidRPr="00AB5E15" w:rsidRDefault="002C3ED8" w:rsidP="002C3ED8">
            <w:pPr>
              <w:numPr>
                <w:ilvl w:val="0"/>
                <w:numId w:val="19"/>
              </w:numPr>
              <w:spacing w:before="100" w:beforeAutospacing="1" w:after="100" w:afterAutospacing="1"/>
              <w:ind w:left="0"/>
              <w:contextualSpacing/>
              <w:jc w:val="both"/>
              <w:rPr>
                <w:sz w:val="24"/>
                <w:szCs w:val="21"/>
              </w:rPr>
            </w:pPr>
            <w:r>
              <w:rPr>
                <w:sz w:val="24"/>
                <w:szCs w:val="21"/>
              </w:rPr>
              <w:t xml:space="preserve">- </w:t>
            </w:r>
            <w:r w:rsidRPr="00AB5E15">
              <w:rPr>
                <w:sz w:val="24"/>
                <w:szCs w:val="21"/>
              </w:rPr>
              <w:t>умение организовать и качественно провести тренинг для обучающихся своего класса (своей параллели).          </w:t>
            </w:r>
          </w:p>
          <w:p w:rsidR="002C3ED8" w:rsidRPr="002C3ED8" w:rsidRDefault="002C3ED8" w:rsidP="002C3ED8">
            <w:pPr>
              <w:spacing w:before="225" w:after="225"/>
              <w:ind w:firstLine="709"/>
              <w:contextualSpacing/>
              <w:jc w:val="both"/>
              <w:rPr>
                <w:sz w:val="24"/>
                <w:szCs w:val="21"/>
              </w:rPr>
            </w:pPr>
            <w:r w:rsidRPr="002C3ED8">
              <w:rPr>
                <w:bCs/>
                <w:i/>
                <w:iCs/>
                <w:sz w:val="24"/>
              </w:rPr>
              <w:t>Обучающиеся научатся:</w:t>
            </w:r>
            <w:r w:rsidRPr="002C3ED8">
              <w:rPr>
                <w:i/>
                <w:iCs/>
                <w:sz w:val="24"/>
              </w:rPr>
              <w:t> </w:t>
            </w:r>
            <w:r w:rsidRPr="002C3ED8">
              <w:rPr>
                <w:sz w:val="24"/>
                <w:szCs w:val="21"/>
              </w:rPr>
              <w:t> </w:t>
            </w:r>
          </w:p>
          <w:p w:rsidR="002C3ED8" w:rsidRPr="00AB5E15" w:rsidRDefault="002C3ED8" w:rsidP="002C3ED8">
            <w:pPr>
              <w:numPr>
                <w:ilvl w:val="0"/>
                <w:numId w:val="20"/>
              </w:numPr>
              <w:spacing w:before="100" w:beforeAutospacing="1" w:after="100" w:afterAutospacing="1"/>
              <w:ind w:left="0"/>
              <w:contextualSpacing/>
              <w:jc w:val="both"/>
              <w:rPr>
                <w:sz w:val="24"/>
                <w:szCs w:val="21"/>
              </w:rPr>
            </w:pPr>
            <w:r>
              <w:rPr>
                <w:sz w:val="24"/>
                <w:szCs w:val="21"/>
              </w:rPr>
              <w:t xml:space="preserve">- </w:t>
            </w:r>
            <w:r w:rsidRPr="00AB5E15">
              <w:rPr>
                <w:sz w:val="24"/>
                <w:szCs w:val="21"/>
              </w:rPr>
              <w:t>понимать свои чувства и чувства окружающих людей;</w:t>
            </w:r>
          </w:p>
          <w:p w:rsidR="002C3ED8" w:rsidRPr="00AB5E15" w:rsidRDefault="002C3ED8" w:rsidP="002C3ED8">
            <w:pPr>
              <w:numPr>
                <w:ilvl w:val="0"/>
                <w:numId w:val="20"/>
              </w:numPr>
              <w:spacing w:before="100" w:beforeAutospacing="1" w:after="100" w:afterAutospacing="1"/>
              <w:ind w:left="0"/>
              <w:contextualSpacing/>
              <w:jc w:val="both"/>
              <w:rPr>
                <w:sz w:val="24"/>
                <w:szCs w:val="21"/>
              </w:rPr>
            </w:pPr>
            <w:r>
              <w:rPr>
                <w:sz w:val="24"/>
                <w:szCs w:val="21"/>
              </w:rPr>
              <w:t xml:space="preserve">- </w:t>
            </w:r>
            <w:r w:rsidRPr="00AB5E15">
              <w:rPr>
                <w:sz w:val="24"/>
                <w:szCs w:val="21"/>
              </w:rPr>
              <w:t>говорить о своих эмоциях и проблемах;</w:t>
            </w:r>
          </w:p>
          <w:p w:rsidR="002C3ED8" w:rsidRPr="00AB5E15" w:rsidRDefault="002C3ED8" w:rsidP="002C3ED8">
            <w:pPr>
              <w:numPr>
                <w:ilvl w:val="0"/>
                <w:numId w:val="20"/>
              </w:numPr>
              <w:spacing w:before="100" w:beforeAutospacing="1" w:after="100" w:afterAutospacing="1"/>
              <w:ind w:left="0"/>
              <w:contextualSpacing/>
              <w:jc w:val="both"/>
              <w:rPr>
                <w:sz w:val="24"/>
                <w:szCs w:val="21"/>
              </w:rPr>
            </w:pPr>
            <w:r>
              <w:rPr>
                <w:sz w:val="24"/>
                <w:szCs w:val="21"/>
              </w:rPr>
              <w:t xml:space="preserve">- </w:t>
            </w:r>
            <w:r w:rsidRPr="00AB5E15">
              <w:rPr>
                <w:sz w:val="24"/>
                <w:szCs w:val="21"/>
              </w:rPr>
              <w:t>давать себе позитивную самооценку;</w:t>
            </w:r>
          </w:p>
          <w:p w:rsidR="002C3ED8" w:rsidRPr="00AB5E15" w:rsidRDefault="002C3ED8" w:rsidP="002C3ED8">
            <w:pPr>
              <w:numPr>
                <w:ilvl w:val="0"/>
                <w:numId w:val="20"/>
              </w:numPr>
              <w:spacing w:before="100" w:beforeAutospacing="1" w:after="100" w:afterAutospacing="1"/>
              <w:ind w:left="0"/>
              <w:contextualSpacing/>
              <w:jc w:val="both"/>
              <w:rPr>
                <w:sz w:val="24"/>
                <w:szCs w:val="21"/>
              </w:rPr>
            </w:pPr>
            <w:r>
              <w:rPr>
                <w:sz w:val="24"/>
                <w:szCs w:val="21"/>
              </w:rPr>
              <w:t xml:space="preserve">- </w:t>
            </w:r>
            <w:r w:rsidRPr="00AB5E15">
              <w:rPr>
                <w:sz w:val="24"/>
                <w:szCs w:val="21"/>
              </w:rPr>
              <w:t>отстаивать своё мнение;</w:t>
            </w:r>
          </w:p>
          <w:p w:rsidR="002C3ED8" w:rsidRPr="00AB5E15" w:rsidRDefault="002C3ED8" w:rsidP="002C3ED8">
            <w:pPr>
              <w:numPr>
                <w:ilvl w:val="0"/>
                <w:numId w:val="20"/>
              </w:numPr>
              <w:spacing w:before="100" w:beforeAutospacing="1" w:after="100" w:afterAutospacing="1"/>
              <w:ind w:left="0"/>
              <w:contextualSpacing/>
              <w:jc w:val="both"/>
              <w:rPr>
                <w:sz w:val="24"/>
                <w:szCs w:val="21"/>
              </w:rPr>
            </w:pPr>
            <w:r>
              <w:rPr>
                <w:sz w:val="24"/>
                <w:szCs w:val="21"/>
              </w:rPr>
              <w:t xml:space="preserve">- </w:t>
            </w:r>
            <w:r w:rsidRPr="00AB5E15">
              <w:rPr>
                <w:sz w:val="24"/>
                <w:szCs w:val="21"/>
              </w:rPr>
              <w:t>ставить перед собой цель и достигать её;</w:t>
            </w:r>
          </w:p>
          <w:p w:rsidR="002C3ED8" w:rsidRPr="00AB5E15" w:rsidRDefault="002C3ED8" w:rsidP="002C3ED8">
            <w:pPr>
              <w:numPr>
                <w:ilvl w:val="0"/>
                <w:numId w:val="20"/>
              </w:numPr>
              <w:spacing w:before="100" w:beforeAutospacing="1" w:after="100" w:afterAutospacing="1"/>
              <w:ind w:left="0"/>
              <w:contextualSpacing/>
              <w:jc w:val="both"/>
              <w:rPr>
                <w:sz w:val="24"/>
                <w:szCs w:val="21"/>
              </w:rPr>
            </w:pPr>
            <w:r>
              <w:rPr>
                <w:sz w:val="24"/>
                <w:szCs w:val="21"/>
              </w:rPr>
              <w:t xml:space="preserve">- </w:t>
            </w:r>
            <w:r w:rsidRPr="00AB5E15">
              <w:rPr>
                <w:sz w:val="24"/>
                <w:szCs w:val="21"/>
              </w:rPr>
              <w:t>признавать право на собственные ошибки;</w:t>
            </w:r>
          </w:p>
          <w:p w:rsidR="002C3ED8" w:rsidRPr="00AB5E15" w:rsidRDefault="002C3ED8" w:rsidP="002C3ED8">
            <w:pPr>
              <w:numPr>
                <w:ilvl w:val="0"/>
                <w:numId w:val="20"/>
              </w:numPr>
              <w:spacing w:before="100" w:beforeAutospacing="1" w:after="100" w:afterAutospacing="1"/>
              <w:ind w:left="0"/>
              <w:contextualSpacing/>
              <w:jc w:val="both"/>
              <w:rPr>
                <w:sz w:val="24"/>
                <w:szCs w:val="21"/>
              </w:rPr>
            </w:pPr>
            <w:r>
              <w:rPr>
                <w:sz w:val="24"/>
                <w:szCs w:val="21"/>
              </w:rPr>
              <w:t xml:space="preserve">- </w:t>
            </w:r>
            <w:r w:rsidRPr="00AB5E15">
              <w:rPr>
                <w:sz w:val="24"/>
                <w:szCs w:val="21"/>
              </w:rPr>
              <w:t>разрешать конфликты мирным путём;</w:t>
            </w:r>
          </w:p>
          <w:p w:rsidR="00EA5A1D" w:rsidRPr="002C3ED8" w:rsidRDefault="002C3ED8" w:rsidP="002C3ED8">
            <w:pPr>
              <w:numPr>
                <w:ilvl w:val="0"/>
                <w:numId w:val="20"/>
              </w:numPr>
              <w:spacing w:before="100" w:beforeAutospacing="1" w:after="100" w:afterAutospacing="1"/>
              <w:ind w:left="0"/>
              <w:contextualSpacing/>
              <w:jc w:val="both"/>
              <w:rPr>
                <w:sz w:val="24"/>
                <w:szCs w:val="21"/>
              </w:rPr>
            </w:pPr>
            <w:r>
              <w:rPr>
                <w:sz w:val="24"/>
                <w:szCs w:val="21"/>
              </w:rPr>
              <w:t xml:space="preserve">- </w:t>
            </w:r>
            <w:r w:rsidRPr="00AB5E15">
              <w:rPr>
                <w:sz w:val="24"/>
                <w:szCs w:val="21"/>
              </w:rPr>
              <w:t>контролировать ситуацию, принимать на себя ответственность за собственную жизнь.</w:t>
            </w:r>
          </w:p>
        </w:tc>
      </w:tr>
    </w:tbl>
    <w:p w:rsidR="00350B48" w:rsidRDefault="00350B48" w:rsidP="00B1500D">
      <w:pPr>
        <w:spacing w:line="360" w:lineRule="auto"/>
        <w:ind w:firstLine="709"/>
        <w:contextualSpacing/>
        <w:jc w:val="center"/>
        <w:rPr>
          <w:rFonts w:ascii="Times New Roman" w:hAnsi="Times New Roman" w:cs="Times New Roman"/>
          <w:b/>
          <w:sz w:val="24"/>
        </w:rPr>
      </w:pPr>
    </w:p>
    <w:p w:rsidR="00B1500D" w:rsidRPr="008B6671" w:rsidRDefault="008B6671" w:rsidP="00E0128F">
      <w:pPr>
        <w:spacing w:line="240" w:lineRule="auto"/>
        <w:ind w:firstLine="709"/>
        <w:contextualSpacing/>
        <w:jc w:val="center"/>
        <w:rPr>
          <w:rFonts w:ascii="Times New Roman" w:hAnsi="Times New Roman" w:cs="Times New Roman"/>
          <w:b/>
          <w:sz w:val="24"/>
        </w:rPr>
      </w:pPr>
      <w:r>
        <w:rPr>
          <w:rFonts w:ascii="Times New Roman" w:hAnsi="Times New Roman" w:cs="Times New Roman"/>
          <w:b/>
          <w:sz w:val="24"/>
          <w:lang w:val="en-US"/>
        </w:rPr>
        <w:t xml:space="preserve">VII. </w:t>
      </w:r>
      <w:r>
        <w:rPr>
          <w:rFonts w:ascii="Times New Roman" w:hAnsi="Times New Roman" w:cs="Times New Roman"/>
          <w:b/>
          <w:sz w:val="24"/>
        </w:rPr>
        <w:t>Заключение.</w:t>
      </w:r>
    </w:p>
    <w:p w:rsidR="008B6671" w:rsidRPr="00DF2705" w:rsidRDefault="008B6671" w:rsidP="00E0128F">
      <w:pPr>
        <w:spacing w:line="240" w:lineRule="auto"/>
        <w:ind w:firstLine="709"/>
        <w:contextualSpacing/>
        <w:jc w:val="center"/>
        <w:rPr>
          <w:rFonts w:ascii="Times New Roman" w:hAnsi="Times New Roman" w:cs="Times New Roman"/>
          <w:b/>
          <w:sz w:val="24"/>
        </w:rPr>
      </w:pPr>
    </w:p>
    <w:p w:rsidR="00B1500D" w:rsidRDefault="00B1500D" w:rsidP="00E0128F">
      <w:pPr>
        <w:spacing w:line="240" w:lineRule="auto"/>
        <w:ind w:firstLine="709"/>
        <w:contextualSpacing/>
        <w:jc w:val="both"/>
        <w:rPr>
          <w:rFonts w:ascii="Times New Roman" w:hAnsi="Times New Roman" w:cs="Times New Roman"/>
          <w:sz w:val="24"/>
        </w:rPr>
      </w:pPr>
      <w:r w:rsidRPr="00DF2705">
        <w:rPr>
          <w:rFonts w:ascii="Times New Roman" w:hAnsi="Times New Roman" w:cs="Times New Roman"/>
          <w:sz w:val="24"/>
        </w:rPr>
        <w:t>Простейшие арифметические подсчеты показывают, что не менее 150 дней в году ученик свободен от школьных занятий, оставшиеся дни года, еще треть его времени, не занята уроками. Но ребенок никогда не бывает свободен от самого себя. Растущий человек ждет от мира разнообразия, и среди тех возможностей выбора, которых ему предоставляют естественное течение жизни, среди ценностей и приоритетов быта, вполне могут быть и ценности дополнительного образования. Никто не имеет права лишать ребенка возможности предпочесть среду, где он может проявить себя. Достаточно выбрать систему выбора дела по душе, выявить предпочтения ребенка и можно развивать его способности в самых разных направлениях, причем делать это прямо в школе, не обрекая ребенка и его родителей на поиск дополнительных услуг на стороне. При этом, в отличие от общего образования, дополнительное образование не имеет фиксированных сроков завершения, его можно начать на любом возрастном этапе и в принципе в любое время учебного года, после</w:t>
      </w:r>
      <w:r>
        <w:rPr>
          <w:rFonts w:ascii="Times New Roman" w:hAnsi="Times New Roman" w:cs="Times New Roman"/>
          <w:sz w:val="24"/>
        </w:rPr>
        <w:t xml:space="preserve">довательно переходя от одной </w:t>
      </w:r>
      <w:r w:rsidRPr="00DF2705">
        <w:rPr>
          <w:rFonts w:ascii="Times New Roman" w:hAnsi="Times New Roman" w:cs="Times New Roman"/>
          <w:sz w:val="24"/>
        </w:rPr>
        <w:t xml:space="preserve">ступени к другой. Его результатом может стать хобби на всю жизнь, и даже определение его будущей профессии. </w:t>
      </w:r>
    </w:p>
    <w:p w:rsidR="00B1500D" w:rsidRDefault="00B1500D" w:rsidP="00E0128F">
      <w:pPr>
        <w:spacing w:line="240" w:lineRule="auto"/>
        <w:ind w:firstLine="709"/>
        <w:contextualSpacing/>
        <w:jc w:val="both"/>
        <w:rPr>
          <w:rFonts w:ascii="Times New Roman" w:hAnsi="Times New Roman" w:cs="Times New Roman"/>
          <w:sz w:val="24"/>
        </w:rPr>
      </w:pPr>
      <w:r w:rsidRPr="00DF2705">
        <w:rPr>
          <w:rFonts w:ascii="Times New Roman" w:hAnsi="Times New Roman" w:cs="Times New Roman"/>
          <w:sz w:val="24"/>
        </w:rPr>
        <w:t>Наступило время, когда нельзя рассчитывать только на учебный процесс, пора преодолеть стереотип восприятия дополнительного образования как второстепенного и понять, что оно объективно обладает возможностью объединять в единый процесс обучение, воспитание и развитие ребенка. Дополнительное образование призвано обеспечить дополнительные возможности для духовного, интеллектуального, физического развития, удовлетворению творческих и образовательных потребностей современного человека.</w:t>
      </w:r>
    </w:p>
    <w:p w:rsidR="00C10FA1" w:rsidRDefault="00C10FA1" w:rsidP="00E0128F">
      <w:pPr>
        <w:spacing w:line="240" w:lineRule="auto"/>
        <w:ind w:firstLine="709"/>
        <w:contextualSpacing/>
        <w:jc w:val="both"/>
        <w:rPr>
          <w:rFonts w:ascii="Times New Roman" w:hAnsi="Times New Roman" w:cs="Times New Roman"/>
          <w:sz w:val="24"/>
        </w:rPr>
      </w:pPr>
    </w:p>
    <w:p w:rsidR="00C10FA1" w:rsidRDefault="00C10FA1" w:rsidP="00E0128F">
      <w:pPr>
        <w:spacing w:line="240" w:lineRule="auto"/>
        <w:ind w:firstLine="709"/>
        <w:contextualSpacing/>
        <w:jc w:val="both"/>
        <w:rPr>
          <w:rFonts w:ascii="Times New Roman" w:hAnsi="Times New Roman" w:cs="Times New Roman"/>
          <w:sz w:val="24"/>
        </w:rPr>
      </w:pPr>
    </w:p>
    <w:p w:rsidR="00C10FA1" w:rsidRDefault="00C10FA1" w:rsidP="00E0128F">
      <w:pPr>
        <w:spacing w:line="240" w:lineRule="auto"/>
        <w:ind w:firstLine="709"/>
        <w:contextualSpacing/>
        <w:jc w:val="both"/>
        <w:rPr>
          <w:rFonts w:ascii="Times New Roman" w:hAnsi="Times New Roman" w:cs="Times New Roman"/>
          <w:sz w:val="24"/>
        </w:rPr>
      </w:pPr>
    </w:p>
    <w:p w:rsidR="00C10FA1" w:rsidRDefault="00C10FA1" w:rsidP="00E0128F">
      <w:pPr>
        <w:spacing w:line="240" w:lineRule="auto"/>
        <w:ind w:firstLine="709"/>
        <w:contextualSpacing/>
        <w:jc w:val="both"/>
        <w:rPr>
          <w:rFonts w:ascii="Times New Roman" w:hAnsi="Times New Roman" w:cs="Times New Roman"/>
          <w:sz w:val="24"/>
        </w:rPr>
      </w:pPr>
    </w:p>
    <w:p w:rsidR="00B1500D" w:rsidRPr="00B4597B" w:rsidRDefault="00B4597B" w:rsidP="00E0128F">
      <w:pPr>
        <w:spacing w:line="240" w:lineRule="auto"/>
        <w:ind w:firstLine="709"/>
        <w:contextualSpacing/>
        <w:jc w:val="center"/>
        <w:rPr>
          <w:rFonts w:ascii="Times New Roman" w:hAnsi="Times New Roman" w:cs="Times New Roman"/>
          <w:b/>
          <w:sz w:val="24"/>
        </w:rPr>
      </w:pPr>
      <w:r>
        <w:rPr>
          <w:rFonts w:ascii="Times New Roman" w:hAnsi="Times New Roman" w:cs="Times New Roman"/>
          <w:b/>
          <w:sz w:val="24"/>
        </w:rPr>
        <w:t>V</w:t>
      </w:r>
      <w:r>
        <w:rPr>
          <w:rFonts w:ascii="Times New Roman" w:hAnsi="Times New Roman" w:cs="Times New Roman"/>
          <w:b/>
          <w:sz w:val="24"/>
          <w:lang w:val="en-US"/>
        </w:rPr>
        <w:t>II</w:t>
      </w:r>
      <w:r>
        <w:rPr>
          <w:rFonts w:ascii="Times New Roman" w:hAnsi="Times New Roman" w:cs="Times New Roman"/>
          <w:b/>
          <w:sz w:val="24"/>
        </w:rPr>
        <w:t xml:space="preserve">. </w:t>
      </w:r>
      <w:r w:rsidR="00C10FA1">
        <w:rPr>
          <w:rFonts w:ascii="Times New Roman" w:hAnsi="Times New Roman" w:cs="Times New Roman"/>
          <w:b/>
          <w:sz w:val="24"/>
        </w:rPr>
        <w:t xml:space="preserve">Список литературы </w:t>
      </w:r>
    </w:p>
    <w:p w:rsidR="00B4597B" w:rsidRPr="00B4597B" w:rsidRDefault="00B4597B" w:rsidP="001F5196">
      <w:pPr>
        <w:pStyle w:val="a4"/>
        <w:numPr>
          <w:ilvl w:val="0"/>
          <w:numId w:val="4"/>
        </w:numPr>
        <w:spacing w:line="240" w:lineRule="auto"/>
        <w:jc w:val="both"/>
        <w:rPr>
          <w:rFonts w:ascii="Times New Roman" w:hAnsi="Times New Roman" w:cs="Times New Roman"/>
          <w:sz w:val="24"/>
        </w:rPr>
      </w:pPr>
      <w:r w:rsidRPr="00B4597B">
        <w:rPr>
          <w:rFonts w:ascii="Times New Roman" w:hAnsi="Times New Roman" w:cs="Times New Roman"/>
          <w:sz w:val="24"/>
        </w:rPr>
        <w:t>Березина, В.А. Дополнительное образование детей как средство их творческого развития: канд. пед. наук / В.А. Березина. – М., 2002</w:t>
      </w:r>
    </w:p>
    <w:p w:rsidR="00B4597B" w:rsidRPr="00B4597B" w:rsidRDefault="00B4597B" w:rsidP="001F5196">
      <w:pPr>
        <w:pStyle w:val="a4"/>
        <w:numPr>
          <w:ilvl w:val="0"/>
          <w:numId w:val="4"/>
        </w:numPr>
        <w:spacing w:line="240" w:lineRule="auto"/>
        <w:jc w:val="both"/>
        <w:rPr>
          <w:rFonts w:ascii="Times New Roman" w:hAnsi="Times New Roman" w:cs="Times New Roman"/>
          <w:sz w:val="24"/>
        </w:rPr>
      </w:pPr>
      <w:r w:rsidRPr="00B4597B">
        <w:rPr>
          <w:rFonts w:ascii="Times New Roman" w:hAnsi="Times New Roman" w:cs="Times New Roman"/>
          <w:sz w:val="24"/>
        </w:rPr>
        <w:t xml:space="preserve">Буйлова Л.Н., Кленова Н.В.  Дополнительное </w:t>
      </w:r>
      <w:r>
        <w:rPr>
          <w:rFonts w:ascii="Times New Roman" w:hAnsi="Times New Roman" w:cs="Times New Roman"/>
          <w:sz w:val="24"/>
        </w:rPr>
        <w:t xml:space="preserve">образование детей в современной </w:t>
      </w:r>
      <w:r w:rsidRPr="00B4597B">
        <w:rPr>
          <w:rFonts w:ascii="Times New Roman" w:hAnsi="Times New Roman" w:cs="Times New Roman"/>
          <w:sz w:val="24"/>
        </w:rPr>
        <w:t>школе.  -М.: "Сентябрь", 2004</w:t>
      </w:r>
    </w:p>
    <w:p w:rsidR="00B4597B" w:rsidRPr="00B4597B" w:rsidRDefault="00B4597B" w:rsidP="001F5196">
      <w:pPr>
        <w:pStyle w:val="a4"/>
        <w:numPr>
          <w:ilvl w:val="0"/>
          <w:numId w:val="4"/>
        </w:numPr>
        <w:spacing w:line="240" w:lineRule="auto"/>
        <w:jc w:val="both"/>
        <w:rPr>
          <w:rFonts w:ascii="Times New Roman" w:hAnsi="Times New Roman" w:cs="Times New Roman"/>
          <w:sz w:val="24"/>
        </w:rPr>
      </w:pPr>
      <w:r w:rsidRPr="00B4597B">
        <w:rPr>
          <w:rFonts w:ascii="Times New Roman" w:hAnsi="Times New Roman" w:cs="Times New Roman"/>
          <w:sz w:val="24"/>
        </w:rPr>
        <w:lastRenderedPageBreak/>
        <w:t>Буйлова Л.Н. Методические рекомендации по разработке и оформлению дополнительных общеобразовательных общеразвивающих программ. Москва, 2015</w:t>
      </w:r>
    </w:p>
    <w:p w:rsidR="00B4597B" w:rsidRPr="00B4597B" w:rsidRDefault="00B4597B" w:rsidP="001F5196">
      <w:pPr>
        <w:pStyle w:val="a4"/>
        <w:numPr>
          <w:ilvl w:val="0"/>
          <w:numId w:val="4"/>
        </w:numPr>
        <w:spacing w:line="240" w:lineRule="auto"/>
        <w:jc w:val="both"/>
        <w:rPr>
          <w:rFonts w:ascii="Times New Roman" w:hAnsi="Times New Roman" w:cs="Times New Roman"/>
          <w:sz w:val="24"/>
        </w:rPr>
      </w:pPr>
      <w:r w:rsidRPr="00B4597B">
        <w:rPr>
          <w:rFonts w:ascii="Times New Roman" w:hAnsi="Times New Roman" w:cs="Times New Roman"/>
          <w:sz w:val="24"/>
        </w:rPr>
        <w:t xml:space="preserve">Голованов В.П. Методика и технология </w:t>
      </w:r>
      <w:r>
        <w:rPr>
          <w:rFonts w:ascii="Times New Roman" w:hAnsi="Times New Roman" w:cs="Times New Roman"/>
          <w:sz w:val="24"/>
        </w:rPr>
        <w:t xml:space="preserve">работы педагога дополнительного </w:t>
      </w:r>
      <w:r w:rsidRPr="00B4597B">
        <w:rPr>
          <w:rFonts w:ascii="Times New Roman" w:hAnsi="Times New Roman" w:cs="Times New Roman"/>
          <w:sz w:val="24"/>
        </w:rPr>
        <w:t xml:space="preserve">образования. -М.: ВЛАДОС, 2004. </w:t>
      </w:r>
    </w:p>
    <w:p w:rsidR="00B4597B" w:rsidRPr="00B4597B" w:rsidRDefault="00B4597B" w:rsidP="001F5196">
      <w:pPr>
        <w:pStyle w:val="a4"/>
        <w:numPr>
          <w:ilvl w:val="0"/>
          <w:numId w:val="4"/>
        </w:numPr>
        <w:spacing w:line="240" w:lineRule="auto"/>
        <w:jc w:val="both"/>
        <w:rPr>
          <w:rFonts w:ascii="Times New Roman" w:hAnsi="Times New Roman" w:cs="Times New Roman"/>
          <w:sz w:val="24"/>
        </w:rPr>
      </w:pPr>
      <w:r w:rsidRPr="00B4597B">
        <w:rPr>
          <w:rFonts w:ascii="Times New Roman" w:hAnsi="Times New Roman" w:cs="Times New Roman"/>
          <w:sz w:val="24"/>
        </w:rPr>
        <w:t xml:space="preserve">Горский В. А., Журкина А. Я., Ляшко Л.Ю., Усанов В. В. Система дополнительного образования детей /Дополнительное образование, № 3, 1999 </w:t>
      </w:r>
    </w:p>
    <w:p w:rsidR="00B4597B" w:rsidRPr="00B4597B" w:rsidRDefault="00B4597B" w:rsidP="001F5196">
      <w:pPr>
        <w:pStyle w:val="a4"/>
        <w:numPr>
          <w:ilvl w:val="0"/>
          <w:numId w:val="4"/>
        </w:numPr>
        <w:spacing w:line="240" w:lineRule="auto"/>
        <w:jc w:val="both"/>
        <w:rPr>
          <w:rFonts w:ascii="Times New Roman" w:hAnsi="Times New Roman" w:cs="Times New Roman"/>
          <w:sz w:val="24"/>
        </w:rPr>
      </w:pPr>
      <w:r w:rsidRPr="00B4597B">
        <w:rPr>
          <w:rFonts w:ascii="Times New Roman" w:hAnsi="Times New Roman" w:cs="Times New Roman"/>
          <w:sz w:val="24"/>
        </w:rPr>
        <w:t xml:space="preserve">Григорьев Д.В., Степанов П.В. Внеурочная деятельность школьников. Методический конструктор: пособие для учителя. М.,2010. </w:t>
      </w:r>
    </w:p>
    <w:p w:rsidR="00B4597B" w:rsidRPr="00B4597B" w:rsidRDefault="00B4597B" w:rsidP="001F5196">
      <w:pPr>
        <w:pStyle w:val="a4"/>
        <w:numPr>
          <w:ilvl w:val="0"/>
          <w:numId w:val="4"/>
        </w:numPr>
        <w:spacing w:line="240" w:lineRule="auto"/>
        <w:jc w:val="both"/>
        <w:rPr>
          <w:rFonts w:ascii="Times New Roman" w:hAnsi="Times New Roman" w:cs="Times New Roman"/>
          <w:sz w:val="24"/>
        </w:rPr>
      </w:pPr>
      <w:r w:rsidRPr="00B4597B">
        <w:rPr>
          <w:rFonts w:ascii="Times New Roman" w:hAnsi="Times New Roman" w:cs="Times New Roman"/>
          <w:sz w:val="24"/>
        </w:rPr>
        <w:t>Евладова Е.Б., Логинова Л.Г., Михайлова Н.Н. Доп</w:t>
      </w:r>
      <w:r>
        <w:rPr>
          <w:rFonts w:ascii="Times New Roman" w:hAnsi="Times New Roman" w:cs="Times New Roman"/>
          <w:sz w:val="24"/>
        </w:rPr>
        <w:t xml:space="preserve">олнительное образование детей: </w:t>
      </w:r>
      <w:r w:rsidRPr="00B4597B">
        <w:rPr>
          <w:rFonts w:ascii="Times New Roman" w:hAnsi="Times New Roman" w:cs="Times New Roman"/>
          <w:sz w:val="24"/>
        </w:rPr>
        <w:t xml:space="preserve">-  М.: ВЛАДОС, 2004. </w:t>
      </w:r>
    </w:p>
    <w:p w:rsidR="00B4597B" w:rsidRPr="00B4597B" w:rsidRDefault="00B4597B" w:rsidP="001F5196">
      <w:pPr>
        <w:pStyle w:val="a4"/>
        <w:numPr>
          <w:ilvl w:val="0"/>
          <w:numId w:val="4"/>
        </w:numPr>
        <w:spacing w:line="240" w:lineRule="auto"/>
        <w:jc w:val="both"/>
        <w:rPr>
          <w:rFonts w:ascii="Times New Roman" w:hAnsi="Times New Roman" w:cs="Times New Roman"/>
          <w:sz w:val="24"/>
        </w:rPr>
      </w:pPr>
      <w:r w:rsidRPr="00B4597B">
        <w:rPr>
          <w:rFonts w:ascii="Times New Roman" w:hAnsi="Times New Roman" w:cs="Times New Roman"/>
          <w:sz w:val="24"/>
        </w:rPr>
        <w:t xml:space="preserve">Куприянов Б. Новые надежды дополнительного образования детей // Управление школой - Первое сентября. - 2012. - № 5. </w:t>
      </w:r>
    </w:p>
    <w:p w:rsidR="00B4597B" w:rsidRPr="00B4597B" w:rsidRDefault="00B4597B" w:rsidP="001F5196">
      <w:pPr>
        <w:pStyle w:val="a4"/>
        <w:numPr>
          <w:ilvl w:val="0"/>
          <w:numId w:val="4"/>
        </w:numPr>
        <w:spacing w:line="240" w:lineRule="auto"/>
        <w:jc w:val="both"/>
        <w:rPr>
          <w:rFonts w:ascii="Times New Roman" w:hAnsi="Times New Roman" w:cs="Times New Roman"/>
          <w:sz w:val="24"/>
        </w:rPr>
      </w:pPr>
      <w:r w:rsidRPr="00B4597B">
        <w:rPr>
          <w:rFonts w:ascii="Times New Roman" w:hAnsi="Times New Roman" w:cs="Times New Roman"/>
          <w:sz w:val="24"/>
        </w:rPr>
        <w:t>Дополнительное образование детей: учебное пособие / Ред. Лебедев О.Е.  –  М. : Владос, 2009</w:t>
      </w:r>
    </w:p>
    <w:p w:rsidR="00B4597B" w:rsidRDefault="00B4597B" w:rsidP="001F5196">
      <w:pPr>
        <w:pStyle w:val="a4"/>
        <w:numPr>
          <w:ilvl w:val="0"/>
          <w:numId w:val="4"/>
        </w:numPr>
        <w:spacing w:line="240" w:lineRule="auto"/>
        <w:jc w:val="both"/>
        <w:rPr>
          <w:rFonts w:ascii="Times New Roman" w:hAnsi="Times New Roman" w:cs="Times New Roman"/>
          <w:sz w:val="24"/>
        </w:rPr>
      </w:pPr>
      <w:r w:rsidRPr="00B4597B">
        <w:rPr>
          <w:rFonts w:ascii="Times New Roman" w:hAnsi="Times New Roman" w:cs="Times New Roman"/>
          <w:sz w:val="24"/>
        </w:rPr>
        <w:t>Письмо Министерства образования и науки РФ от  18.11.2015г.  № 09-3242</w:t>
      </w:r>
      <w:r w:rsidR="007A4991">
        <w:rPr>
          <w:rFonts w:ascii="Times New Roman" w:hAnsi="Times New Roman" w:cs="Times New Roman"/>
          <w:sz w:val="24"/>
        </w:rPr>
        <w:t xml:space="preserve"> </w:t>
      </w:r>
      <w:r w:rsidRPr="007A4991">
        <w:rPr>
          <w:rFonts w:ascii="Times New Roman" w:hAnsi="Times New Roman" w:cs="Times New Roman"/>
          <w:sz w:val="24"/>
        </w:rPr>
        <w:t>"Методические рекомендации по проектированию дополнительных общеразвивающих программ (включая разноуровневые программы)"</w:t>
      </w:r>
    </w:p>
    <w:p w:rsidR="002E0DC7" w:rsidRDefault="002E0DC7" w:rsidP="002E0DC7">
      <w:pPr>
        <w:spacing w:line="240" w:lineRule="auto"/>
        <w:jc w:val="both"/>
        <w:rPr>
          <w:rFonts w:ascii="Times New Roman" w:hAnsi="Times New Roman" w:cs="Times New Roman"/>
          <w:sz w:val="24"/>
        </w:rPr>
      </w:pPr>
    </w:p>
    <w:p w:rsidR="002E0DC7" w:rsidRDefault="002E0DC7" w:rsidP="002E0DC7">
      <w:pPr>
        <w:spacing w:line="240" w:lineRule="auto"/>
        <w:jc w:val="both"/>
        <w:rPr>
          <w:rFonts w:ascii="Times New Roman" w:hAnsi="Times New Roman" w:cs="Times New Roman"/>
          <w:sz w:val="24"/>
        </w:rPr>
      </w:pPr>
    </w:p>
    <w:p w:rsidR="002E0DC7" w:rsidRDefault="002E0DC7" w:rsidP="002E0DC7">
      <w:pPr>
        <w:spacing w:line="240" w:lineRule="auto"/>
        <w:jc w:val="both"/>
        <w:rPr>
          <w:rFonts w:ascii="Times New Roman" w:hAnsi="Times New Roman" w:cs="Times New Roman"/>
          <w:sz w:val="24"/>
        </w:rPr>
      </w:pPr>
    </w:p>
    <w:p w:rsidR="002E0DC7" w:rsidRDefault="002E0DC7" w:rsidP="002E0DC7">
      <w:pPr>
        <w:spacing w:line="240" w:lineRule="auto"/>
        <w:jc w:val="both"/>
        <w:rPr>
          <w:rFonts w:ascii="Times New Roman" w:hAnsi="Times New Roman" w:cs="Times New Roman"/>
          <w:sz w:val="24"/>
        </w:rPr>
      </w:pPr>
    </w:p>
    <w:p w:rsidR="002E0DC7" w:rsidRDefault="002E0DC7" w:rsidP="002E0DC7">
      <w:pPr>
        <w:spacing w:line="240" w:lineRule="auto"/>
        <w:jc w:val="both"/>
        <w:rPr>
          <w:rFonts w:ascii="Times New Roman" w:hAnsi="Times New Roman" w:cs="Times New Roman"/>
          <w:sz w:val="24"/>
        </w:rPr>
      </w:pPr>
    </w:p>
    <w:p w:rsidR="002E0DC7" w:rsidRDefault="002E0DC7" w:rsidP="002E0DC7">
      <w:pPr>
        <w:spacing w:line="240" w:lineRule="auto"/>
        <w:jc w:val="both"/>
        <w:rPr>
          <w:rFonts w:ascii="Times New Roman" w:hAnsi="Times New Roman" w:cs="Times New Roman"/>
          <w:sz w:val="24"/>
        </w:rPr>
      </w:pPr>
    </w:p>
    <w:p w:rsidR="003C4E43" w:rsidRDefault="003C4E43" w:rsidP="002E0DC7">
      <w:pPr>
        <w:spacing w:line="240" w:lineRule="auto"/>
        <w:jc w:val="both"/>
        <w:rPr>
          <w:rFonts w:ascii="Times New Roman" w:hAnsi="Times New Roman" w:cs="Times New Roman"/>
          <w:sz w:val="24"/>
        </w:rPr>
      </w:pPr>
    </w:p>
    <w:p w:rsidR="003C4E43" w:rsidRDefault="003C4E43" w:rsidP="002E0DC7">
      <w:pPr>
        <w:spacing w:line="240" w:lineRule="auto"/>
        <w:jc w:val="both"/>
        <w:rPr>
          <w:rFonts w:ascii="Times New Roman" w:hAnsi="Times New Roman" w:cs="Times New Roman"/>
          <w:sz w:val="24"/>
        </w:rPr>
      </w:pPr>
    </w:p>
    <w:p w:rsidR="002E0DC7" w:rsidRDefault="002E0DC7" w:rsidP="002E0DC7">
      <w:pPr>
        <w:spacing w:line="240" w:lineRule="auto"/>
        <w:jc w:val="both"/>
        <w:rPr>
          <w:rFonts w:ascii="Times New Roman" w:hAnsi="Times New Roman" w:cs="Times New Roman"/>
          <w:sz w:val="24"/>
        </w:rPr>
      </w:pPr>
    </w:p>
    <w:p w:rsidR="002E0DC7" w:rsidRDefault="007A5592" w:rsidP="007A5592">
      <w:pPr>
        <w:spacing w:line="240" w:lineRule="auto"/>
        <w:jc w:val="right"/>
        <w:rPr>
          <w:rFonts w:ascii="Times New Roman" w:hAnsi="Times New Roman" w:cs="Times New Roman"/>
          <w:sz w:val="24"/>
        </w:rPr>
      </w:pPr>
      <w:r>
        <w:rPr>
          <w:rFonts w:ascii="Times New Roman" w:hAnsi="Times New Roman" w:cs="Times New Roman"/>
          <w:sz w:val="24"/>
        </w:rPr>
        <w:t>Приложение 1</w:t>
      </w:r>
    </w:p>
    <w:p w:rsidR="00B1352B" w:rsidRPr="0081551A" w:rsidRDefault="00B1352B" w:rsidP="00B1352B">
      <w:pPr>
        <w:shd w:val="clear" w:color="auto" w:fill="FFFFFF"/>
        <w:spacing w:before="100" w:beforeAutospacing="1" w:after="100" w:afterAutospacing="1"/>
        <w:jc w:val="center"/>
        <w:rPr>
          <w:rFonts w:ascii="Times New Roman" w:eastAsia="Times New Roman" w:hAnsi="Times New Roman" w:cs="Times New Roman"/>
          <w:b/>
          <w:bCs/>
          <w:color w:val="000000"/>
          <w:sz w:val="24"/>
          <w:szCs w:val="20"/>
          <w:lang w:eastAsia="ru-RU"/>
        </w:rPr>
      </w:pPr>
      <w:r w:rsidRPr="0081551A">
        <w:rPr>
          <w:rFonts w:ascii="Times New Roman" w:eastAsia="Times New Roman" w:hAnsi="Times New Roman" w:cs="Times New Roman"/>
          <w:b/>
          <w:bCs/>
          <w:color w:val="000000"/>
          <w:sz w:val="24"/>
          <w:szCs w:val="20"/>
          <w:lang w:eastAsia="ru-RU"/>
        </w:rPr>
        <w:t xml:space="preserve">Календарно-тематическое планирование </w:t>
      </w:r>
      <w:r w:rsidR="0081551A" w:rsidRPr="0081551A">
        <w:rPr>
          <w:rFonts w:ascii="Times New Roman" w:eastAsia="Times New Roman" w:hAnsi="Times New Roman" w:cs="Times New Roman"/>
          <w:b/>
          <w:bCs/>
          <w:color w:val="000000"/>
          <w:sz w:val="24"/>
          <w:szCs w:val="20"/>
          <w:lang w:eastAsia="ru-RU"/>
        </w:rPr>
        <w:t xml:space="preserve">программы дополнительного образования художественной  направленности «Лоскутное шитье»        </w:t>
      </w:r>
      <w:r w:rsidR="00F801F5">
        <w:rPr>
          <w:rFonts w:ascii="Times New Roman" w:eastAsia="Times New Roman" w:hAnsi="Times New Roman" w:cs="Times New Roman"/>
          <w:b/>
          <w:bCs/>
          <w:color w:val="000000"/>
          <w:sz w:val="24"/>
          <w:szCs w:val="20"/>
          <w:lang w:eastAsia="ru-RU"/>
        </w:rPr>
        <w:t>на 2022-2023</w:t>
      </w:r>
      <w:r w:rsidRPr="0081551A">
        <w:rPr>
          <w:rFonts w:ascii="Times New Roman" w:eastAsia="Times New Roman" w:hAnsi="Times New Roman" w:cs="Times New Roman"/>
          <w:b/>
          <w:bCs/>
          <w:color w:val="000000"/>
          <w:sz w:val="24"/>
          <w:szCs w:val="20"/>
          <w:lang w:eastAsia="ru-RU"/>
        </w:rPr>
        <w:t xml:space="preserve"> учебный год</w:t>
      </w:r>
    </w:p>
    <w:tbl>
      <w:tblPr>
        <w:tblStyle w:val="aa"/>
        <w:tblW w:w="9571" w:type="dxa"/>
        <w:tblLayout w:type="fixed"/>
        <w:tblLook w:val="04A0" w:firstRow="1" w:lastRow="0" w:firstColumn="1" w:lastColumn="0" w:noHBand="0" w:noVBand="1"/>
      </w:tblPr>
      <w:tblGrid>
        <w:gridCol w:w="1087"/>
        <w:gridCol w:w="1176"/>
        <w:gridCol w:w="5500"/>
        <w:gridCol w:w="992"/>
        <w:gridCol w:w="816"/>
      </w:tblGrid>
      <w:tr w:rsidR="00B1352B" w:rsidRPr="00B1352B" w:rsidTr="00B1352B">
        <w:tc>
          <w:tcPr>
            <w:tcW w:w="1087" w:type="dxa"/>
            <w:vMerge w:val="restart"/>
          </w:tcPr>
          <w:p w:rsidR="00B1352B" w:rsidRPr="00B1352B" w:rsidRDefault="00B1352B" w:rsidP="00B1352B">
            <w:pPr>
              <w:spacing w:before="100" w:beforeAutospacing="1" w:after="100" w:afterAutospacing="1"/>
              <w:contextualSpacing/>
              <w:jc w:val="center"/>
              <w:rPr>
                <w:b/>
                <w:bCs/>
                <w:color w:val="000000"/>
                <w:sz w:val="24"/>
                <w:szCs w:val="24"/>
              </w:rPr>
            </w:pPr>
            <w:r w:rsidRPr="00B1352B">
              <w:rPr>
                <w:b/>
                <w:bCs/>
                <w:color w:val="000000"/>
                <w:sz w:val="24"/>
                <w:szCs w:val="24"/>
              </w:rPr>
              <w:t>№ занятия</w:t>
            </w:r>
          </w:p>
        </w:tc>
        <w:tc>
          <w:tcPr>
            <w:tcW w:w="1176" w:type="dxa"/>
            <w:vMerge w:val="restart"/>
          </w:tcPr>
          <w:p w:rsidR="00B1352B" w:rsidRPr="00B1352B" w:rsidRDefault="00B1352B" w:rsidP="00B1352B">
            <w:pPr>
              <w:spacing w:before="100" w:beforeAutospacing="1" w:after="100" w:afterAutospacing="1"/>
              <w:contextualSpacing/>
              <w:jc w:val="center"/>
              <w:rPr>
                <w:b/>
                <w:bCs/>
                <w:color w:val="000000"/>
                <w:sz w:val="24"/>
                <w:szCs w:val="24"/>
              </w:rPr>
            </w:pPr>
            <w:r w:rsidRPr="00B1352B">
              <w:rPr>
                <w:b/>
                <w:bCs/>
                <w:color w:val="000000"/>
                <w:sz w:val="24"/>
                <w:szCs w:val="24"/>
              </w:rPr>
              <w:t>Дата проведения</w:t>
            </w:r>
          </w:p>
        </w:tc>
        <w:tc>
          <w:tcPr>
            <w:tcW w:w="5500" w:type="dxa"/>
            <w:vMerge w:val="restart"/>
          </w:tcPr>
          <w:p w:rsidR="00B1352B" w:rsidRPr="00B1352B" w:rsidRDefault="00B1352B" w:rsidP="00B1352B">
            <w:pPr>
              <w:spacing w:before="100" w:beforeAutospacing="1" w:after="100" w:afterAutospacing="1"/>
              <w:contextualSpacing/>
              <w:jc w:val="center"/>
              <w:rPr>
                <w:b/>
                <w:bCs/>
                <w:color w:val="000000"/>
                <w:sz w:val="24"/>
                <w:szCs w:val="24"/>
              </w:rPr>
            </w:pPr>
            <w:r w:rsidRPr="00B1352B">
              <w:rPr>
                <w:b/>
                <w:bCs/>
                <w:color w:val="000000"/>
                <w:sz w:val="24"/>
                <w:szCs w:val="24"/>
              </w:rPr>
              <w:t xml:space="preserve">Разделы и темы </w:t>
            </w:r>
          </w:p>
          <w:p w:rsidR="00B1352B" w:rsidRPr="00B1352B" w:rsidRDefault="00B1352B" w:rsidP="00B1352B">
            <w:pPr>
              <w:spacing w:before="100" w:beforeAutospacing="1" w:after="100" w:afterAutospacing="1"/>
              <w:contextualSpacing/>
              <w:jc w:val="center"/>
              <w:rPr>
                <w:b/>
                <w:bCs/>
                <w:color w:val="000000"/>
                <w:sz w:val="24"/>
                <w:szCs w:val="24"/>
              </w:rPr>
            </w:pPr>
            <w:r w:rsidRPr="00B1352B">
              <w:rPr>
                <w:b/>
                <w:bCs/>
                <w:color w:val="000000"/>
                <w:sz w:val="24"/>
                <w:szCs w:val="24"/>
              </w:rPr>
              <w:t>занятий</w:t>
            </w:r>
          </w:p>
        </w:tc>
        <w:tc>
          <w:tcPr>
            <w:tcW w:w="1808" w:type="dxa"/>
            <w:gridSpan w:val="2"/>
          </w:tcPr>
          <w:p w:rsidR="00B1352B" w:rsidRPr="00B1352B" w:rsidRDefault="00B1352B" w:rsidP="00B1352B">
            <w:pPr>
              <w:spacing w:before="100" w:beforeAutospacing="1" w:after="100" w:afterAutospacing="1"/>
              <w:contextualSpacing/>
              <w:jc w:val="center"/>
              <w:rPr>
                <w:b/>
                <w:bCs/>
                <w:color w:val="000000"/>
                <w:sz w:val="24"/>
                <w:szCs w:val="24"/>
              </w:rPr>
            </w:pPr>
            <w:r w:rsidRPr="00B1352B">
              <w:rPr>
                <w:b/>
                <w:bCs/>
                <w:color w:val="000000"/>
                <w:sz w:val="24"/>
                <w:szCs w:val="24"/>
              </w:rPr>
              <w:t>Количество часов</w:t>
            </w:r>
          </w:p>
        </w:tc>
      </w:tr>
      <w:tr w:rsidR="00B1352B" w:rsidRPr="00B1352B" w:rsidTr="00B1352B">
        <w:tc>
          <w:tcPr>
            <w:tcW w:w="1087" w:type="dxa"/>
            <w:vMerge/>
          </w:tcPr>
          <w:p w:rsidR="00B1352B" w:rsidRPr="00B1352B" w:rsidRDefault="00B1352B" w:rsidP="00B1352B">
            <w:pPr>
              <w:spacing w:before="100" w:beforeAutospacing="1" w:after="100" w:afterAutospacing="1"/>
              <w:contextualSpacing/>
              <w:jc w:val="center"/>
              <w:rPr>
                <w:b/>
                <w:bCs/>
                <w:color w:val="000000"/>
                <w:sz w:val="24"/>
                <w:szCs w:val="24"/>
              </w:rPr>
            </w:pPr>
          </w:p>
        </w:tc>
        <w:tc>
          <w:tcPr>
            <w:tcW w:w="1176" w:type="dxa"/>
            <w:vMerge/>
          </w:tcPr>
          <w:p w:rsidR="00B1352B" w:rsidRPr="00B1352B" w:rsidRDefault="00B1352B" w:rsidP="00B1352B">
            <w:pPr>
              <w:spacing w:before="100" w:beforeAutospacing="1" w:after="100" w:afterAutospacing="1"/>
              <w:contextualSpacing/>
              <w:jc w:val="center"/>
              <w:rPr>
                <w:b/>
                <w:bCs/>
                <w:color w:val="000000"/>
                <w:sz w:val="24"/>
                <w:szCs w:val="24"/>
              </w:rPr>
            </w:pPr>
          </w:p>
        </w:tc>
        <w:tc>
          <w:tcPr>
            <w:tcW w:w="5500" w:type="dxa"/>
            <w:vMerge/>
          </w:tcPr>
          <w:p w:rsidR="00B1352B" w:rsidRPr="00B1352B" w:rsidRDefault="00B1352B" w:rsidP="00B1352B">
            <w:pPr>
              <w:spacing w:before="100" w:beforeAutospacing="1" w:after="100" w:afterAutospacing="1"/>
              <w:contextualSpacing/>
              <w:jc w:val="center"/>
              <w:rPr>
                <w:b/>
                <w:bCs/>
                <w:color w:val="000000"/>
                <w:sz w:val="24"/>
                <w:szCs w:val="24"/>
              </w:rPr>
            </w:pPr>
          </w:p>
        </w:tc>
        <w:tc>
          <w:tcPr>
            <w:tcW w:w="992" w:type="dxa"/>
          </w:tcPr>
          <w:p w:rsidR="00B1352B" w:rsidRPr="00B1352B" w:rsidRDefault="00B1352B" w:rsidP="00B1352B">
            <w:pPr>
              <w:spacing w:before="100" w:beforeAutospacing="1" w:after="100" w:afterAutospacing="1"/>
              <w:contextualSpacing/>
              <w:jc w:val="center"/>
              <w:rPr>
                <w:b/>
                <w:bCs/>
                <w:color w:val="000000"/>
                <w:sz w:val="24"/>
                <w:szCs w:val="24"/>
              </w:rPr>
            </w:pPr>
            <w:r w:rsidRPr="00B1352B">
              <w:rPr>
                <w:b/>
                <w:bCs/>
                <w:color w:val="000000"/>
                <w:sz w:val="24"/>
                <w:szCs w:val="24"/>
              </w:rPr>
              <w:t>Теория</w:t>
            </w:r>
          </w:p>
        </w:tc>
        <w:tc>
          <w:tcPr>
            <w:tcW w:w="816" w:type="dxa"/>
          </w:tcPr>
          <w:p w:rsidR="00B1352B" w:rsidRPr="00B1352B" w:rsidRDefault="00B1352B" w:rsidP="00B1352B">
            <w:pPr>
              <w:spacing w:before="100" w:beforeAutospacing="1" w:after="100" w:afterAutospacing="1"/>
              <w:contextualSpacing/>
              <w:jc w:val="center"/>
              <w:rPr>
                <w:b/>
                <w:bCs/>
                <w:color w:val="000000"/>
                <w:sz w:val="24"/>
                <w:szCs w:val="24"/>
              </w:rPr>
            </w:pPr>
            <w:r w:rsidRPr="00B1352B">
              <w:rPr>
                <w:b/>
                <w:bCs/>
                <w:color w:val="000000"/>
                <w:sz w:val="24"/>
                <w:szCs w:val="24"/>
              </w:rPr>
              <w:t>Практика</w:t>
            </w:r>
          </w:p>
        </w:tc>
      </w:tr>
      <w:tr w:rsidR="00B1352B" w:rsidRPr="00B1352B" w:rsidTr="00B1352B">
        <w:tc>
          <w:tcPr>
            <w:tcW w:w="1087"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1</w:t>
            </w:r>
          </w:p>
        </w:tc>
        <w:tc>
          <w:tcPr>
            <w:tcW w:w="1176" w:type="dxa"/>
          </w:tcPr>
          <w:p w:rsidR="00B1352B" w:rsidRPr="00F40A92" w:rsidRDefault="00F40A92" w:rsidP="00B1352B">
            <w:pPr>
              <w:spacing w:before="100" w:beforeAutospacing="1" w:after="100" w:afterAutospacing="1"/>
              <w:contextualSpacing/>
              <w:jc w:val="center"/>
              <w:rPr>
                <w:bCs/>
                <w:color w:val="000000"/>
                <w:sz w:val="24"/>
                <w:szCs w:val="24"/>
              </w:rPr>
            </w:pPr>
            <w:r w:rsidRPr="00F40A92">
              <w:rPr>
                <w:bCs/>
                <w:color w:val="000000"/>
                <w:sz w:val="24"/>
                <w:szCs w:val="24"/>
              </w:rPr>
              <w:t>02.09</w:t>
            </w:r>
          </w:p>
        </w:tc>
        <w:tc>
          <w:tcPr>
            <w:tcW w:w="5500" w:type="dxa"/>
          </w:tcPr>
          <w:p w:rsidR="00B1352B" w:rsidRPr="00B1352B" w:rsidRDefault="00B1352B" w:rsidP="00B1352B">
            <w:pPr>
              <w:spacing w:before="100" w:beforeAutospacing="1" w:after="100" w:afterAutospacing="1"/>
              <w:contextualSpacing/>
              <w:rPr>
                <w:b/>
                <w:bCs/>
                <w:color w:val="000000"/>
                <w:sz w:val="24"/>
                <w:szCs w:val="24"/>
              </w:rPr>
            </w:pPr>
            <w:r w:rsidRPr="00B1352B">
              <w:rPr>
                <w:sz w:val="24"/>
                <w:szCs w:val="24"/>
              </w:rPr>
              <w:t>Вводное занятие. История лоскутного шитья</w:t>
            </w:r>
          </w:p>
        </w:tc>
        <w:tc>
          <w:tcPr>
            <w:tcW w:w="992"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1</w:t>
            </w:r>
          </w:p>
        </w:tc>
        <w:tc>
          <w:tcPr>
            <w:tcW w:w="816" w:type="dxa"/>
          </w:tcPr>
          <w:p w:rsidR="00B1352B" w:rsidRPr="00B1352B" w:rsidRDefault="00B1352B" w:rsidP="00B1352B">
            <w:pPr>
              <w:spacing w:before="100" w:beforeAutospacing="1" w:after="100" w:afterAutospacing="1"/>
              <w:contextualSpacing/>
              <w:jc w:val="center"/>
              <w:rPr>
                <w:bCs/>
                <w:color w:val="000000"/>
                <w:sz w:val="24"/>
                <w:szCs w:val="24"/>
              </w:rPr>
            </w:pPr>
          </w:p>
        </w:tc>
      </w:tr>
      <w:tr w:rsidR="00B1352B" w:rsidRPr="00B1352B" w:rsidTr="00B1352B">
        <w:tc>
          <w:tcPr>
            <w:tcW w:w="1087"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2</w:t>
            </w:r>
          </w:p>
        </w:tc>
        <w:tc>
          <w:tcPr>
            <w:tcW w:w="1176" w:type="dxa"/>
          </w:tcPr>
          <w:p w:rsidR="00B1352B" w:rsidRPr="00F40A92" w:rsidRDefault="00F40A92" w:rsidP="00B1352B">
            <w:pPr>
              <w:spacing w:before="100" w:beforeAutospacing="1" w:after="100" w:afterAutospacing="1"/>
              <w:contextualSpacing/>
              <w:jc w:val="center"/>
              <w:rPr>
                <w:bCs/>
                <w:color w:val="000000"/>
                <w:sz w:val="24"/>
                <w:szCs w:val="24"/>
              </w:rPr>
            </w:pPr>
            <w:r>
              <w:rPr>
                <w:bCs/>
                <w:color w:val="000000"/>
                <w:sz w:val="24"/>
                <w:szCs w:val="24"/>
              </w:rPr>
              <w:t>09.09</w:t>
            </w:r>
          </w:p>
        </w:tc>
        <w:tc>
          <w:tcPr>
            <w:tcW w:w="5500" w:type="dxa"/>
          </w:tcPr>
          <w:p w:rsidR="00B1352B" w:rsidRPr="00B1352B" w:rsidRDefault="00B1352B" w:rsidP="00B1352B">
            <w:pPr>
              <w:spacing w:before="100" w:beforeAutospacing="1" w:after="100" w:afterAutospacing="1"/>
              <w:contextualSpacing/>
              <w:rPr>
                <w:b/>
                <w:bCs/>
                <w:color w:val="000000"/>
                <w:sz w:val="24"/>
                <w:szCs w:val="24"/>
              </w:rPr>
            </w:pPr>
            <w:r w:rsidRPr="00B1352B">
              <w:rPr>
                <w:sz w:val="24"/>
                <w:szCs w:val="24"/>
              </w:rPr>
              <w:t>Инструменты и материалы. Правила безопасности.</w:t>
            </w:r>
          </w:p>
        </w:tc>
        <w:tc>
          <w:tcPr>
            <w:tcW w:w="992"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1</w:t>
            </w:r>
          </w:p>
        </w:tc>
        <w:tc>
          <w:tcPr>
            <w:tcW w:w="816" w:type="dxa"/>
          </w:tcPr>
          <w:p w:rsidR="00B1352B" w:rsidRPr="00B1352B" w:rsidRDefault="00B1352B" w:rsidP="00B1352B">
            <w:pPr>
              <w:spacing w:before="100" w:beforeAutospacing="1" w:after="100" w:afterAutospacing="1"/>
              <w:contextualSpacing/>
              <w:jc w:val="center"/>
              <w:rPr>
                <w:bCs/>
                <w:color w:val="000000"/>
                <w:sz w:val="24"/>
                <w:szCs w:val="24"/>
              </w:rPr>
            </w:pPr>
          </w:p>
        </w:tc>
      </w:tr>
      <w:tr w:rsidR="00B1352B" w:rsidRPr="00B1352B" w:rsidTr="00B1352B">
        <w:tc>
          <w:tcPr>
            <w:tcW w:w="1087"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3</w:t>
            </w:r>
          </w:p>
        </w:tc>
        <w:tc>
          <w:tcPr>
            <w:tcW w:w="1176" w:type="dxa"/>
          </w:tcPr>
          <w:p w:rsidR="00B1352B" w:rsidRPr="00F40A92" w:rsidRDefault="00F40A92" w:rsidP="00B1352B">
            <w:pPr>
              <w:spacing w:before="100" w:beforeAutospacing="1" w:after="100" w:afterAutospacing="1"/>
              <w:contextualSpacing/>
              <w:jc w:val="center"/>
              <w:rPr>
                <w:bCs/>
                <w:color w:val="000000"/>
                <w:sz w:val="24"/>
                <w:szCs w:val="24"/>
              </w:rPr>
            </w:pPr>
            <w:r>
              <w:rPr>
                <w:bCs/>
                <w:color w:val="000000"/>
                <w:sz w:val="24"/>
                <w:szCs w:val="24"/>
              </w:rPr>
              <w:t>16.09</w:t>
            </w:r>
          </w:p>
        </w:tc>
        <w:tc>
          <w:tcPr>
            <w:tcW w:w="5500" w:type="dxa"/>
          </w:tcPr>
          <w:p w:rsidR="00B1352B" w:rsidRPr="00B1352B" w:rsidRDefault="00B1352B" w:rsidP="00B1352B">
            <w:pPr>
              <w:spacing w:before="100" w:beforeAutospacing="1" w:after="100" w:afterAutospacing="1"/>
              <w:contextualSpacing/>
              <w:rPr>
                <w:b/>
                <w:bCs/>
                <w:color w:val="000000"/>
                <w:sz w:val="24"/>
                <w:szCs w:val="24"/>
              </w:rPr>
            </w:pPr>
            <w:r w:rsidRPr="00B1352B">
              <w:rPr>
                <w:sz w:val="24"/>
                <w:szCs w:val="24"/>
              </w:rPr>
              <w:t>Цвет. Цветовые сочетания. Виды орнаментов и техник. Шаблоны. Раскрой лоскутков.</w:t>
            </w:r>
          </w:p>
        </w:tc>
        <w:tc>
          <w:tcPr>
            <w:tcW w:w="992"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1</w:t>
            </w:r>
          </w:p>
        </w:tc>
        <w:tc>
          <w:tcPr>
            <w:tcW w:w="816" w:type="dxa"/>
          </w:tcPr>
          <w:p w:rsidR="00B1352B" w:rsidRPr="00B1352B" w:rsidRDefault="00B1352B" w:rsidP="00B1352B">
            <w:pPr>
              <w:spacing w:before="100" w:beforeAutospacing="1" w:after="100" w:afterAutospacing="1"/>
              <w:contextualSpacing/>
              <w:jc w:val="center"/>
              <w:rPr>
                <w:bCs/>
                <w:color w:val="000000"/>
                <w:sz w:val="24"/>
                <w:szCs w:val="24"/>
              </w:rPr>
            </w:pPr>
          </w:p>
        </w:tc>
      </w:tr>
      <w:tr w:rsidR="00B1352B" w:rsidRPr="00B1352B" w:rsidTr="00B1352B">
        <w:tc>
          <w:tcPr>
            <w:tcW w:w="1087"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4</w:t>
            </w:r>
          </w:p>
        </w:tc>
        <w:tc>
          <w:tcPr>
            <w:tcW w:w="1176" w:type="dxa"/>
          </w:tcPr>
          <w:p w:rsidR="00B1352B" w:rsidRPr="00F40A92" w:rsidRDefault="00F40A92" w:rsidP="00B1352B">
            <w:pPr>
              <w:spacing w:before="100" w:beforeAutospacing="1" w:after="100" w:afterAutospacing="1"/>
              <w:contextualSpacing/>
              <w:jc w:val="center"/>
              <w:rPr>
                <w:bCs/>
                <w:color w:val="000000"/>
                <w:sz w:val="24"/>
                <w:szCs w:val="24"/>
              </w:rPr>
            </w:pPr>
            <w:r>
              <w:rPr>
                <w:bCs/>
                <w:color w:val="000000"/>
                <w:sz w:val="24"/>
                <w:szCs w:val="24"/>
              </w:rPr>
              <w:t>23.09</w:t>
            </w:r>
          </w:p>
        </w:tc>
        <w:tc>
          <w:tcPr>
            <w:tcW w:w="5500" w:type="dxa"/>
          </w:tcPr>
          <w:p w:rsidR="00B1352B" w:rsidRPr="00B1352B" w:rsidRDefault="00B1352B" w:rsidP="00B1352B">
            <w:pPr>
              <w:spacing w:before="100" w:beforeAutospacing="1" w:after="100" w:afterAutospacing="1"/>
              <w:contextualSpacing/>
              <w:rPr>
                <w:b/>
                <w:bCs/>
                <w:color w:val="000000"/>
                <w:sz w:val="24"/>
                <w:szCs w:val="24"/>
              </w:rPr>
            </w:pPr>
            <w:r w:rsidRPr="00B1352B">
              <w:rPr>
                <w:sz w:val="24"/>
                <w:szCs w:val="24"/>
              </w:rPr>
              <w:t>Техника «квадрат».</w:t>
            </w:r>
          </w:p>
        </w:tc>
        <w:tc>
          <w:tcPr>
            <w:tcW w:w="992"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1</w:t>
            </w:r>
          </w:p>
        </w:tc>
        <w:tc>
          <w:tcPr>
            <w:tcW w:w="816" w:type="dxa"/>
          </w:tcPr>
          <w:p w:rsidR="00B1352B" w:rsidRPr="00B1352B" w:rsidRDefault="00B1352B" w:rsidP="00B1352B">
            <w:pPr>
              <w:spacing w:before="100" w:beforeAutospacing="1" w:after="100" w:afterAutospacing="1"/>
              <w:contextualSpacing/>
              <w:jc w:val="center"/>
              <w:rPr>
                <w:bCs/>
                <w:color w:val="000000"/>
                <w:sz w:val="24"/>
                <w:szCs w:val="24"/>
              </w:rPr>
            </w:pPr>
          </w:p>
        </w:tc>
      </w:tr>
      <w:tr w:rsidR="00B1352B" w:rsidRPr="00B1352B" w:rsidTr="00B1352B">
        <w:tc>
          <w:tcPr>
            <w:tcW w:w="1087"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5-6</w:t>
            </w:r>
          </w:p>
        </w:tc>
        <w:tc>
          <w:tcPr>
            <w:tcW w:w="1176" w:type="dxa"/>
          </w:tcPr>
          <w:p w:rsidR="00B1352B" w:rsidRPr="00F40A92" w:rsidRDefault="00F40A92" w:rsidP="00B1352B">
            <w:pPr>
              <w:spacing w:before="100" w:beforeAutospacing="1" w:after="100" w:afterAutospacing="1"/>
              <w:contextualSpacing/>
              <w:jc w:val="center"/>
              <w:rPr>
                <w:bCs/>
                <w:color w:val="000000"/>
                <w:sz w:val="24"/>
                <w:szCs w:val="24"/>
              </w:rPr>
            </w:pPr>
            <w:r>
              <w:rPr>
                <w:bCs/>
                <w:color w:val="000000"/>
                <w:sz w:val="24"/>
                <w:szCs w:val="24"/>
              </w:rPr>
              <w:t>23.09, 30.09</w:t>
            </w:r>
          </w:p>
        </w:tc>
        <w:tc>
          <w:tcPr>
            <w:tcW w:w="5500" w:type="dxa"/>
          </w:tcPr>
          <w:p w:rsidR="00B1352B" w:rsidRPr="00B1352B" w:rsidRDefault="00B1352B" w:rsidP="00B1352B">
            <w:pPr>
              <w:spacing w:before="100" w:beforeAutospacing="1" w:after="100" w:afterAutospacing="1"/>
              <w:contextualSpacing/>
              <w:rPr>
                <w:b/>
                <w:bCs/>
                <w:color w:val="000000"/>
                <w:sz w:val="24"/>
                <w:szCs w:val="24"/>
              </w:rPr>
            </w:pPr>
            <w:r w:rsidRPr="00B1352B">
              <w:rPr>
                <w:sz w:val="24"/>
                <w:szCs w:val="24"/>
              </w:rPr>
              <w:t>Изготовление образца в технике «квадрат»</w:t>
            </w:r>
          </w:p>
        </w:tc>
        <w:tc>
          <w:tcPr>
            <w:tcW w:w="992" w:type="dxa"/>
          </w:tcPr>
          <w:p w:rsidR="00B1352B" w:rsidRPr="00B1352B" w:rsidRDefault="00B1352B" w:rsidP="00B1352B">
            <w:pPr>
              <w:spacing w:before="100" w:beforeAutospacing="1" w:after="100" w:afterAutospacing="1"/>
              <w:contextualSpacing/>
              <w:jc w:val="center"/>
              <w:rPr>
                <w:bCs/>
                <w:color w:val="000000"/>
                <w:sz w:val="24"/>
                <w:szCs w:val="24"/>
              </w:rPr>
            </w:pPr>
          </w:p>
        </w:tc>
        <w:tc>
          <w:tcPr>
            <w:tcW w:w="816"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2</w:t>
            </w:r>
          </w:p>
        </w:tc>
      </w:tr>
      <w:tr w:rsidR="00B1352B" w:rsidRPr="00B1352B" w:rsidTr="00B1352B">
        <w:tc>
          <w:tcPr>
            <w:tcW w:w="1087"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7</w:t>
            </w:r>
          </w:p>
        </w:tc>
        <w:tc>
          <w:tcPr>
            <w:tcW w:w="1176" w:type="dxa"/>
          </w:tcPr>
          <w:p w:rsidR="00B1352B" w:rsidRPr="00F40A92" w:rsidRDefault="00F40A92" w:rsidP="00B1352B">
            <w:pPr>
              <w:spacing w:before="100" w:beforeAutospacing="1" w:after="100" w:afterAutospacing="1"/>
              <w:contextualSpacing/>
              <w:jc w:val="center"/>
              <w:rPr>
                <w:bCs/>
                <w:color w:val="000000"/>
                <w:sz w:val="24"/>
                <w:szCs w:val="24"/>
              </w:rPr>
            </w:pPr>
            <w:r>
              <w:rPr>
                <w:bCs/>
                <w:color w:val="000000"/>
                <w:sz w:val="24"/>
                <w:szCs w:val="24"/>
              </w:rPr>
              <w:t>07.10</w:t>
            </w:r>
          </w:p>
        </w:tc>
        <w:tc>
          <w:tcPr>
            <w:tcW w:w="5500" w:type="dxa"/>
          </w:tcPr>
          <w:p w:rsidR="00B1352B" w:rsidRPr="00B1352B" w:rsidRDefault="00B1352B" w:rsidP="00B1352B">
            <w:pPr>
              <w:spacing w:before="100" w:beforeAutospacing="1" w:after="100" w:afterAutospacing="1"/>
              <w:contextualSpacing/>
              <w:rPr>
                <w:b/>
                <w:bCs/>
                <w:color w:val="000000"/>
                <w:sz w:val="24"/>
                <w:szCs w:val="24"/>
              </w:rPr>
            </w:pPr>
            <w:r w:rsidRPr="00B1352B">
              <w:rPr>
                <w:sz w:val="24"/>
                <w:szCs w:val="24"/>
              </w:rPr>
              <w:t>Техника «треугольник».</w:t>
            </w:r>
          </w:p>
        </w:tc>
        <w:tc>
          <w:tcPr>
            <w:tcW w:w="992"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1</w:t>
            </w:r>
          </w:p>
        </w:tc>
        <w:tc>
          <w:tcPr>
            <w:tcW w:w="816" w:type="dxa"/>
          </w:tcPr>
          <w:p w:rsidR="00B1352B" w:rsidRPr="00B1352B" w:rsidRDefault="00B1352B" w:rsidP="00B1352B">
            <w:pPr>
              <w:spacing w:before="100" w:beforeAutospacing="1" w:after="100" w:afterAutospacing="1"/>
              <w:contextualSpacing/>
              <w:jc w:val="center"/>
              <w:rPr>
                <w:bCs/>
                <w:color w:val="000000"/>
                <w:sz w:val="24"/>
                <w:szCs w:val="24"/>
              </w:rPr>
            </w:pPr>
          </w:p>
        </w:tc>
      </w:tr>
      <w:tr w:rsidR="00B1352B" w:rsidRPr="00B1352B" w:rsidTr="00B1352B">
        <w:tc>
          <w:tcPr>
            <w:tcW w:w="1087"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lastRenderedPageBreak/>
              <w:t>8-9</w:t>
            </w:r>
          </w:p>
        </w:tc>
        <w:tc>
          <w:tcPr>
            <w:tcW w:w="1176" w:type="dxa"/>
          </w:tcPr>
          <w:p w:rsidR="00B1352B" w:rsidRPr="00F40A92" w:rsidRDefault="00F40A92" w:rsidP="00B1352B">
            <w:pPr>
              <w:spacing w:before="100" w:beforeAutospacing="1" w:after="100" w:afterAutospacing="1"/>
              <w:contextualSpacing/>
              <w:jc w:val="center"/>
              <w:rPr>
                <w:bCs/>
                <w:color w:val="000000"/>
                <w:sz w:val="24"/>
                <w:szCs w:val="24"/>
              </w:rPr>
            </w:pPr>
            <w:r>
              <w:rPr>
                <w:bCs/>
                <w:color w:val="000000"/>
                <w:sz w:val="24"/>
                <w:szCs w:val="24"/>
              </w:rPr>
              <w:t xml:space="preserve">14.10, 21.10                                                                                                                                                                                                                                                                                                                                                                                       </w:t>
            </w:r>
          </w:p>
        </w:tc>
        <w:tc>
          <w:tcPr>
            <w:tcW w:w="5500" w:type="dxa"/>
          </w:tcPr>
          <w:p w:rsidR="00B1352B" w:rsidRPr="00B1352B" w:rsidRDefault="00B1352B" w:rsidP="00B1352B">
            <w:pPr>
              <w:spacing w:before="100" w:beforeAutospacing="1" w:after="100" w:afterAutospacing="1"/>
              <w:rPr>
                <w:sz w:val="24"/>
                <w:szCs w:val="24"/>
              </w:rPr>
            </w:pPr>
            <w:r w:rsidRPr="00B1352B">
              <w:rPr>
                <w:sz w:val="24"/>
                <w:szCs w:val="24"/>
              </w:rPr>
              <w:t>Изготовление образца в технике «треугольник».</w:t>
            </w:r>
          </w:p>
        </w:tc>
        <w:tc>
          <w:tcPr>
            <w:tcW w:w="992" w:type="dxa"/>
          </w:tcPr>
          <w:p w:rsidR="00B1352B" w:rsidRPr="00B1352B" w:rsidRDefault="00B1352B" w:rsidP="00B1352B">
            <w:pPr>
              <w:spacing w:before="100" w:beforeAutospacing="1" w:after="100" w:afterAutospacing="1"/>
              <w:contextualSpacing/>
              <w:jc w:val="center"/>
              <w:rPr>
                <w:bCs/>
                <w:color w:val="000000"/>
                <w:sz w:val="24"/>
                <w:szCs w:val="24"/>
              </w:rPr>
            </w:pPr>
          </w:p>
        </w:tc>
        <w:tc>
          <w:tcPr>
            <w:tcW w:w="816"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2</w:t>
            </w:r>
          </w:p>
        </w:tc>
      </w:tr>
      <w:tr w:rsidR="00B1352B" w:rsidRPr="00B1352B" w:rsidTr="00B1352B">
        <w:tc>
          <w:tcPr>
            <w:tcW w:w="1087"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10</w:t>
            </w:r>
          </w:p>
        </w:tc>
        <w:tc>
          <w:tcPr>
            <w:tcW w:w="1176" w:type="dxa"/>
          </w:tcPr>
          <w:p w:rsidR="00B1352B" w:rsidRPr="00F40A92" w:rsidRDefault="00F40A92" w:rsidP="00B1352B">
            <w:pPr>
              <w:spacing w:before="100" w:beforeAutospacing="1" w:after="100" w:afterAutospacing="1"/>
              <w:contextualSpacing/>
              <w:jc w:val="center"/>
              <w:rPr>
                <w:bCs/>
                <w:color w:val="000000"/>
                <w:sz w:val="24"/>
                <w:szCs w:val="24"/>
              </w:rPr>
            </w:pPr>
            <w:r>
              <w:rPr>
                <w:bCs/>
                <w:color w:val="000000"/>
                <w:sz w:val="24"/>
                <w:szCs w:val="24"/>
              </w:rPr>
              <w:t>04.11</w:t>
            </w:r>
          </w:p>
        </w:tc>
        <w:tc>
          <w:tcPr>
            <w:tcW w:w="5500" w:type="dxa"/>
          </w:tcPr>
          <w:p w:rsidR="00B1352B" w:rsidRPr="00B1352B" w:rsidRDefault="00B1352B" w:rsidP="00B1352B">
            <w:pPr>
              <w:spacing w:before="100" w:beforeAutospacing="1" w:after="100" w:afterAutospacing="1"/>
              <w:rPr>
                <w:sz w:val="24"/>
                <w:szCs w:val="24"/>
              </w:rPr>
            </w:pPr>
            <w:r w:rsidRPr="00B1352B">
              <w:rPr>
                <w:sz w:val="24"/>
                <w:szCs w:val="24"/>
              </w:rPr>
              <w:t>Техника «Полоска».</w:t>
            </w:r>
          </w:p>
        </w:tc>
        <w:tc>
          <w:tcPr>
            <w:tcW w:w="992"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1</w:t>
            </w:r>
          </w:p>
        </w:tc>
        <w:tc>
          <w:tcPr>
            <w:tcW w:w="816" w:type="dxa"/>
          </w:tcPr>
          <w:p w:rsidR="00B1352B" w:rsidRPr="00B1352B" w:rsidRDefault="00B1352B" w:rsidP="00B1352B">
            <w:pPr>
              <w:spacing w:before="100" w:beforeAutospacing="1" w:after="100" w:afterAutospacing="1"/>
              <w:contextualSpacing/>
              <w:jc w:val="center"/>
              <w:rPr>
                <w:bCs/>
                <w:color w:val="000000"/>
                <w:sz w:val="24"/>
                <w:szCs w:val="24"/>
              </w:rPr>
            </w:pPr>
          </w:p>
        </w:tc>
      </w:tr>
      <w:tr w:rsidR="00B1352B" w:rsidRPr="00B1352B" w:rsidTr="00B1352B">
        <w:tc>
          <w:tcPr>
            <w:tcW w:w="1087"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11-12</w:t>
            </w:r>
          </w:p>
        </w:tc>
        <w:tc>
          <w:tcPr>
            <w:tcW w:w="1176" w:type="dxa"/>
          </w:tcPr>
          <w:p w:rsidR="00B1352B" w:rsidRPr="00F40A92" w:rsidRDefault="00F40A92" w:rsidP="00B1352B">
            <w:pPr>
              <w:spacing w:before="100" w:beforeAutospacing="1" w:after="100" w:afterAutospacing="1"/>
              <w:contextualSpacing/>
              <w:jc w:val="center"/>
              <w:rPr>
                <w:bCs/>
                <w:color w:val="000000"/>
                <w:sz w:val="24"/>
                <w:szCs w:val="24"/>
              </w:rPr>
            </w:pPr>
            <w:r>
              <w:rPr>
                <w:bCs/>
                <w:color w:val="000000"/>
                <w:sz w:val="24"/>
                <w:szCs w:val="24"/>
              </w:rPr>
              <w:t>11.11, 18.11</w:t>
            </w:r>
          </w:p>
        </w:tc>
        <w:tc>
          <w:tcPr>
            <w:tcW w:w="5500" w:type="dxa"/>
          </w:tcPr>
          <w:p w:rsidR="00B1352B" w:rsidRPr="00B1352B" w:rsidRDefault="00B1352B" w:rsidP="00B1352B">
            <w:pPr>
              <w:spacing w:before="100" w:beforeAutospacing="1" w:after="100" w:afterAutospacing="1"/>
              <w:rPr>
                <w:sz w:val="24"/>
                <w:szCs w:val="24"/>
              </w:rPr>
            </w:pPr>
            <w:r w:rsidRPr="00B1352B">
              <w:rPr>
                <w:sz w:val="24"/>
                <w:szCs w:val="24"/>
              </w:rPr>
              <w:t>Изготовление образца в технике «полоска».</w:t>
            </w:r>
          </w:p>
        </w:tc>
        <w:tc>
          <w:tcPr>
            <w:tcW w:w="992" w:type="dxa"/>
          </w:tcPr>
          <w:p w:rsidR="00B1352B" w:rsidRPr="00B1352B" w:rsidRDefault="00B1352B" w:rsidP="00B1352B">
            <w:pPr>
              <w:spacing w:before="100" w:beforeAutospacing="1" w:after="100" w:afterAutospacing="1"/>
              <w:contextualSpacing/>
              <w:jc w:val="center"/>
              <w:rPr>
                <w:bCs/>
                <w:color w:val="000000"/>
                <w:sz w:val="24"/>
                <w:szCs w:val="24"/>
              </w:rPr>
            </w:pPr>
          </w:p>
        </w:tc>
        <w:tc>
          <w:tcPr>
            <w:tcW w:w="816"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2</w:t>
            </w:r>
          </w:p>
        </w:tc>
      </w:tr>
      <w:tr w:rsidR="00B1352B" w:rsidRPr="00B1352B" w:rsidTr="00B1352B">
        <w:tc>
          <w:tcPr>
            <w:tcW w:w="1087"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13</w:t>
            </w:r>
          </w:p>
        </w:tc>
        <w:tc>
          <w:tcPr>
            <w:tcW w:w="1176" w:type="dxa"/>
          </w:tcPr>
          <w:p w:rsidR="00B1352B" w:rsidRPr="00F40A92" w:rsidRDefault="00F40A92" w:rsidP="00B1352B">
            <w:pPr>
              <w:spacing w:before="100" w:beforeAutospacing="1" w:after="100" w:afterAutospacing="1"/>
              <w:contextualSpacing/>
              <w:jc w:val="center"/>
              <w:rPr>
                <w:bCs/>
                <w:color w:val="000000"/>
                <w:sz w:val="24"/>
                <w:szCs w:val="24"/>
              </w:rPr>
            </w:pPr>
            <w:r>
              <w:rPr>
                <w:bCs/>
                <w:color w:val="000000"/>
                <w:sz w:val="24"/>
                <w:szCs w:val="24"/>
              </w:rPr>
              <w:t>25.11</w:t>
            </w:r>
          </w:p>
        </w:tc>
        <w:tc>
          <w:tcPr>
            <w:tcW w:w="5500" w:type="dxa"/>
          </w:tcPr>
          <w:p w:rsidR="00B1352B" w:rsidRPr="00B1352B" w:rsidRDefault="00B1352B" w:rsidP="00B1352B">
            <w:pPr>
              <w:spacing w:before="100" w:beforeAutospacing="1" w:after="100" w:afterAutospacing="1"/>
              <w:rPr>
                <w:sz w:val="24"/>
                <w:szCs w:val="24"/>
              </w:rPr>
            </w:pPr>
            <w:r w:rsidRPr="00B1352B">
              <w:rPr>
                <w:sz w:val="24"/>
                <w:szCs w:val="24"/>
              </w:rPr>
              <w:t>Техника «Колодец»</w:t>
            </w:r>
          </w:p>
        </w:tc>
        <w:tc>
          <w:tcPr>
            <w:tcW w:w="992"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1</w:t>
            </w:r>
          </w:p>
        </w:tc>
        <w:tc>
          <w:tcPr>
            <w:tcW w:w="816" w:type="dxa"/>
          </w:tcPr>
          <w:p w:rsidR="00B1352B" w:rsidRPr="00B1352B" w:rsidRDefault="00B1352B" w:rsidP="00B1352B">
            <w:pPr>
              <w:spacing w:before="100" w:beforeAutospacing="1" w:after="100" w:afterAutospacing="1"/>
              <w:contextualSpacing/>
              <w:jc w:val="center"/>
              <w:rPr>
                <w:bCs/>
                <w:color w:val="000000"/>
                <w:sz w:val="24"/>
                <w:szCs w:val="24"/>
              </w:rPr>
            </w:pPr>
          </w:p>
        </w:tc>
      </w:tr>
      <w:tr w:rsidR="00B1352B" w:rsidRPr="00B1352B" w:rsidTr="00B1352B">
        <w:tc>
          <w:tcPr>
            <w:tcW w:w="1087"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14-15</w:t>
            </w:r>
          </w:p>
        </w:tc>
        <w:tc>
          <w:tcPr>
            <w:tcW w:w="1176" w:type="dxa"/>
          </w:tcPr>
          <w:p w:rsidR="00B1352B" w:rsidRPr="00F40A92" w:rsidRDefault="00F40A92" w:rsidP="00B1352B">
            <w:pPr>
              <w:spacing w:before="100" w:beforeAutospacing="1" w:after="100" w:afterAutospacing="1"/>
              <w:contextualSpacing/>
              <w:jc w:val="center"/>
              <w:rPr>
                <w:bCs/>
                <w:color w:val="000000"/>
                <w:sz w:val="24"/>
                <w:szCs w:val="24"/>
              </w:rPr>
            </w:pPr>
            <w:r>
              <w:rPr>
                <w:bCs/>
                <w:color w:val="000000"/>
                <w:sz w:val="24"/>
                <w:szCs w:val="24"/>
              </w:rPr>
              <w:t>02.12, 09.12</w:t>
            </w:r>
          </w:p>
        </w:tc>
        <w:tc>
          <w:tcPr>
            <w:tcW w:w="5500" w:type="dxa"/>
          </w:tcPr>
          <w:p w:rsidR="00B1352B" w:rsidRPr="00B1352B" w:rsidRDefault="00B1352B" w:rsidP="00B1352B">
            <w:pPr>
              <w:spacing w:before="100" w:beforeAutospacing="1" w:after="100" w:afterAutospacing="1"/>
              <w:rPr>
                <w:sz w:val="24"/>
                <w:szCs w:val="24"/>
              </w:rPr>
            </w:pPr>
            <w:r w:rsidRPr="00B1352B">
              <w:rPr>
                <w:sz w:val="24"/>
                <w:szCs w:val="24"/>
              </w:rPr>
              <w:t>Изготовление традиционного узора «Колодец»</w:t>
            </w:r>
          </w:p>
        </w:tc>
        <w:tc>
          <w:tcPr>
            <w:tcW w:w="992" w:type="dxa"/>
          </w:tcPr>
          <w:p w:rsidR="00B1352B" w:rsidRPr="00B1352B" w:rsidRDefault="00B1352B" w:rsidP="00B1352B">
            <w:pPr>
              <w:spacing w:before="100" w:beforeAutospacing="1" w:after="100" w:afterAutospacing="1"/>
              <w:contextualSpacing/>
              <w:jc w:val="center"/>
              <w:rPr>
                <w:bCs/>
                <w:color w:val="000000"/>
                <w:sz w:val="24"/>
                <w:szCs w:val="24"/>
              </w:rPr>
            </w:pPr>
          </w:p>
        </w:tc>
        <w:tc>
          <w:tcPr>
            <w:tcW w:w="816"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2</w:t>
            </w:r>
          </w:p>
        </w:tc>
      </w:tr>
      <w:tr w:rsidR="00B1352B" w:rsidRPr="00B1352B" w:rsidTr="00B1352B">
        <w:tc>
          <w:tcPr>
            <w:tcW w:w="1087"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16</w:t>
            </w:r>
          </w:p>
        </w:tc>
        <w:tc>
          <w:tcPr>
            <w:tcW w:w="1176" w:type="dxa"/>
          </w:tcPr>
          <w:p w:rsidR="00B1352B" w:rsidRPr="00F40A92" w:rsidRDefault="00F40A92" w:rsidP="00B1352B">
            <w:pPr>
              <w:spacing w:before="100" w:beforeAutospacing="1" w:after="100" w:afterAutospacing="1"/>
              <w:contextualSpacing/>
              <w:jc w:val="center"/>
              <w:rPr>
                <w:bCs/>
                <w:color w:val="000000"/>
                <w:sz w:val="24"/>
                <w:szCs w:val="24"/>
              </w:rPr>
            </w:pPr>
            <w:r>
              <w:rPr>
                <w:bCs/>
                <w:color w:val="000000"/>
                <w:sz w:val="24"/>
                <w:szCs w:val="24"/>
              </w:rPr>
              <w:t>16.12</w:t>
            </w:r>
          </w:p>
        </w:tc>
        <w:tc>
          <w:tcPr>
            <w:tcW w:w="5500" w:type="dxa"/>
          </w:tcPr>
          <w:p w:rsidR="00B1352B" w:rsidRPr="00B1352B" w:rsidRDefault="00B1352B" w:rsidP="00B1352B">
            <w:pPr>
              <w:spacing w:before="100" w:beforeAutospacing="1" w:after="100" w:afterAutospacing="1"/>
              <w:rPr>
                <w:sz w:val="24"/>
                <w:szCs w:val="24"/>
              </w:rPr>
            </w:pPr>
            <w:r w:rsidRPr="00B1352B">
              <w:rPr>
                <w:sz w:val="24"/>
                <w:szCs w:val="24"/>
              </w:rPr>
              <w:t>Узоры, собираемые по спирали. Свободная техника.</w:t>
            </w:r>
          </w:p>
        </w:tc>
        <w:tc>
          <w:tcPr>
            <w:tcW w:w="992"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1</w:t>
            </w:r>
          </w:p>
        </w:tc>
        <w:tc>
          <w:tcPr>
            <w:tcW w:w="816" w:type="dxa"/>
          </w:tcPr>
          <w:p w:rsidR="00B1352B" w:rsidRPr="00B1352B" w:rsidRDefault="00B1352B" w:rsidP="00B1352B">
            <w:pPr>
              <w:spacing w:before="100" w:beforeAutospacing="1" w:after="100" w:afterAutospacing="1"/>
              <w:contextualSpacing/>
              <w:jc w:val="center"/>
              <w:rPr>
                <w:bCs/>
                <w:color w:val="000000"/>
                <w:sz w:val="24"/>
                <w:szCs w:val="24"/>
              </w:rPr>
            </w:pPr>
          </w:p>
        </w:tc>
      </w:tr>
      <w:tr w:rsidR="00B1352B" w:rsidRPr="00B1352B" w:rsidTr="00B1352B">
        <w:tc>
          <w:tcPr>
            <w:tcW w:w="1087"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17-18</w:t>
            </w:r>
          </w:p>
        </w:tc>
        <w:tc>
          <w:tcPr>
            <w:tcW w:w="1176" w:type="dxa"/>
          </w:tcPr>
          <w:p w:rsidR="00B1352B" w:rsidRPr="00F40A92" w:rsidRDefault="00F40A92" w:rsidP="00B1352B">
            <w:pPr>
              <w:spacing w:before="100" w:beforeAutospacing="1" w:after="100" w:afterAutospacing="1"/>
              <w:contextualSpacing/>
              <w:jc w:val="center"/>
              <w:rPr>
                <w:bCs/>
                <w:color w:val="000000"/>
                <w:sz w:val="24"/>
                <w:szCs w:val="24"/>
              </w:rPr>
            </w:pPr>
            <w:r>
              <w:rPr>
                <w:bCs/>
                <w:color w:val="000000"/>
                <w:sz w:val="24"/>
                <w:szCs w:val="24"/>
              </w:rPr>
              <w:t xml:space="preserve">23.12, </w:t>
            </w:r>
            <w:r w:rsidR="00941A23">
              <w:rPr>
                <w:bCs/>
                <w:color w:val="000000"/>
                <w:sz w:val="24"/>
                <w:szCs w:val="24"/>
              </w:rPr>
              <w:t>13.01</w:t>
            </w:r>
          </w:p>
        </w:tc>
        <w:tc>
          <w:tcPr>
            <w:tcW w:w="5500" w:type="dxa"/>
          </w:tcPr>
          <w:p w:rsidR="00B1352B" w:rsidRPr="00B1352B" w:rsidRDefault="00B1352B" w:rsidP="00B1352B">
            <w:pPr>
              <w:spacing w:before="100" w:beforeAutospacing="1" w:after="100" w:afterAutospacing="1"/>
              <w:rPr>
                <w:sz w:val="24"/>
                <w:szCs w:val="24"/>
              </w:rPr>
            </w:pPr>
            <w:r w:rsidRPr="00B1352B">
              <w:rPr>
                <w:sz w:val="24"/>
                <w:szCs w:val="24"/>
              </w:rPr>
              <w:t>Изготовление образца со спиральным узором</w:t>
            </w:r>
          </w:p>
        </w:tc>
        <w:tc>
          <w:tcPr>
            <w:tcW w:w="992" w:type="dxa"/>
          </w:tcPr>
          <w:p w:rsidR="00B1352B" w:rsidRPr="00B1352B" w:rsidRDefault="00B1352B" w:rsidP="00B1352B">
            <w:pPr>
              <w:spacing w:before="100" w:beforeAutospacing="1" w:after="100" w:afterAutospacing="1"/>
              <w:contextualSpacing/>
              <w:jc w:val="center"/>
              <w:rPr>
                <w:bCs/>
                <w:color w:val="000000"/>
                <w:sz w:val="24"/>
                <w:szCs w:val="24"/>
              </w:rPr>
            </w:pPr>
          </w:p>
        </w:tc>
        <w:tc>
          <w:tcPr>
            <w:tcW w:w="816"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2</w:t>
            </w:r>
          </w:p>
        </w:tc>
      </w:tr>
      <w:tr w:rsidR="00B1352B" w:rsidRPr="00B1352B" w:rsidTr="00B1352B">
        <w:tc>
          <w:tcPr>
            <w:tcW w:w="1087"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19</w:t>
            </w:r>
          </w:p>
        </w:tc>
        <w:tc>
          <w:tcPr>
            <w:tcW w:w="1176" w:type="dxa"/>
          </w:tcPr>
          <w:p w:rsidR="00B1352B" w:rsidRPr="00F40A92" w:rsidRDefault="00941A23" w:rsidP="00B1352B">
            <w:pPr>
              <w:spacing w:before="100" w:beforeAutospacing="1" w:after="100" w:afterAutospacing="1"/>
              <w:contextualSpacing/>
              <w:jc w:val="center"/>
              <w:rPr>
                <w:bCs/>
                <w:color w:val="000000"/>
                <w:sz w:val="24"/>
                <w:szCs w:val="24"/>
              </w:rPr>
            </w:pPr>
            <w:r>
              <w:rPr>
                <w:bCs/>
                <w:color w:val="000000"/>
                <w:sz w:val="24"/>
                <w:szCs w:val="24"/>
              </w:rPr>
              <w:t>20.01</w:t>
            </w:r>
          </w:p>
        </w:tc>
        <w:tc>
          <w:tcPr>
            <w:tcW w:w="5500" w:type="dxa"/>
          </w:tcPr>
          <w:p w:rsidR="00B1352B" w:rsidRPr="00B1352B" w:rsidRDefault="00B1352B" w:rsidP="00B1352B">
            <w:pPr>
              <w:spacing w:before="100" w:beforeAutospacing="1" w:after="100" w:afterAutospacing="1"/>
              <w:rPr>
                <w:sz w:val="24"/>
                <w:szCs w:val="24"/>
              </w:rPr>
            </w:pPr>
            <w:r w:rsidRPr="00B1352B">
              <w:rPr>
                <w:sz w:val="24"/>
                <w:szCs w:val="24"/>
              </w:rPr>
              <w:t>Техника «Уголки»</w:t>
            </w:r>
          </w:p>
        </w:tc>
        <w:tc>
          <w:tcPr>
            <w:tcW w:w="992"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1</w:t>
            </w:r>
          </w:p>
        </w:tc>
        <w:tc>
          <w:tcPr>
            <w:tcW w:w="816" w:type="dxa"/>
          </w:tcPr>
          <w:p w:rsidR="00B1352B" w:rsidRPr="00B1352B" w:rsidRDefault="00B1352B" w:rsidP="00B1352B">
            <w:pPr>
              <w:spacing w:before="100" w:beforeAutospacing="1" w:after="100" w:afterAutospacing="1"/>
              <w:contextualSpacing/>
              <w:jc w:val="center"/>
              <w:rPr>
                <w:bCs/>
                <w:color w:val="000000"/>
                <w:sz w:val="24"/>
                <w:szCs w:val="24"/>
              </w:rPr>
            </w:pPr>
          </w:p>
        </w:tc>
      </w:tr>
      <w:tr w:rsidR="00B1352B" w:rsidRPr="00B1352B" w:rsidTr="00B1352B">
        <w:tc>
          <w:tcPr>
            <w:tcW w:w="1087"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20-21</w:t>
            </w:r>
          </w:p>
        </w:tc>
        <w:tc>
          <w:tcPr>
            <w:tcW w:w="1176" w:type="dxa"/>
          </w:tcPr>
          <w:p w:rsidR="00B1352B" w:rsidRPr="00F40A92" w:rsidRDefault="00941A23" w:rsidP="00B1352B">
            <w:pPr>
              <w:spacing w:before="100" w:beforeAutospacing="1" w:after="100" w:afterAutospacing="1"/>
              <w:contextualSpacing/>
              <w:jc w:val="center"/>
              <w:rPr>
                <w:bCs/>
                <w:color w:val="000000"/>
                <w:sz w:val="24"/>
                <w:szCs w:val="24"/>
              </w:rPr>
            </w:pPr>
            <w:r>
              <w:rPr>
                <w:bCs/>
                <w:color w:val="000000"/>
                <w:sz w:val="24"/>
                <w:szCs w:val="24"/>
              </w:rPr>
              <w:t>27.01, 03.02</w:t>
            </w:r>
          </w:p>
        </w:tc>
        <w:tc>
          <w:tcPr>
            <w:tcW w:w="5500" w:type="dxa"/>
          </w:tcPr>
          <w:p w:rsidR="00B1352B" w:rsidRPr="00B1352B" w:rsidRDefault="00B1352B" w:rsidP="00B1352B">
            <w:pPr>
              <w:spacing w:before="100" w:beforeAutospacing="1" w:after="100" w:afterAutospacing="1"/>
              <w:rPr>
                <w:sz w:val="24"/>
                <w:szCs w:val="24"/>
              </w:rPr>
            </w:pPr>
            <w:r w:rsidRPr="00B1352B">
              <w:rPr>
                <w:sz w:val="24"/>
                <w:szCs w:val="24"/>
              </w:rPr>
              <w:t>Изготовление образца в технике «Уголки»</w:t>
            </w:r>
          </w:p>
        </w:tc>
        <w:tc>
          <w:tcPr>
            <w:tcW w:w="992" w:type="dxa"/>
          </w:tcPr>
          <w:p w:rsidR="00B1352B" w:rsidRPr="00B1352B" w:rsidRDefault="00B1352B" w:rsidP="00B1352B">
            <w:pPr>
              <w:spacing w:before="100" w:beforeAutospacing="1" w:after="100" w:afterAutospacing="1"/>
              <w:contextualSpacing/>
              <w:jc w:val="center"/>
              <w:rPr>
                <w:bCs/>
                <w:color w:val="000000"/>
                <w:sz w:val="24"/>
                <w:szCs w:val="24"/>
              </w:rPr>
            </w:pPr>
          </w:p>
        </w:tc>
        <w:tc>
          <w:tcPr>
            <w:tcW w:w="816"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2</w:t>
            </w:r>
          </w:p>
        </w:tc>
      </w:tr>
      <w:tr w:rsidR="00B1352B" w:rsidRPr="00B1352B" w:rsidTr="00B1352B">
        <w:tc>
          <w:tcPr>
            <w:tcW w:w="1087"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22</w:t>
            </w:r>
          </w:p>
        </w:tc>
        <w:tc>
          <w:tcPr>
            <w:tcW w:w="1176" w:type="dxa"/>
          </w:tcPr>
          <w:p w:rsidR="00B1352B" w:rsidRPr="00F40A92" w:rsidRDefault="00941A23" w:rsidP="00B1352B">
            <w:pPr>
              <w:spacing w:before="100" w:beforeAutospacing="1" w:after="100" w:afterAutospacing="1"/>
              <w:contextualSpacing/>
              <w:jc w:val="center"/>
              <w:rPr>
                <w:bCs/>
                <w:color w:val="000000"/>
                <w:sz w:val="24"/>
                <w:szCs w:val="24"/>
              </w:rPr>
            </w:pPr>
            <w:r>
              <w:rPr>
                <w:bCs/>
                <w:color w:val="000000"/>
                <w:sz w:val="24"/>
                <w:szCs w:val="24"/>
              </w:rPr>
              <w:t>10.02</w:t>
            </w:r>
          </w:p>
        </w:tc>
        <w:tc>
          <w:tcPr>
            <w:tcW w:w="5500" w:type="dxa"/>
          </w:tcPr>
          <w:p w:rsidR="00B1352B" w:rsidRPr="00B1352B" w:rsidRDefault="00B1352B" w:rsidP="00B1352B">
            <w:pPr>
              <w:spacing w:before="100" w:beforeAutospacing="1" w:after="100" w:afterAutospacing="1"/>
              <w:rPr>
                <w:sz w:val="24"/>
                <w:szCs w:val="24"/>
              </w:rPr>
            </w:pPr>
            <w:r w:rsidRPr="00B1352B">
              <w:rPr>
                <w:sz w:val="24"/>
                <w:szCs w:val="24"/>
              </w:rPr>
              <w:t>Аппликация. Способы выполнения.</w:t>
            </w:r>
          </w:p>
        </w:tc>
        <w:tc>
          <w:tcPr>
            <w:tcW w:w="992"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1</w:t>
            </w:r>
          </w:p>
        </w:tc>
        <w:tc>
          <w:tcPr>
            <w:tcW w:w="816" w:type="dxa"/>
          </w:tcPr>
          <w:p w:rsidR="00B1352B" w:rsidRPr="00B1352B" w:rsidRDefault="00B1352B" w:rsidP="00B1352B">
            <w:pPr>
              <w:spacing w:before="100" w:beforeAutospacing="1" w:after="100" w:afterAutospacing="1"/>
              <w:contextualSpacing/>
              <w:jc w:val="center"/>
              <w:rPr>
                <w:bCs/>
                <w:color w:val="000000"/>
                <w:sz w:val="24"/>
                <w:szCs w:val="24"/>
              </w:rPr>
            </w:pPr>
          </w:p>
        </w:tc>
      </w:tr>
      <w:tr w:rsidR="00B1352B" w:rsidRPr="00B1352B" w:rsidTr="00B1352B">
        <w:tc>
          <w:tcPr>
            <w:tcW w:w="1087"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23-24</w:t>
            </w:r>
          </w:p>
        </w:tc>
        <w:tc>
          <w:tcPr>
            <w:tcW w:w="1176" w:type="dxa"/>
          </w:tcPr>
          <w:p w:rsidR="00B1352B" w:rsidRPr="00F40A92" w:rsidRDefault="00941A23" w:rsidP="00B1352B">
            <w:pPr>
              <w:spacing w:before="100" w:beforeAutospacing="1" w:after="100" w:afterAutospacing="1"/>
              <w:contextualSpacing/>
              <w:jc w:val="center"/>
              <w:rPr>
                <w:bCs/>
                <w:color w:val="000000"/>
                <w:sz w:val="24"/>
                <w:szCs w:val="24"/>
              </w:rPr>
            </w:pPr>
            <w:r>
              <w:rPr>
                <w:bCs/>
                <w:color w:val="000000"/>
                <w:sz w:val="24"/>
                <w:szCs w:val="24"/>
              </w:rPr>
              <w:t>17.02, 24.02</w:t>
            </w:r>
          </w:p>
        </w:tc>
        <w:tc>
          <w:tcPr>
            <w:tcW w:w="5500" w:type="dxa"/>
          </w:tcPr>
          <w:p w:rsidR="00B1352B" w:rsidRPr="00B1352B" w:rsidRDefault="00B1352B" w:rsidP="00B1352B">
            <w:pPr>
              <w:spacing w:before="100" w:beforeAutospacing="1" w:after="100" w:afterAutospacing="1"/>
              <w:rPr>
                <w:sz w:val="24"/>
                <w:szCs w:val="24"/>
              </w:rPr>
            </w:pPr>
            <w:r w:rsidRPr="00B1352B">
              <w:rPr>
                <w:sz w:val="24"/>
                <w:szCs w:val="24"/>
              </w:rPr>
              <w:t>Выполнение аппликации.</w:t>
            </w:r>
          </w:p>
        </w:tc>
        <w:tc>
          <w:tcPr>
            <w:tcW w:w="992" w:type="dxa"/>
          </w:tcPr>
          <w:p w:rsidR="00B1352B" w:rsidRPr="00B1352B" w:rsidRDefault="00B1352B" w:rsidP="00B1352B">
            <w:pPr>
              <w:spacing w:before="100" w:beforeAutospacing="1" w:after="100" w:afterAutospacing="1"/>
              <w:contextualSpacing/>
              <w:jc w:val="center"/>
              <w:rPr>
                <w:bCs/>
                <w:color w:val="000000"/>
                <w:sz w:val="24"/>
                <w:szCs w:val="24"/>
              </w:rPr>
            </w:pPr>
          </w:p>
        </w:tc>
        <w:tc>
          <w:tcPr>
            <w:tcW w:w="816"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2</w:t>
            </w:r>
          </w:p>
        </w:tc>
      </w:tr>
      <w:tr w:rsidR="00B1352B" w:rsidRPr="00B1352B" w:rsidTr="00B1352B">
        <w:tc>
          <w:tcPr>
            <w:tcW w:w="1087"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25</w:t>
            </w:r>
          </w:p>
        </w:tc>
        <w:tc>
          <w:tcPr>
            <w:tcW w:w="1176" w:type="dxa"/>
          </w:tcPr>
          <w:p w:rsidR="00B1352B" w:rsidRPr="00F40A92" w:rsidRDefault="00941A23" w:rsidP="00B1352B">
            <w:pPr>
              <w:spacing w:before="100" w:beforeAutospacing="1" w:after="100" w:afterAutospacing="1"/>
              <w:contextualSpacing/>
              <w:jc w:val="center"/>
              <w:rPr>
                <w:bCs/>
                <w:color w:val="000000"/>
                <w:sz w:val="24"/>
                <w:szCs w:val="24"/>
              </w:rPr>
            </w:pPr>
            <w:r>
              <w:rPr>
                <w:bCs/>
                <w:color w:val="000000"/>
                <w:sz w:val="24"/>
                <w:szCs w:val="24"/>
              </w:rPr>
              <w:t>03.03</w:t>
            </w:r>
          </w:p>
        </w:tc>
        <w:tc>
          <w:tcPr>
            <w:tcW w:w="5500" w:type="dxa"/>
          </w:tcPr>
          <w:p w:rsidR="00B1352B" w:rsidRPr="00B1352B" w:rsidRDefault="00B1352B" w:rsidP="00B1352B">
            <w:pPr>
              <w:spacing w:before="100" w:beforeAutospacing="1" w:after="100" w:afterAutospacing="1"/>
              <w:rPr>
                <w:sz w:val="24"/>
                <w:szCs w:val="24"/>
              </w:rPr>
            </w:pPr>
            <w:r w:rsidRPr="00B1352B">
              <w:rPr>
                <w:sz w:val="24"/>
                <w:szCs w:val="24"/>
              </w:rPr>
              <w:t>Выполнение стёжки. Ручная стёжка.</w:t>
            </w:r>
          </w:p>
        </w:tc>
        <w:tc>
          <w:tcPr>
            <w:tcW w:w="992" w:type="dxa"/>
          </w:tcPr>
          <w:p w:rsidR="00B1352B" w:rsidRPr="00B1352B" w:rsidRDefault="00B1352B" w:rsidP="00B1352B">
            <w:pPr>
              <w:spacing w:before="100" w:beforeAutospacing="1" w:after="100" w:afterAutospacing="1"/>
              <w:contextualSpacing/>
              <w:jc w:val="center"/>
              <w:rPr>
                <w:bCs/>
                <w:color w:val="000000"/>
                <w:sz w:val="24"/>
                <w:szCs w:val="24"/>
              </w:rPr>
            </w:pPr>
          </w:p>
        </w:tc>
        <w:tc>
          <w:tcPr>
            <w:tcW w:w="816"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1</w:t>
            </w:r>
          </w:p>
        </w:tc>
      </w:tr>
      <w:tr w:rsidR="00B1352B" w:rsidRPr="00B1352B" w:rsidTr="00B1352B">
        <w:tc>
          <w:tcPr>
            <w:tcW w:w="1087"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26</w:t>
            </w:r>
          </w:p>
        </w:tc>
        <w:tc>
          <w:tcPr>
            <w:tcW w:w="1176" w:type="dxa"/>
          </w:tcPr>
          <w:p w:rsidR="00B1352B" w:rsidRPr="00F40A92" w:rsidRDefault="00941A23" w:rsidP="00B1352B">
            <w:pPr>
              <w:spacing w:before="100" w:beforeAutospacing="1" w:after="100" w:afterAutospacing="1"/>
              <w:contextualSpacing/>
              <w:jc w:val="center"/>
              <w:rPr>
                <w:bCs/>
                <w:color w:val="000000"/>
                <w:sz w:val="24"/>
                <w:szCs w:val="24"/>
              </w:rPr>
            </w:pPr>
            <w:r>
              <w:rPr>
                <w:bCs/>
                <w:color w:val="000000"/>
                <w:sz w:val="24"/>
                <w:szCs w:val="24"/>
              </w:rPr>
              <w:t>10.03</w:t>
            </w:r>
          </w:p>
        </w:tc>
        <w:tc>
          <w:tcPr>
            <w:tcW w:w="5500" w:type="dxa"/>
          </w:tcPr>
          <w:p w:rsidR="00B1352B" w:rsidRPr="00B1352B" w:rsidRDefault="00B1352B" w:rsidP="00B1352B">
            <w:pPr>
              <w:spacing w:before="100" w:beforeAutospacing="1" w:after="100" w:afterAutospacing="1"/>
              <w:rPr>
                <w:sz w:val="24"/>
                <w:szCs w:val="24"/>
              </w:rPr>
            </w:pPr>
            <w:r w:rsidRPr="00B1352B">
              <w:rPr>
                <w:sz w:val="24"/>
                <w:szCs w:val="24"/>
              </w:rPr>
              <w:t>Изготовление творческого изделия. Выбор рисунка и материалов.</w:t>
            </w:r>
          </w:p>
        </w:tc>
        <w:tc>
          <w:tcPr>
            <w:tcW w:w="992" w:type="dxa"/>
          </w:tcPr>
          <w:p w:rsidR="00B1352B" w:rsidRPr="00B1352B" w:rsidRDefault="00B1352B" w:rsidP="00B1352B">
            <w:pPr>
              <w:spacing w:before="100" w:beforeAutospacing="1" w:after="100" w:afterAutospacing="1"/>
              <w:contextualSpacing/>
              <w:jc w:val="center"/>
              <w:rPr>
                <w:bCs/>
                <w:color w:val="000000"/>
                <w:sz w:val="24"/>
                <w:szCs w:val="24"/>
              </w:rPr>
            </w:pPr>
          </w:p>
        </w:tc>
        <w:tc>
          <w:tcPr>
            <w:tcW w:w="816"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1</w:t>
            </w:r>
          </w:p>
        </w:tc>
      </w:tr>
      <w:tr w:rsidR="00B1352B" w:rsidRPr="00B1352B" w:rsidTr="00B1352B">
        <w:tc>
          <w:tcPr>
            <w:tcW w:w="1087"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27</w:t>
            </w:r>
          </w:p>
        </w:tc>
        <w:tc>
          <w:tcPr>
            <w:tcW w:w="1176" w:type="dxa"/>
          </w:tcPr>
          <w:p w:rsidR="00B1352B" w:rsidRPr="00F40A92" w:rsidRDefault="00941A23" w:rsidP="00B1352B">
            <w:pPr>
              <w:spacing w:before="100" w:beforeAutospacing="1" w:after="100" w:afterAutospacing="1"/>
              <w:contextualSpacing/>
              <w:jc w:val="center"/>
              <w:rPr>
                <w:bCs/>
                <w:color w:val="000000"/>
                <w:sz w:val="24"/>
                <w:szCs w:val="24"/>
              </w:rPr>
            </w:pPr>
            <w:r>
              <w:rPr>
                <w:bCs/>
                <w:color w:val="000000"/>
                <w:sz w:val="24"/>
                <w:szCs w:val="24"/>
              </w:rPr>
              <w:t>17.03</w:t>
            </w:r>
          </w:p>
        </w:tc>
        <w:tc>
          <w:tcPr>
            <w:tcW w:w="5500" w:type="dxa"/>
          </w:tcPr>
          <w:p w:rsidR="00B1352B" w:rsidRPr="00B1352B" w:rsidRDefault="00B1352B" w:rsidP="00B1352B">
            <w:pPr>
              <w:spacing w:before="100" w:beforeAutospacing="1" w:after="100" w:afterAutospacing="1"/>
              <w:rPr>
                <w:sz w:val="24"/>
                <w:szCs w:val="24"/>
              </w:rPr>
            </w:pPr>
            <w:r w:rsidRPr="00B1352B">
              <w:rPr>
                <w:sz w:val="24"/>
                <w:szCs w:val="24"/>
              </w:rPr>
              <w:t>Изготовление творческого изделия. Изготовление  блоков лоскутных узоров.</w:t>
            </w:r>
          </w:p>
        </w:tc>
        <w:tc>
          <w:tcPr>
            <w:tcW w:w="992" w:type="dxa"/>
          </w:tcPr>
          <w:p w:rsidR="00B1352B" w:rsidRPr="00B1352B" w:rsidRDefault="00B1352B" w:rsidP="00B1352B">
            <w:pPr>
              <w:spacing w:before="100" w:beforeAutospacing="1" w:after="100" w:afterAutospacing="1"/>
              <w:contextualSpacing/>
              <w:jc w:val="center"/>
              <w:rPr>
                <w:bCs/>
                <w:color w:val="000000"/>
                <w:sz w:val="24"/>
                <w:szCs w:val="24"/>
              </w:rPr>
            </w:pPr>
          </w:p>
        </w:tc>
        <w:tc>
          <w:tcPr>
            <w:tcW w:w="816"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1</w:t>
            </w:r>
          </w:p>
        </w:tc>
      </w:tr>
      <w:tr w:rsidR="00B1352B" w:rsidRPr="00B1352B" w:rsidTr="00B1352B">
        <w:tc>
          <w:tcPr>
            <w:tcW w:w="1087"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28-31</w:t>
            </w:r>
          </w:p>
        </w:tc>
        <w:tc>
          <w:tcPr>
            <w:tcW w:w="1176" w:type="dxa"/>
          </w:tcPr>
          <w:p w:rsidR="00B1352B" w:rsidRPr="00F40A92" w:rsidRDefault="00941A23" w:rsidP="00B1352B">
            <w:pPr>
              <w:spacing w:before="100" w:beforeAutospacing="1" w:after="100" w:afterAutospacing="1"/>
              <w:contextualSpacing/>
              <w:jc w:val="center"/>
              <w:rPr>
                <w:bCs/>
                <w:color w:val="000000"/>
                <w:sz w:val="24"/>
                <w:szCs w:val="24"/>
              </w:rPr>
            </w:pPr>
            <w:r>
              <w:rPr>
                <w:bCs/>
                <w:color w:val="000000"/>
                <w:sz w:val="24"/>
                <w:szCs w:val="24"/>
              </w:rPr>
              <w:t>07.04, 14.04, 21.04, 28.04</w:t>
            </w:r>
          </w:p>
        </w:tc>
        <w:tc>
          <w:tcPr>
            <w:tcW w:w="5500" w:type="dxa"/>
          </w:tcPr>
          <w:p w:rsidR="00B1352B" w:rsidRPr="00B1352B" w:rsidRDefault="00B1352B" w:rsidP="00B1352B">
            <w:pPr>
              <w:spacing w:before="100" w:beforeAutospacing="1" w:after="100" w:afterAutospacing="1"/>
              <w:rPr>
                <w:sz w:val="24"/>
                <w:szCs w:val="24"/>
              </w:rPr>
            </w:pPr>
            <w:r w:rsidRPr="00B1352B">
              <w:rPr>
                <w:sz w:val="24"/>
                <w:szCs w:val="24"/>
              </w:rPr>
              <w:t>Изготовление творческого изделия. Сборка изделия.</w:t>
            </w:r>
          </w:p>
        </w:tc>
        <w:tc>
          <w:tcPr>
            <w:tcW w:w="992" w:type="dxa"/>
          </w:tcPr>
          <w:p w:rsidR="00B1352B" w:rsidRPr="00B1352B" w:rsidRDefault="00B1352B" w:rsidP="00B1352B">
            <w:pPr>
              <w:spacing w:before="100" w:beforeAutospacing="1" w:after="100" w:afterAutospacing="1"/>
              <w:contextualSpacing/>
              <w:jc w:val="center"/>
              <w:rPr>
                <w:bCs/>
                <w:color w:val="000000"/>
                <w:sz w:val="24"/>
                <w:szCs w:val="24"/>
              </w:rPr>
            </w:pPr>
          </w:p>
        </w:tc>
        <w:tc>
          <w:tcPr>
            <w:tcW w:w="816" w:type="dxa"/>
          </w:tcPr>
          <w:p w:rsidR="00B1352B" w:rsidRPr="00B1352B" w:rsidRDefault="00B1352B" w:rsidP="00B1352B">
            <w:pPr>
              <w:spacing w:before="100" w:beforeAutospacing="1" w:after="100" w:afterAutospacing="1"/>
              <w:contextualSpacing/>
              <w:jc w:val="center"/>
              <w:rPr>
                <w:bCs/>
                <w:color w:val="000000"/>
                <w:sz w:val="24"/>
                <w:szCs w:val="24"/>
                <w:lang w:val="en-US"/>
              </w:rPr>
            </w:pPr>
            <w:r w:rsidRPr="00B1352B">
              <w:rPr>
                <w:bCs/>
                <w:color w:val="000000"/>
                <w:sz w:val="24"/>
                <w:szCs w:val="24"/>
                <w:lang w:val="en-US"/>
              </w:rPr>
              <w:t>4</w:t>
            </w:r>
          </w:p>
        </w:tc>
      </w:tr>
      <w:tr w:rsidR="00B1352B" w:rsidRPr="00B1352B" w:rsidTr="00B1352B">
        <w:tc>
          <w:tcPr>
            <w:tcW w:w="1087"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32-33</w:t>
            </w:r>
          </w:p>
        </w:tc>
        <w:tc>
          <w:tcPr>
            <w:tcW w:w="1176" w:type="dxa"/>
          </w:tcPr>
          <w:p w:rsidR="00B1352B" w:rsidRPr="00F40A92" w:rsidRDefault="00941A23" w:rsidP="00B1352B">
            <w:pPr>
              <w:spacing w:before="100" w:beforeAutospacing="1" w:after="100" w:afterAutospacing="1"/>
              <w:contextualSpacing/>
              <w:jc w:val="center"/>
              <w:rPr>
                <w:bCs/>
                <w:color w:val="000000"/>
                <w:sz w:val="24"/>
                <w:szCs w:val="24"/>
              </w:rPr>
            </w:pPr>
            <w:r>
              <w:rPr>
                <w:bCs/>
                <w:color w:val="000000"/>
                <w:sz w:val="24"/>
                <w:szCs w:val="24"/>
              </w:rPr>
              <w:t>05.05, 12.05</w:t>
            </w:r>
          </w:p>
        </w:tc>
        <w:tc>
          <w:tcPr>
            <w:tcW w:w="5500" w:type="dxa"/>
          </w:tcPr>
          <w:p w:rsidR="00B1352B" w:rsidRPr="00B1352B" w:rsidRDefault="00B1352B" w:rsidP="00B1352B">
            <w:pPr>
              <w:spacing w:before="100" w:beforeAutospacing="1"/>
              <w:rPr>
                <w:sz w:val="24"/>
                <w:szCs w:val="24"/>
              </w:rPr>
            </w:pPr>
            <w:r w:rsidRPr="00B1352B">
              <w:rPr>
                <w:sz w:val="24"/>
                <w:szCs w:val="24"/>
              </w:rPr>
              <w:t>Изготовление творческого изделия.</w:t>
            </w:r>
          </w:p>
          <w:p w:rsidR="00B1352B" w:rsidRPr="00B1352B" w:rsidRDefault="00B1352B" w:rsidP="00B1352B">
            <w:pPr>
              <w:spacing w:after="100" w:afterAutospacing="1"/>
              <w:rPr>
                <w:sz w:val="24"/>
                <w:szCs w:val="24"/>
              </w:rPr>
            </w:pPr>
            <w:r w:rsidRPr="00B1352B">
              <w:rPr>
                <w:sz w:val="24"/>
                <w:szCs w:val="24"/>
              </w:rPr>
              <w:t xml:space="preserve">Стежка. </w:t>
            </w:r>
          </w:p>
        </w:tc>
        <w:tc>
          <w:tcPr>
            <w:tcW w:w="992" w:type="dxa"/>
          </w:tcPr>
          <w:p w:rsidR="00B1352B" w:rsidRPr="00B1352B" w:rsidRDefault="00B1352B" w:rsidP="00B1352B">
            <w:pPr>
              <w:spacing w:before="100" w:beforeAutospacing="1" w:after="100" w:afterAutospacing="1"/>
              <w:contextualSpacing/>
              <w:jc w:val="center"/>
              <w:rPr>
                <w:bCs/>
                <w:color w:val="000000"/>
                <w:sz w:val="24"/>
                <w:szCs w:val="24"/>
              </w:rPr>
            </w:pPr>
          </w:p>
        </w:tc>
        <w:tc>
          <w:tcPr>
            <w:tcW w:w="816" w:type="dxa"/>
          </w:tcPr>
          <w:p w:rsidR="00B1352B" w:rsidRPr="00B1352B" w:rsidRDefault="00B1352B" w:rsidP="00B1352B">
            <w:pPr>
              <w:spacing w:before="100" w:beforeAutospacing="1" w:after="100" w:afterAutospacing="1"/>
              <w:contextualSpacing/>
              <w:jc w:val="center"/>
              <w:rPr>
                <w:bCs/>
                <w:color w:val="000000"/>
                <w:sz w:val="24"/>
                <w:szCs w:val="24"/>
                <w:lang w:val="en-US"/>
              </w:rPr>
            </w:pPr>
            <w:r w:rsidRPr="00B1352B">
              <w:rPr>
                <w:bCs/>
                <w:color w:val="000000"/>
                <w:sz w:val="24"/>
                <w:szCs w:val="24"/>
                <w:lang w:val="en-US"/>
              </w:rPr>
              <w:t>2</w:t>
            </w:r>
          </w:p>
        </w:tc>
      </w:tr>
      <w:tr w:rsidR="00B1352B" w:rsidRPr="00B1352B" w:rsidTr="00B1352B">
        <w:tc>
          <w:tcPr>
            <w:tcW w:w="1087"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34</w:t>
            </w:r>
          </w:p>
        </w:tc>
        <w:tc>
          <w:tcPr>
            <w:tcW w:w="1176" w:type="dxa"/>
          </w:tcPr>
          <w:p w:rsidR="00B1352B" w:rsidRPr="00F40A92" w:rsidRDefault="00941A23" w:rsidP="00B1352B">
            <w:pPr>
              <w:spacing w:before="100" w:beforeAutospacing="1" w:after="100" w:afterAutospacing="1"/>
              <w:contextualSpacing/>
              <w:jc w:val="center"/>
              <w:rPr>
                <w:bCs/>
                <w:color w:val="000000"/>
                <w:sz w:val="24"/>
                <w:szCs w:val="24"/>
              </w:rPr>
            </w:pPr>
            <w:r>
              <w:rPr>
                <w:bCs/>
                <w:color w:val="000000"/>
                <w:sz w:val="24"/>
                <w:szCs w:val="24"/>
              </w:rPr>
              <w:t>19.05</w:t>
            </w:r>
          </w:p>
        </w:tc>
        <w:tc>
          <w:tcPr>
            <w:tcW w:w="5500" w:type="dxa"/>
          </w:tcPr>
          <w:p w:rsidR="00B1352B" w:rsidRPr="00B1352B" w:rsidRDefault="00B1352B" w:rsidP="00B1352B">
            <w:pPr>
              <w:spacing w:before="100" w:beforeAutospacing="1"/>
              <w:rPr>
                <w:sz w:val="24"/>
                <w:szCs w:val="24"/>
              </w:rPr>
            </w:pPr>
            <w:r w:rsidRPr="00B1352B">
              <w:rPr>
                <w:sz w:val="24"/>
                <w:szCs w:val="24"/>
              </w:rPr>
              <w:t>Изготовление творческого изделия.</w:t>
            </w:r>
          </w:p>
          <w:p w:rsidR="00B1352B" w:rsidRPr="00B1352B" w:rsidRDefault="00B1352B" w:rsidP="00B1352B">
            <w:pPr>
              <w:spacing w:after="100" w:afterAutospacing="1"/>
              <w:rPr>
                <w:sz w:val="24"/>
                <w:szCs w:val="24"/>
              </w:rPr>
            </w:pPr>
            <w:r w:rsidRPr="00B1352B">
              <w:rPr>
                <w:sz w:val="24"/>
                <w:szCs w:val="24"/>
              </w:rPr>
              <w:t>Окончательная отделка</w:t>
            </w:r>
          </w:p>
        </w:tc>
        <w:tc>
          <w:tcPr>
            <w:tcW w:w="992" w:type="dxa"/>
          </w:tcPr>
          <w:p w:rsidR="00B1352B" w:rsidRPr="00B1352B" w:rsidRDefault="00B1352B" w:rsidP="00B1352B">
            <w:pPr>
              <w:spacing w:before="100" w:beforeAutospacing="1" w:after="100" w:afterAutospacing="1"/>
              <w:contextualSpacing/>
              <w:jc w:val="center"/>
              <w:rPr>
                <w:bCs/>
                <w:color w:val="000000"/>
                <w:sz w:val="24"/>
                <w:szCs w:val="24"/>
              </w:rPr>
            </w:pPr>
          </w:p>
        </w:tc>
        <w:tc>
          <w:tcPr>
            <w:tcW w:w="816"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1</w:t>
            </w:r>
          </w:p>
        </w:tc>
      </w:tr>
      <w:tr w:rsidR="00B1352B" w:rsidRPr="00B1352B" w:rsidTr="00B1352B">
        <w:tc>
          <w:tcPr>
            <w:tcW w:w="1087"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35</w:t>
            </w:r>
          </w:p>
        </w:tc>
        <w:tc>
          <w:tcPr>
            <w:tcW w:w="1176" w:type="dxa"/>
          </w:tcPr>
          <w:p w:rsidR="00B1352B" w:rsidRPr="00F40A92" w:rsidRDefault="00941A23" w:rsidP="00B1352B">
            <w:pPr>
              <w:spacing w:before="100" w:beforeAutospacing="1" w:after="100" w:afterAutospacing="1"/>
              <w:contextualSpacing/>
              <w:jc w:val="center"/>
              <w:rPr>
                <w:bCs/>
                <w:color w:val="000000"/>
                <w:sz w:val="24"/>
                <w:szCs w:val="24"/>
              </w:rPr>
            </w:pPr>
            <w:r>
              <w:rPr>
                <w:bCs/>
                <w:color w:val="000000"/>
                <w:sz w:val="24"/>
                <w:szCs w:val="24"/>
              </w:rPr>
              <w:t>26.05</w:t>
            </w:r>
          </w:p>
        </w:tc>
        <w:tc>
          <w:tcPr>
            <w:tcW w:w="5500" w:type="dxa"/>
          </w:tcPr>
          <w:p w:rsidR="00B1352B" w:rsidRPr="00B1352B" w:rsidRDefault="00B1352B" w:rsidP="00B1352B">
            <w:pPr>
              <w:spacing w:before="100" w:beforeAutospacing="1" w:after="100" w:afterAutospacing="1"/>
              <w:rPr>
                <w:sz w:val="24"/>
                <w:szCs w:val="24"/>
              </w:rPr>
            </w:pPr>
            <w:r w:rsidRPr="00B1352B">
              <w:rPr>
                <w:sz w:val="24"/>
                <w:szCs w:val="24"/>
              </w:rPr>
              <w:t>Итоговое занятие</w:t>
            </w:r>
          </w:p>
        </w:tc>
        <w:tc>
          <w:tcPr>
            <w:tcW w:w="992" w:type="dxa"/>
          </w:tcPr>
          <w:p w:rsidR="00B1352B" w:rsidRPr="00B1352B" w:rsidRDefault="00B1352B" w:rsidP="00B1352B">
            <w:pPr>
              <w:spacing w:before="100" w:beforeAutospacing="1" w:after="100" w:afterAutospacing="1"/>
              <w:contextualSpacing/>
              <w:jc w:val="center"/>
              <w:rPr>
                <w:bCs/>
                <w:color w:val="000000"/>
                <w:sz w:val="24"/>
                <w:szCs w:val="24"/>
              </w:rPr>
            </w:pPr>
          </w:p>
        </w:tc>
        <w:tc>
          <w:tcPr>
            <w:tcW w:w="816"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1</w:t>
            </w:r>
          </w:p>
        </w:tc>
      </w:tr>
      <w:tr w:rsidR="00B1352B" w:rsidRPr="00B1352B" w:rsidTr="00B1352B">
        <w:tc>
          <w:tcPr>
            <w:tcW w:w="1087" w:type="dxa"/>
          </w:tcPr>
          <w:p w:rsidR="00B1352B" w:rsidRPr="00B1352B" w:rsidRDefault="00B1352B" w:rsidP="00B1352B">
            <w:pPr>
              <w:spacing w:before="100" w:beforeAutospacing="1" w:after="100" w:afterAutospacing="1"/>
              <w:contextualSpacing/>
              <w:jc w:val="center"/>
              <w:rPr>
                <w:b/>
                <w:bCs/>
                <w:color w:val="000000"/>
                <w:sz w:val="24"/>
                <w:szCs w:val="24"/>
              </w:rPr>
            </w:pPr>
          </w:p>
        </w:tc>
        <w:tc>
          <w:tcPr>
            <w:tcW w:w="1176" w:type="dxa"/>
          </w:tcPr>
          <w:p w:rsidR="00B1352B" w:rsidRPr="00F40A92" w:rsidRDefault="00B1352B" w:rsidP="00B1352B">
            <w:pPr>
              <w:spacing w:before="100" w:beforeAutospacing="1" w:after="100" w:afterAutospacing="1"/>
              <w:contextualSpacing/>
              <w:jc w:val="center"/>
              <w:rPr>
                <w:bCs/>
                <w:color w:val="000000"/>
                <w:sz w:val="24"/>
                <w:szCs w:val="24"/>
              </w:rPr>
            </w:pPr>
          </w:p>
        </w:tc>
        <w:tc>
          <w:tcPr>
            <w:tcW w:w="5500" w:type="dxa"/>
          </w:tcPr>
          <w:p w:rsidR="00B1352B" w:rsidRPr="00B1352B" w:rsidRDefault="00B1352B" w:rsidP="00B1352B">
            <w:pPr>
              <w:spacing w:before="100" w:beforeAutospacing="1" w:after="100" w:afterAutospacing="1"/>
              <w:jc w:val="right"/>
              <w:rPr>
                <w:sz w:val="24"/>
                <w:szCs w:val="24"/>
              </w:rPr>
            </w:pPr>
            <w:r w:rsidRPr="00B1352B">
              <w:rPr>
                <w:sz w:val="24"/>
                <w:szCs w:val="24"/>
              </w:rPr>
              <w:t xml:space="preserve">Итого </w:t>
            </w:r>
          </w:p>
        </w:tc>
        <w:tc>
          <w:tcPr>
            <w:tcW w:w="992"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10</w:t>
            </w:r>
          </w:p>
        </w:tc>
        <w:tc>
          <w:tcPr>
            <w:tcW w:w="816" w:type="dxa"/>
          </w:tcPr>
          <w:p w:rsidR="00B1352B" w:rsidRPr="00B1352B" w:rsidRDefault="00B1352B" w:rsidP="00B1352B">
            <w:pPr>
              <w:spacing w:before="100" w:beforeAutospacing="1" w:after="100" w:afterAutospacing="1"/>
              <w:contextualSpacing/>
              <w:jc w:val="center"/>
              <w:rPr>
                <w:bCs/>
                <w:color w:val="000000"/>
                <w:sz w:val="24"/>
                <w:szCs w:val="24"/>
              </w:rPr>
            </w:pPr>
            <w:r w:rsidRPr="00B1352B">
              <w:rPr>
                <w:bCs/>
                <w:color w:val="000000"/>
                <w:sz w:val="24"/>
                <w:szCs w:val="24"/>
              </w:rPr>
              <w:t>25</w:t>
            </w:r>
          </w:p>
        </w:tc>
      </w:tr>
    </w:tbl>
    <w:p w:rsidR="007A5592" w:rsidRDefault="007A5592" w:rsidP="007A5592">
      <w:pPr>
        <w:spacing w:line="240" w:lineRule="auto"/>
        <w:rPr>
          <w:rFonts w:ascii="Times New Roman" w:hAnsi="Times New Roman" w:cs="Times New Roman"/>
          <w:sz w:val="24"/>
        </w:rPr>
      </w:pPr>
    </w:p>
    <w:p w:rsidR="00606147" w:rsidRDefault="00606147" w:rsidP="00606147">
      <w:pPr>
        <w:shd w:val="clear" w:color="auto" w:fill="FFFFFF"/>
        <w:spacing w:before="100" w:beforeAutospacing="1" w:after="100" w:afterAutospacing="1"/>
        <w:jc w:val="center"/>
        <w:rPr>
          <w:rFonts w:ascii="Times New Roman" w:eastAsia="Times New Roman" w:hAnsi="Times New Roman" w:cs="Times New Roman"/>
          <w:b/>
          <w:bCs/>
          <w:color w:val="000000"/>
          <w:sz w:val="24"/>
          <w:szCs w:val="20"/>
          <w:lang w:eastAsia="ru-RU"/>
        </w:rPr>
      </w:pPr>
      <w:r w:rsidRPr="0081551A">
        <w:rPr>
          <w:rFonts w:ascii="Times New Roman" w:eastAsia="Times New Roman" w:hAnsi="Times New Roman" w:cs="Times New Roman"/>
          <w:b/>
          <w:bCs/>
          <w:color w:val="000000"/>
          <w:sz w:val="24"/>
          <w:szCs w:val="20"/>
          <w:lang w:eastAsia="ru-RU"/>
        </w:rPr>
        <w:t xml:space="preserve">Календарно-тематическое планирование программы дополнительного образования художественной </w:t>
      </w:r>
      <w:r>
        <w:rPr>
          <w:rFonts w:ascii="Times New Roman" w:eastAsia="Times New Roman" w:hAnsi="Times New Roman" w:cs="Times New Roman"/>
          <w:b/>
          <w:bCs/>
          <w:color w:val="000000"/>
          <w:sz w:val="24"/>
          <w:szCs w:val="20"/>
          <w:lang w:eastAsia="ru-RU"/>
        </w:rPr>
        <w:t xml:space="preserve"> направленности «Палитра</w:t>
      </w:r>
      <w:r w:rsidR="00F801F5">
        <w:rPr>
          <w:rFonts w:ascii="Times New Roman" w:eastAsia="Times New Roman" w:hAnsi="Times New Roman" w:cs="Times New Roman"/>
          <w:b/>
          <w:bCs/>
          <w:color w:val="000000"/>
          <w:sz w:val="24"/>
          <w:szCs w:val="20"/>
          <w:lang w:eastAsia="ru-RU"/>
        </w:rPr>
        <w:t>»        на 2022-2023</w:t>
      </w:r>
      <w:r w:rsidRPr="0081551A">
        <w:rPr>
          <w:rFonts w:ascii="Times New Roman" w:eastAsia="Times New Roman" w:hAnsi="Times New Roman" w:cs="Times New Roman"/>
          <w:b/>
          <w:bCs/>
          <w:color w:val="000000"/>
          <w:sz w:val="24"/>
          <w:szCs w:val="20"/>
          <w:lang w:eastAsia="ru-RU"/>
        </w:rPr>
        <w:t xml:space="preserve"> учебный год</w:t>
      </w:r>
    </w:p>
    <w:tbl>
      <w:tblPr>
        <w:tblStyle w:val="aa"/>
        <w:tblpPr w:leftFromText="180" w:rightFromText="180" w:horzAnchor="margin" w:tblpXSpec="center" w:tblpY="1116"/>
        <w:tblW w:w="0" w:type="auto"/>
        <w:tblLayout w:type="fixed"/>
        <w:tblLook w:val="04A0" w:firstRow="1" w:lastRow="0" w:firstColumn="1" w:lastColumn="0" w:noHBand="0" w:noVBand="1"/>
      </w:tblPr>
      <w:tblGrid>
        <w:gridCol w:w="1087"/>
        <w:gridCol w:w="1148"/>
        <w:gridCol w:w="5386"/>
        <w:gridCol w:w="1134"/>
        <w:gridCol w:w="816"/>
      </w:tblGrid>
      <w:tr w:rsidR="00606147" w:rsidRPr="00606147" w:rsidTr="00606147">
        <w:tc>
          <w:tcPr>
            <w:tcW w:w="1087" w:type="dxa"/>
            <w:vMerge w:val="restart"/>
          </w:tcPr>
          <w:p w:rsidR="00606147" w:rsidRPr="00606147" w:rsidRDefault="00606147" w:rsidP="00606147">
            <w:pPr>
              <w:spacing w:before="100" w:beforeAutospacing="1" w:after="100" w:afterAutospacing="1"/>
              <w:contextualSpacing/>
              <w:jc w:val="center"/>
              <w:rPr>
                <w:b/>
                <w:bCs/>
                <w:color w:val="000000"/>
                <w:sz w:val="24"/>
                <w:szCs w:val="24"/>
              </w:rPr>
            </w:pPr>
            <w:r w:rsidRPr="00606147">
              <w:rPr>
                <w:b/>
                <w:bCs/>
                <w:color w:val="000000"/>
                <w:sz w:val="24"/>
                <w:szCs w:val="24"/>
              </w:rPr>
              <w:lastRenderedPageBreak/>
              <w:t>№ занятия</w:t>
            </w:r>
          </w:p>
        </w:tc>
        <w:tc>
          <w:tcPr>
            <w:tcW w:w="1148" w:type="dxa"/>
            <w:vMerge w:val="restart"/>
          </w:tcPr>
          <w:p w:rsidR="00606147" w:rsidRPr="00606147" w:rsidRDefault="00606147" w:rsidP="00606147">
            <w:pPr>
              <w:spacing w:before="100" w:beforeAutospacing="1" w:after="100" w:afterAutospacing="1"/>
              <w:contextualSpacing/>
              <w:jc w:val="center"/>
              <w:rPr>
                <w:b/>
                <w:bCs/>
                <w:color w:val="000000"/>
                <w:sz w:val="24"/>
                <w:szCs w:val="24"/>
              </w:rPr>
            </w:pPr>
            <w:r w:rsidRPr="00606147">
              <w:rPr>
                <w:b/>
                <w:bCs/>
                <w:color w:val="000000"/>
                <w:sz w:val="24"/>
                <w:szCs w:val="24"/>
              </w:rPr>
              <w:t>Дата проведения</w:t>
            </w:r>
          </w:p>
        </w:tc>
        <w:tc>
          <w:tcPr>
            <w:tcW w:w="5386" w:type="dxa"/>
            <w:vMerge w:val="restart"/>
          </w:tcPr>
          <w:p w:rsidR="00606147" w:rsidRPr="00606147" w:rsidRDefault="00606147" w:rsidP="00606147">
            <w:pPr>
              <w:spacing w:before="100" w:beforeAutospacing="1" w:after="100" w:afterAutospacing="1"/>
              <w:contextualSpacing/>
              <w:jc w:val="center"/>
              <w:rPr>
                <w:b/>
                <w:bCs/>
                <w:color w:val="000000"/>
                <w:sz w:val="24"/>
                <w:szCs w:val="24"/>
              </w:rPr>
            </w:pPr>
            <w:r w:rsidRPr="00606147">
              <w:rPr>
                <w:b/>
                <w:bCs/>
                <w:color w:val="000000"/>
                <w:sz w:val="24"/>
                <w:szCs w:val="24"/>
              </w:rPr>
              <w:t xml:space="preserve">Разделы и темы </w:t>
            </w:r>
          </w:p>
          <w:p w:rsidR="00606147" w:rsidRPr="00606147" w:rsidRDefault="00606147" w:rsidP="00606147">
            <w:pPr>
              <w:spacing w:before="100" w:beforeAutospacing="1" w:after="100" w:afterAutospacing="1"/>
              <w:contextualSpacing/>
              <w:jc w:val="center"/>
              <w:rPr>
                <w:b/>
                <w:bCs/>
                <w:color w:val="000000"/>
                <w:sz w:val="24"/>
                <w:szCs w:val="24"/>
              </w:rPr>
            </w:pPr>
            <w:r w:rsidRPr="00606147">
              <w:rPr>
                <w:b/>
                <w:bCs/>
                <w:color w:val="000000"/>
                <w:sz w:val="24"/>
                <w:szCs w:val="24"/>
              </w:rPr>
              <w:t>занятий</w:t>
            </w:r>
          </w:p>
        </w:tc>
        <w:tc>
          <w:tcPr>
            <w:tcW w:w="1950" w:type="dxa"/>
            <w:gridSpan w:val="2"/>
          </w:tcPr>
          <w:p w:rsidR="00606147" w:rsidRPr="00606147" w:rsidRDefault="00606147" w:rsidP="00606147">
            <w:pPr>
              <w:spacing w:before="100" w:beforeAutospacing="1" w:after="100" w:afterAutospacing="1"/>
              <w:contextualSpacing/>
              <w:jc w:val="center"/>
              <w:rPr>
                <w:b/>
                <w:bCs/>
                <w:color w:val="000000"/>
                <w:sz w:val="24"/>
                <w:szCs w:val="24"/>
              </w:rPr>
            </w:pPr>
            <w:r w:rsidRPr="00606147">
              <w:rPr>
                <w:b/>
                <w:bCs/>
                <w:color w:val="000000"/>
                <w:sz w:val="24"/>
                <w:szCs w:val="24"/>
              </w:rPr>
              <w:t>Количество часов</w:t>
            </w:r>
          </w:p>
        </w:tc>
      </w:tr>
      <w:tr w:rsidR="00606147" w:rsidRPr="00606147" w:rsidTr="00606147">
        <w:tc>
          <w:tcPr>
            <w:tcW w:w="1087" w:type="dxa"/>
            <w:vMerge/>
          </w:tcPr>
          <w:p w:rsidR="00606147" w:rsidRPr="00606147" w:rsidRDefault="00606147" w:rsidP="00606147">
            <w:pPr>
              <w:spacing w:before="100" w:beforeAutospacing="1" w:after="100" w:afterAutospacing="1"/>
              <w:contextualSpacing/>
              <w:jc w:val="center"/>
              <w:rPr>
                <w:b/>
                <w:bCs/>
                <w:color w:val="000000"/>
                <w:sz w:val="24"/>
                <w:szCs w:val="24"/>
              </w:rPr>
            </w:pPr>
          </w:p>
        </w:tc>
        <w:tc>
          <w:tcPr>
            <w:tcW w:w="1148" w:type="dxa"/>
            <w:vMerge/>
          </w:tcPr>
          <w:p w:rsidR="00606147" w:rsidRPr="00606147" w:rsidRDefault="00606147" w:rsidP="00606147">
            <w:pPr>
              <w:spacing w:before="100" w:beforeAutospacing="1" w:after="100" w:afterAutospacing="1"/>
              <w:contextualSpacing/>
              <w:jc w:val="center"/>
              <w:rPr>
                <w:b/>
                <w:bCs/>
                <w:color w:val="000000"/>
                <w:sz w:val="24"/>
                <w:szCs w:val="24"/>
              </w:rPr>
            </w:pPr>
          </w:p>
        </w:tc>
        <w:tc>
          <w:tcPr>
            <w:tcW w:w="5386" w:type="dxa"/>
            <w:vMerge/>
          </w:tcPr>
          <w:p w:rsidR="00606147" w:rsidRPr="00606147" w:rsidRDefault="00606147" w:rsidP="00606147">
            <w:pPr>
              <w:spacing w:before="100" w:beforeAutospacing="1" w:after="100" w:afterAutospacing="1"/>
              <w:contextualSpacing/>
              <w:jc w:val="center"/>
              <w:rPr>
                <w:b/>
                <w:bCs/>
                <w:color w:val="000000"/>
                <w:sz w:val="24"/>
                <w:szCs w:val="24"/>
              </w:rPr>
            </w:pPr>
          </w:p>
        </w:tc>
        <w:tc>
          <w:tcPr>
            <w:tcW w:w="1134" w:type="dxa"/>
          </w:tcPr>
          <w:p w:rsidR="00606147" w:rsidRPr="00606147" w:rsidRDefault="00606147" w:rsidP="00606147">
            <w:pPr>
              <w:spacing w:before="100" w:beforeAutospacing="1" w:after="100" w:afterAutospacing="1"/>
              <w:contextualSpacing/>
              <w:jc w:val="center"/>
              <w:rPr>
                <w:b/>
                <w:bCs/>
                <w:color w:val="000000"/>
                <w:sz w:val="24"/>
                <w:szCs w:val="24"/>
              </w:rPr>
            </w:pPr>
            <w:r w:rsidRPr="00606147">
              <w:rPr>
                <w:b/>
                <w:bCs/>
                <w:color w:val="000000"/>
                <w:sz w:val="24"/>
                <w:szCs w:val="24"/>
              </w:rPr>
              <w:t>Теория</w:t>
            </w:r>
          </w:p>
        </w:tc>
        <w:tc>
          <w:tcPr>
            <w:tcW w:w="816" w:type="dxa"/>
          </w:tcPr>
          <w:p w:rsidR="00606147" w:rsidRPr="00606147" w:rsidRDefault="00606147" w:rsidP="00606147">
            <w:pPr>
              <w:spacing w:before="100" w:beforeAutospacing="1" w:after="100" w:afterAutospacing="1"/>
              <w:contextualSpacing/>
              <w:jc w:val="center"/>
              <w:rPr>
                <w:b/>
                <w:bCs/>
                <w:color w:val="000000"/>
                <w:sz w:val="24"/>
                <w:szCs w:val="24"/>
              </w:rPr>
            </w:pPr>
            <w:r w:rsidRPr="00606147">
              <w:rPr>
                <w:b/>
                <w:bCs/>
                <w:color w:val="000000"/>
                <w:sz w:val="24"/>
                <w:szCs w:val="24"/>
              </w:rPr>
              <w:t>Практика</w:t>
            </w:r>
          </w:p>
        </w:tc>
      </w:tr>
      <w:tr w:rsidR="00606147" w:rsidRPr="00606147" w:rsidTr="00606147">
        <w:tc>
          <w:tcPr>
            <w:tcW w:w="1087"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w:t>
            </w:r>
          </w:p>
        </w:tc>
        <w:tc>
          <w:tcPr>
            <w:tcW w:w="1148"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03.09.20</w:t>
            </w:r>
          </w:p>
        </w:tc>
        <w:tc>
          <w:tcPr>
            <w:tcW w:w="5386" w:type="dxa"/>
          </w:tcPr>
          <w:p w:rsidR="00606147" w:rsidRPr="00606147" w:rsidRDefault="00606147" w:rsidP="00606147">
            <w:pPr>
              <w:spacing w:before="100" w:beforeAutospacing="1" w:after="100" w:afterAutospacing="1"/>
              <w:contextualSpacing/>
              <w:rPr>
                <w:b/>
                <w:bCs/>
                <w:color w:val="000000"/>
                <w:sz w:val="24"/>
                <w:szCs w:val="24"/>
              </w:rPr>
            </w:pPr>
            <w:r w:rsidRPr="00606147">
              <w:rPr>
                <w:color w:val="000000"/>
                <w:sz w:val="24"/>
                <w:szCs w:val="24"/>
              </w:rPr>
              <w:t>Знакомство с красками. Осень в саду</w:t>
            </w:r>
          </w:p>
        </w:tc>
        <w:tc>
          <w:tcPr>
            <w:tcW w:w="1134" w:type="dxa"/>
          </w:tcPr>
          <w:p w:rsidR="00606147" w:rsidRPr="00606147" w:rsidRDefault="00606147" w:rsidP="00606147">
            <w:pPr>
              <w:spacing w:before="100" w:beforeAutospacing="1" w:after="100" w:afterAutospacing="1"/>
              <w:contextualSpacing/>
              <w:jc w:val="center"/>
              <w:rPr>
                <w:bCs/>
                <w:color w:val="000000"/>
                <w:sz w:val="24"/>
                <w:szCs w:val="24"/>
              </w:rPr>
            </w:pPr>
          </w:p>
        </w:tc>
        <w:tc>
          <w:tcPr>
            <w:tcW w:w="816"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w:t>
            </w:r>
          </w:p>
        </w:tc>
      </w:tr>
      <w:tr w:rsidR="00606147" w:rsidRPr="00606147" w:rsidTr="00606147">
        <w:tc>
          <w:tcPr>
            <w:tcW w:w="1087"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2</w:t>
            </w:r>
          </w:p>
        </w:tc>
        <w:tc>
          <w:tcPr>
            <w:tcW w:w="1148"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10.09.20</w:t>
            </w:r>
          </w:p>
        </w:tc>
        <w:tc>
          <w:tcPr>
            <w:tcW w:w="5386" w:type="dxa"/>
          </w:tcPr>
          <w:p w:rsidR="00606147" w:rsidRPr="00606147" w:rsidRDefault="00606147" w:rsidP="00606147">
            <w:pPr>
              <w:spacing w:before="100" w:beforeAutospacing="1" w:after="100" w:afterAutospacing="1"/>
              <w:contextualSpacing/>
              <w:rPr>
                <w:b/>
                <w:bCs/>
                <w:color w:val="000000"/>
                <w:sz w:val="24"/>
                <w:szCs w:val="24"/>
              </w:rPr>
            </w:pPr>
            <w:r w:rsidRPr="00606147">
              <w:rPr>
                <w:color w:val="000000"/>
                <w:sz w:val="24"/>
                <w:szCs w:val="24"/>
              </w:rPr>
              <w:t>«Осенний листопад»</w:t>
            </w:r>
          </w:p>
        </w:tc>
        <w:tc>
          <w:tcPr>
            <w:tcW w:w="1134" w:type="dxa"/>
          </w:tcPr>
          <w:p w:rsidR="00606147" w:rsidRPr="00606147" w:rsidRDefault="00606147" w:rsidP="00606147">
            <w:pPr>
              <w:spacing w:before="100" w:beforeAutospacing="1" w:after="100" w:afterAutospacing="1"/>
              <w:contextualSpacing/>
              <w:jc w:val="center"/>
              <w:rPr>
                <w:bCs/>
                <w:color w:val="000000"/>
                <w:sz w:val="24"/>
                <w:szCs w:val="24"/>
              </w:rPr>
            </w:pPr>
          </w:p>
        </w:tc>
        <w:tc>
          <w:tcPr>
            <w:tcW w:w="816"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w:t>
            </w:r>
          </w:p>
        </w:tc>
      </w:tr>
      <w:tr w:rsidR="00606147" w:rsidRPr="00606147" w:rsidTr="00606147">
        <w:trPr>
          <w:trHeight w:val="147"/>
        </w:trPr>
        <w:tc>
          <w:tcPr>
            <w:tcW w:w="1087"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3</w:t>
            </w:r>
          </w:p>
        </w:tc>
        <w:tc>
          <w:tcPr>
            <w:tcW w:w="1148"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17.09.20</w:t>
            </w:r>
          </w:p>
        </w:tc>
        <w:tc>
          <w:tcPr>
            <w:tcW w:w="5386" w:type="dxa"/>
          </w:tcPr>
          <w:p w:rsidR="00606147" w:rsidRPr="00606147" w:rsidRDefault="00606147" w:rsidP="00606147">
            <w:pPr>
              <w:spacing w:before="100" w:beforeAutospacing="1" w:after="100" w:afterAutospacing="1"/>
              <w:contextualSpacing/>
              <w:rPr>
                <w:b/>
                <w:bCs/>
                <w:color w:val="000000"/>
                <w:sz w:val="24"/>
                <w:szCs w:val="24"/>
              </w:rPr>
            </w:pPr>
            <w:r w:rsidRPr="00606147">
              <w:rPr>
                <w:color w:val="000000"/>
                <w:sz w:val="24"/>
                <w:szCs w:val="24"/>
              </w:rPr>
              <w:t>«Загадочный космос»</w:t>
            </w:r>
          </w:p>
        </w:tc>
        <w:tc>
          <w:tcPr>
            <w:tcW w:w="1134" w:type="dxa"/>
          </w:tcPr>
          <w:p w:rsidR="00606147" w:rsidRPr="00606147" w:rsidRDefault="00606147" w:rsidP="00606147">
            <w:pPr>
              <w:spacing w:before="100" w:beforeAutospacing="1" w:after="100" w:afterAutospacing="1"/>
              <w:contextualSpacing/>
              <w:jc w:val="center"/>
              <w:rPr>
                <w:bCs/>
                <w:color w:val="000000"/>
                <w:sz w:val="24"/>
                <w:szCs w:val="24"/>
              </w:rPr>
            </w:pPr>
          </w:p>
        </w:tc>
        <w:tc>
          <w:tcPr>
            <w:tcW w:w="816"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w:t>
            </w:r>
          </w:p>
        </w:tc>
      </w:tr>
      <w:tr w:rsidR="00606147" w:rsidRPr="00606147" w:rsidTr="00606147">
        <w:trPr>
          <w:trHeight w:val="147"/>
        </w:trPr>
        <w:tc>
          <w:tcPr>
            <w:tcW w:w="1087"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4</w:t>
            </w:r>
          </w:p>
        </w:tc>
        <w:tc>
          <w:tcPr>
            <w:tcW w:w="1148"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24.09.20</w:t>
            </w:r>
          </w:p>
        </w:tc>
        <w:tc>
          <w:tcPr>
            <w:tcW w:w="5386" w:type="dxa"/>
          </w:tcPr>
          <w:p w:rsidR="00606147" w:rsidRPr="00606147" w:rsidRDefault="00606147" w:rsidP="00606147">
            <w:pPr>
              <w:spacing w:before="100" w:beforeAutospacing="1" w:after="100" w:afterAutospacing="1"/>
              <w:contextualSpacing/>
              <w:rPr>
                <w:b/>
                <w:bCs/>
                <w:color w:val="000000"/>
                <w:sz w:val="24"/>
                <w:szCs w:val="24"/>
              </w:rPr>
            </w:pPr>
            <w:r w:rsidRPr="00606147">
              <w:rPr>
                <w:color w:val="000000"/>
                <w:sz w:val="24"/>
                <w:szCs w:val="24"/>
              </w:rPr>
              <w:t>«Волшебная ниточка»</w:t>
            </w:r>
          </w:p>
        </w:tc>
        <w:tc>
          <w:tcPr>
            <w:tcW w:w="1134" w:type="dxa"/>
          </w:tcPr>
          <w:p w:rsidR="00606147" w:rsidRPr="00606147" w:rsidRDefault="00606147" w:rsidP="00606147">
            <w:pPr>
              <w:spacing w:before="100" w:beforeAutospacing="1" w:after="100" w:afterAutospacing="1"/>
              <w:contextualSpacing/>
              <w:jc w:val="center"/>
              <w:rPr>
                <w:bCs/>
                <w:color w:val="000000"/>
                <w:sz w:val="24"/>
                <w:szCs w:val="24"/>
              </w:rPr>
            </w:pPr>
          </w:p>
        </w:tc>
        <w:tc>
          <w:tcPr>
            <w:tcW w:w="816"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w:t>
            </w:r>
          </w:p>
        </w:tc>
      </w:tr>
      <w:tr w:rsidR="00606147" w:rsidRPr="00606147" w:rsidTr="00606147">
        <w:trPr>
          <w:trHeight w:val="147"/>
        </w:trPr>
        <w:tc>
          <w:tcPr>
            <w:tcW w:w="1087"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5</w:t>
            </w:r>
          </w:p>
        </w:tc>
        <w:tc>
          <w:tcPr>
            <w:tcW w:w="1148"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01.10.20</w:t>
            </w:r>
          </w:p>
        </w:tc>
        <w:tc>
          <w:tcPr>
            <w:tcW w:w="5386" w:type="dxa"/>
          </w:tcPr>
          <w:p w:rsidR="00606147" w:rsidRPr="00606147" w:rsidRDefault="00606147" w:rsidP="00606147">
            <w:pPr>
              <w:spacing w:before="100" w:beforeAutospacing="1" w:after="100" w:afterAutospacing="1"/>
              <w:contextualSpacing/>
              <w:rPr>
                <w:b/>
                <w:bCs/>
                <w:color w:val="000000"/>
                <w:sz w:val="24"/>
                <w:szCs w:val="24"/>
              </w:rPr>
            </w:pPr>
            <w:r w:rsidRPr="00606147">
              <w:rPr>
                <w:color w:val="000000"/>
                <w:sz w:val="24"/>
                <w:szCs w:val="24"/>
              </w:rPr>
              <w:t>«Невидимка»</w:t>
            </w:r>
          </w:p>
        </w:tc>
        <w:tc>
          <w:tcPr>
            <w:tcW w:w="1134" w:type="dxa"/>
          </w:tcPr>
          <w:p w:rsidR="00606147" w:rsidRPr="00606147" w:rsidRDefault="00606147" w:rsidP="00606147">
            <w:pPr>
              <w:spacing w:before="100" w:beforeAutospacing="1" w:after="100" w:afterAutospacing="1"/>
              <w:contextualSpacing/>
              <w:jc w:val="center"/>
              <w:rPr>
                <w:bCs/>
                <w:color w:val="000000"/>
                <w:sz w:val="24"/>
                <w:szCs w:val="24"/>
              </w:rPr>
            </w:pPr>
          </w:p>
        </w:tc>
        <w:tc>
          <w:tcPr>
            <w:tcW w:w="816"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w:t>
            </w:r>
          </w:p>
        </w:tc>
      </w:tr>
      <w:tr w:rsidR="00606147" w:rsidRPr="00606147" w:rsidTr="00606147">
        <w:trPr>
          <w:trHeight w:val="147"/>
        </w:trPr>
        <w:tc>
          <w:tcPr>
            <w:tcW w:w="1087"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6</w:t>
            </w:r>
          </w:p>
        </w:tc>
        <w:tc>
          <w:tcPr>
            <w:tcW w:w="1148"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08.10.20</w:t>
            </w:r>
          </w:p>
        </w:tc>
        <w:tc>
          <w:tcPr>
            <w:tcW w:w="5386" w:type="dxa"/>
          </w:tcPr>
          <w:p w:rsidR="00606147" w:rsidRPr="00606147" w:rsidRDefault="00606147" w:rsidP="00606147">
            <w:pPr>
              <w:spacing w:before="100" w:beforeAutospacing="1" w:after="100" w:afterAutospacing="1"/>
              <w:contextualSpacing/>
              <w:rPr>
                <w:b/>
                <w:bCs/>
                <w:color w:val="000000"/>
                <w:sz w:val="24"/>
                <w:szCs w:val="24"/>
              </w:rPr>
            </w:pPr>
            <w:r w:rsidRPr="00606147">
              <w:rPr>
                <w:color w:val="000000"/>
                <w:sz w:val="24"/>
                <w:szCs w:val="24"/>
              </w:rPr>
              <w:t>«Сказочные узоры»</w:t>
            </w:r>
          </w:p>
        </w:tc>
        <w:tc>
          <w:tcPr>
            <w:tcW w:w="1134" w:type="dxa"/>
          </w:tcPr>
          <w:p w:rsidR="00606147" w:rsidRPr="00606147" w:rsidRDefault="00606147" w:rsidP="00606147">
            <w:pPr>
              <w:spacing w:before="100" w:beforeAutospacing="1" w:after="100" w:afterAutospacing="1"/>
              <w:contextualSpacing/>
              <w:jc w:val="center"/>
              <w:rPr>
                <w:bCs/>
                <w:color w:val="000000"/>
                <w:sz w:val="24"/>
                <w:szCs w:val="24"/>
              </w:rPr>
            </w:pPr>
          </w:p>
        </w:tc>
        <w:tc>
          <w:tcPr>
            <w:tcW w:w="816"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w:t>
            </w:r>
          </w:p>
        </w:tc>
      </w:tr>
      <w:tr w:rsidR="00606147" w:rsidRPr="00606147" w:rsidTr="00606147">
        <w:trPr>
          <w:trHeight w:val="147"/>
        </w:trPr>
        <w:tc>
          <w:tcPr>
            <w:tcW w:w="1087"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7</w:t>
            </w:r>
          </w:p>
        </w:tc>
        <w:tc>
          <w:tcPr>
            <w:tcW w:w="1148"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15.10.20</w:t>
            </w:r>
          </w:p>
        </w:tc>
        <w:tc>
          <w:tcPr>
            <w:tcW w:w="5386" w:type="dxa"/>
          </w:tcPr>
          <w:p w:rsidR="00606147" w:rsidRPr="00606147" w:rsidRDefault="00606147" w:rsidP="00606147">
            <w:pPr>
              <w:spacing w:before="100" w:beforeAutospacing="1" w:after="100" w:afterAutospacing="1"/>
              <w:contextualSpacing/>
              <w:rPr>
                <w:b/>
                <w:bCs/>
                <w:color w:val="000000"/>
                <w:sz w:val="24"/>
                <w:szCs w:val="24"/>
              </w:rPr>
            </w:pPr>
            <w:r w:rsidRPr="00606147">
              <w:rPr>
                <w:color w:val="000000"/>
                <w:sz w:val="24"/>
                <w:szCs w:val="24"/>
              </w:rPr>
              <w:t>«Волшебный пластилин»</w:t>
            </w:r>
          </w:p>
        </w:tc>
        <w:tc>
          <w:tcPr>
            <w:tcW w:w="1134" w:type="dxa"/>
          </w:tcPr>
          <w:p w:rsidR="00606147" w:rsidRPr="00606147" w:rsidRDefault="00606147" w:rsidP="00606147">
            <w:pPr>
              <w:spacing w:before="100" w:beforeAutospacing="1" w:after="100" w:afterAutospacing="1"/>
              <w:contextualSpacing/>
              <w:jc w:val="center"/>
              <w:rPr>
                <w:bCs/>
                <w:color w:val="000000"/>
                <w:sz w:val="24"/>
                <w:szCs w:val="24"/>
              </w:rPr>
            </w:pPr>
          </w:p>
        </w:tc>
        <w:tc>
          <w:tcPr>
            <w:tcW w:w="816"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w:t>
            </w:r>
          </w:p>
        </w:tc>
      </w:tr>
      <w:tr w:rsidR="00606147" w:rsidRPr="00606147" w:rsidTr="00606147">
        <w:trPr>
          <w:trHeight w:val="147"/>
        </w:trPr>
        <w:tc>
          <w:tcPr>
            <w:tcW w:w="1087"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8</w:t>
            </w:r>
          </w:p>
        </w:tc>
        <w:tc>
          <w:tcPr>
            <w:tcW w:w="1148"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22.10.20</w:t>
            </w:r>
          </w:p>
        </w:tc>
        <w:tc>
          <w:tcPr>
            <w:tcW w:w="5386" w:type="dxa"/>
          </w:tcPr>
          <w:p w:rsidR="00606147" w:rsidRPr="00606147" w:rsidRDefault="00606147" w:rsidP="00606147">
            <w:pPr>
              <w:rPr>
                <w:color w:val="000000"/>
                <w:sz w:val="24"/>
                <w:szCs w:val="24"/>
              </w:rPr>
            </w:pPr>
            <w:r w:rsidRPr="00606147">
              <w:rPr>
                <w:color w:val="000000"/>
                <w:sz w:val="24"/>
                <w:szCs w:val="24"/>
              </w:rPr>
              <w:t>«Картина-пейзаж»</w:t>
            </w:r>
          </w:p>
        </w:tc>
        <w:tc>
          <w:tcPr>
            <w:tcW w:w="1134" w:type="dxa"/>
          </w:tcPr>
          <w:p w:rsidR="00606147" w:rsidRPr="00606147" w:rsidRDefault="00606147" w:rsidP="00606147">
            <w:pPr>
              <w:spacing w:before="100" w:beforeAutospacing="1" w:after="100" w:afterAutospacing="1"/>
              <w:contextualSpacing/>
              <w:jc w:val="center"/>
              <w:rPr>
                <w:bCs/>
                <w:color w:val="000000"/>
                <w:sz w:val="24"/>
                <w:szCs w:val="24"/>
              </w:rPr>
            </w:pPr>
          </w:p>
        </w:tc>
        <w:tc>
          <w:tcPr>
            <w:tcW w:w="816"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w:t>
            </w:r>
          </w:p>
        </w:tc>
      </w:tr>
      <w:tr w:rsidR="00606147" w:rsidRPr="00606147" w:rsidTr="00606147">
        <w:trPr>
          <w:trHeight w:val="147"/>
        </w:trPr>
        <w:tc>
          <w:tcPr>
            <w:tcW w:w="1087"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9</w:t>
            </w:r>
          </w:p>
        </w:tc>
        <w:tc>
          <w:tcPr>
            <w:tcW w:w="1148"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29.10.20</w:t>
            </w:r>
          </w:p>
        </w:tc>
        <w:tc>
          <w:tcPr>
            <w:tcW w:w="5386" w:type="dxa"/>
          </w:tcPr>
          <w:p w:rsidR="00606147" w:rsidRPr="00606147" w:rsidRDefault="00606147" w:rsidP="00606147">
            <w:pPr>
              <w:spacing w:before="100" w:beforeAutospacing="1" w:after="100" w:afterAutospacing="1"/>
              <w:contextualSpacing/>
              <w:rPr>
                <w:b/>
                <w:bCs/>
                <w:color w:val="000000"/>
                <w:sz w:val="24"/>
                <w:szCs w:val="24"/>
              </w:rPr>
            </w:pPr>
            <w:r w:rsidRPr="00606147">
              <w:rPr>
                <w:color w:val="000000"/>
                <w:sz w:val="24"/>
                <w:szCs w:val="24"/>
              </w:rPr>
              <w:t>«Узоры Мороза»</w:t>
            </w:r>
          </w:p>
        </w:tc>
        <w:tc>
          <w:tcPr>
            <w:tcW w:w="1134" w:type="dxa"/>
          </w:tcPr>
          <w:p w:rsidR="00606147" w:rsidRPr="00606147" w:rsidRDefault="00606147" w:rsidP="00606147">
            <w:pPr>
              <w:spacing w:before="100" w:beforeAutospacing="1" w:after="100" w:afterAutospacing="1"/>
              <w:contextualSpacing/>
              <w:jc w:val="center"/>
              <w:rPr>
                <w:bCs/>
                <w:color w:val="000000"/>
                <w:sz w:val="24"/>
                <w:szCs w:val="24"/>
              </w:rPr>
            </w:pPr>
          </w:p>
        </w:tc>
        <w:tc>
          <w:tcPr>
            <w:tcW w:w="816"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w:t>
            </w:r>
          </w:p>
        </w:tc>
      </w:tr>
      <w:tr w:rsidR="00606147" w:rsidRPr="00606147" w:rsidTr="00606147">
        <w:trPr>
          <w:trHeight w:val="147"/>
        </w:trPr>
        <w:tc>
          <w:tcPr>
            <w:tcW w:w="1087"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10</w:t>
            </w:r>
          </w:p>
        </w:tc>
        <w:tc>
          <w:tcPr>
            <w:tcW w:w="1148"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05.11.20</w:t>
            </w:r>
          </w:p>
        </w:tc>
        <w:tc>
          <w:tcPr>
            <w:tcW w:w="5386" w:type="dxa"/>
          </w:tcPr>
          <w:p w:rsidR="00606147" w:rsidRPr="00606147" w:rsidRDefault="00606147" w:rsidP="00606147">
            <w:pPr>
              <w:spacing w:before="100" w:beforeAutospacing="1" w:after="100" w:afterAutospacing="1"/>
              <w:contextualSpacing/>
              <w:rPr>
                <w:b/>
                <w:bCs/>
                <w:color w:val="000000"/>
                <w:sz w:val="24"/>
                <w:szCs w:val="24"/>
              </w:rPr>
            </w:pPr>
            <w:r w:rsidRPr="00606147">
              <w:rPr>
                <w:color w:val="000000"/>
                <w:sz w:val="24"/>
                <w:szCs w:val="24"/>
              </w:rPr>
              <w:t>«Картина-натюрморт»</w:t>
            </w:r>
          </w:p>
        </w:tc>
        <w:tc>
          <w:tcPr>
            <w:tcW w:w="1134" w:type="dxa"/>
          </w:tcPr>
          <w:p w:rsidR="00606147" w:rsidRPr="00606147" w:rsidRDefault="00606147" w:rsidP="00606147">
            <w:pPr>
              <w:spacing w:before="100" w:beforeAutospacing="1" w:after="100" w:afterAutospacing="1"/>
              <w:contextualSpacing/>
              <w:jc w:val="center"/>
              <w:rPr>
                <w:bCs/>
                <w:color w:val="000000"/>
                <w:sz w:val="24"/>
                <w:szCs w:val="24"/>
              </w:rPr>
            </w:pPr>
          </w:p>
        </w:tc>
        <w:tc>
          <w:tcPr>
            <w:tcW w:w="816"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w:t>
            </w:r>
          </w:p>
        </w:tc>
      </w:tr>
      <w:tr w:rsidR="00606147" w:rsidRPr="00606147" w:rsidTr="00606147">
        <w:trPr>
          <w:trHeight w:val="147"/>
        </w:trPr>
        <w:tc>
          <w:tcPr>
            <w:tcW w:w="1087"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11</w:t>
            </w:r>
          </w:p>
        </w:tc>
        <w:tc>
          <w:tcPr>
            <w:tcW w:w="1148"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12.11.20</w:t>
            </w:r>
          </w:p>
        </w:tc>
        <w:tc>
          <w:tcPr>
            <w:tcW w:w="5386" w:type="dxa"/>
          </w:tcPr>
          <w:p w:rsidR="00606147" w:rsidRPr="00606147" w:rsidRDefault="00606147" w:rsidP="00606147">
            <w:pPr>
              <w:spacing w:before="100" w:beforeAutospacing="1" w:after="100" w:afterAutospacing="1"/>
              <w:contextualSpacing/>
              <w:rPr>
                <w:b/>
                <w:bCs/>
                <w:color w:val="000000"/>
                <w:sz w:val="24"/>
                <w:szCs w:val="24"/>
              </w:rPr>
            </w:pPr>
            <w:r w:rsidRPr="00606147">
              <w:rPr>
                <w:color w:val="000000"/>
                <w:sz w:val="24"/>
                <w:szCs w:val="24"/>
              </w:rPr>
              <w:t>«Русские богатыри»</w:t>
            </w:r>
          </w:p>
        </w:tc>
        <w:tc>
          <w:tcPr>
            <w:tcW w:w="1134" w:type="dxa"/>
          </w:tcPr>
          <w:p w:rsidR="00606147" w:rsidRPr="00606147" w:rsidRDefault="00606147" w:rsidP="00606147">
            <w:pPr>
              <w:spacing w:before="100" w:beforeAutospacing="1" w:after="100" w:afterAutospacing="1"/>
              <w:contextualSpacing/>
              <w:jc w:val="center"/>
              <w:rPr>
                <w:bCs/>
                <w:color w:val="000000"/>
                <w:sz w:val="24"/>
                <w:szCs w:val="24"/>
              </w:rPr>
            </w:pPr>
          </w:p>
        </w:tc>
        <w:tc>
          <w:tcPr>
            <w:tcW w:w="816"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w:t>
            </w:r>
          </w:p>
        </w:tc>
      </w:tr>
      <w:tr w:rsidR="00606147" w:rsidRPr="00606147" w:rsidTr="00606147">
        <w:trPr>
          <w:trHeight w:val="147"/>
        </w:trPr>
        <w:tc>
          <w:tcPr>
            <w:tcW w:w="1087"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12</w:t>
            </w:r>
          </w:p>
        </w:tc>
        <w:tc>
          <w:tcPr>
            <w:tcW w:w="1148"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19.11.20</w:t>
            </w:r>
          </w:p>
        </w:tc>
        <w:tc>
          <w:tcPr>
            <w:tcW w:w="5386" w:type="dxa"/>
          </w:tcPr>
          <w:p w:rsidR="00606147" w:rsidRPr="00606147" w:rsidRDefault="00606147" w:rsidP="00606147">
            <w:pPr>
              <w:spacing w:before="100" w:beforeAutospacing="1" w:after="100" w:afterAutospacing="1"/>
              <w:contextualSpacing/>
              <w:rPr>
                <w:b/>
                <w:bCs/>
                <w:color w:val="000000"/>
                <w:sz w:val="24"/>
                <w:szCs w:val="24"/>
              </w:rPr>
            </w:pPr>
            <w:r w:rsidRPr="00606147">
              <w:rPr>
                <w:color w:val="000000"/>
                <w:sz w:val="24"/>
                <w:szCs w:val="24"/>
              </w:rPr>
              <w:t>«В гостях у сказочных героев»</w:t>
            </w:r>
          </w:p>
        </w:tc>
        <w:tc>
          <w:tcPr>
            <w:tcW w:w="1134" w:type="dxa"/>
          </w:tcPr>
          <w:p w:rsidR="00606147" w:rsidRPr="00606147" w:rsidRDefault="00606147" w:rsidP="00606147">
            <w:pPr>
              <w:spacing w:before="100" w:beforeAutospacing="1" w:after="100" w:afterAutospacing="1"/>
              <w:contextualSpacing/>
              <w:jc w:val="center"/>
              <w:rPr>
                <w:bCs/>
                <w:color w:val="000000"/>
                <w:sz w:val="24"/>
                <w:szCs w:val="24"/>
              </w:rPr>
            </w:pPr>
          </w:p>
        </w:tc>
        <w:tc>
          <w:tcPr>
            <w:tcW w:w="816"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w:t>
            </w:r>
          </w:p>
        </w:tc>
      </w:tr>
      <w:tr w:rsidR="00606147" w:rsidRPr="00606147" w:rsidTr="00606147">
        <w:trPr>
          <w:trHeight w:val="147"/>
        </w:trPr>
        <w:tc>
          <w:tcPr>
            <w:tcW w:w="1087"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13</w:t>
            </w:r>
          </w:p>
        </w:tc>
        <w:tc>
          <w:tcPr>
            <w:tcW w:w="1148"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26.11.20</w:t>
            </w:r>
          </w:p>
        </w:tc>
        <w:tc>
          <w:tcPr>
            <w:tcW w:w="5386" w:type="dxa"/>
          </w:tcPr>
          <w:p w:rsidR="00606147" w:rsidRPr="00606147" w:rsidRDefault="00606147" w:rsidP="00606147">
            <w:pPr>
              <w:spacing w:before="100" w:beforeAutospacing="1" w:after="100" w:afterAutospacing="1"/>
              <w:contextualSpacing/>
              <w:rPr>
                <w:b/>
                <w:bCs/>
                <w:color w:val="000000"/>
                <w:sz w:val="24"/>
                <w:szCs w:val="24"/>
              </w:rPr>
            </w:pPr>
            <w:r w:rsidRPr="00606147">
              <w:rPr>
                <w:color w:val="000000"/>
                <w:sz w:val="24"/>
                <w:szCs w:val="24"/>
              </w:rPr>
              <w:t>«Золотая хохлома»</w:t>
            </w:r>
          </w:p>
        </w:tc>
        <w:tc>
          <w:tcPr>
            <w:tcW w:w="1134" w:type="dxa"/>
          </w:tcPr>
          <w:p w:rsidR="00606147" w:rsidRPr="00606147" w:rsidRDefault="00606147" w:rsidP="00606147">
            <w:pPr>
              <w:spacing w:before="100" w:beforeAutospacing="1" w:after="100" w:afterAutospacing="1"/>
              <w:contextualSpacing/>
              <w:jc w:val="center"/>
              <w:rPr>
                <w:bCs/>
                <w:color w:val="000000"/>
                <w:sz w:val="24"/>
                <w:szCs w:val="24"/>
              </w:rPr>
            </w:pPr>
          </w:p>
        </w:tc>
        <w:tc>
          <w:tcPr>
            <w:tcW w:w="816"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w:t>
            </w:r>
          </w:p>
        </w:tc>
      </w:tr>
      <w:tr w:rsidR="00606147" w:rsidRPr="00606147" w:rsidTr="00606147">
        <w:trPr>
          <w:trHeight w:val="147"/>
        </w:trPr>
        <w:tc>
          <w:tcPr>
            <w:tcW w:w="1087"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14</w:t>
            </w:r>
          </w:p>
        </w:tc>
        <w:tc>
          <w:tcPr>
            <w:tcW w:w="1148"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03.12.20</w:t>
            </w:r>
          </w:p>
        </w:tc>
        <w:tc>
          <w:tcPr>
            <w:tcW w:w="5386" w:type="dxa"/>
          </w:tcPr>
          <w:p w:rsidR="00606147" w:rsidRPr="00606147" w:rsidRDefault="00606147" w:rsidP="00606147">
            <w:pPr>
              <w:spacing w:before="100" w:beforeAutospacing="1" w:after="100" w:afterAutospacing="1"/>
              <w:contextualSpacing/>
              <w:rPr>
                <w:b/>
                <w:bCs/>
                <w:color w:val="000000"/>
                <w:sz w:val="24"/>
                <w:szCs w:val="24"/>
              </w:rPr>
            </w:pPr>
            <w:r w:rsidRPr="00606147">
              <w:rPr>
                <w:color w:val="000000"/>
                <w:sz w:val="24"/>
                <w:szCs w:val="24"/>
              </w:rPr>
              <w:t>«Удивительный окружающий мир»</w:t>
            </w:r>
          </w:p>
        </w:tc>
        <w:tc>
          <w:tcPr>
            <w:tcW w:w="1134" w:type="dxa"/>
          </w:tcPr>
          <w:p w:rsidR="00606147" w:rsidRPr="00606147" w:rsidRDefault="00606147" w:rsidP="00606147">
            <w:pPr>
              <w:spacing w:before="100" w:beforeAutospacing="1" w:after="100" w:afterAutospacing="1"/>
              <w:contextualSpacing/>
              <w:jc w:val="center"/>
              <w:rPr>
                <w:bCs/>
                <w:color w:val="000000"/>
                <w:sz w:val="24"/>
                <w:szCs w:val="24"/>
              </w:rPr>
            </w:pPr>
          </w:p>
        </w:tc>
        <w:tc>
          <w:tcPr>
            <w:tcW w:w="816"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w:t>
            </w:r>
          </w:p>
        </w:tc>
      </w:tr>
      <w:tr w:rsidR="00606147" w:rsidRPr="00606147" w:rsidTr="00606147">
        <w:trPr>
          <w:trHeight w:val="147"/>
        </w:trPr>
        <w:tc>
          <w:tcPr>
            <w:tcW w:w="1087"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15</w:t>
            </w:r>
          </w:p>
        </w:tc>
        <w:tc>
          <w:tcPr>
            <w:tcW w:w="1148"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10.12.20</w:t>
            </w:r>
          </w:p>
        </w:tc>
        <w:tc>
          <w:tcPr>
            <w:tcW w:w="5386" w:type="dxa"/>
          </w:tcPr>
          <w:p w:rsidR="00606147" w:rsidRPr="00606147" w:rsidRDefault="00606147" w:rsidP="00606147">
            <w:pPr>
              <w:spacing w:before="100" w:beforeAutospacing="1" w:after="100" w:afterAutospacing="1"/>
              <w:contextualSpacing/>
              <w:rPr>
                <w:b/>
                <w:bCs/>
                <w:color w:val="000000"/>
                <w:sz w:val="24"/>
                <w:szCs w:val="24"/>
              </w:rPr>
            </w:pPr>
            <w:r w:rsidRPr="00606147">
              <w:rPr>
                <w:color w:val="000000"/>
                <w:sz w:val="24"/>
                <w:szCs w:val="24"/>
              </w:rPr>
              <w:t>«Сказочный лес»</w:t>
            </w:r>
          </w:p>
        </w:tc>
        <w:tc>
          <w:tcPr>
            <w:tcW w:w="1134" w:type="dxa"/>
          </w:tcPr>
          <w:p w:rsidR="00606147" w:rsidRPr="00606147" w:rsidRDefault="00606147" w:rsidP="00606147">
            <w:pPr>
              <w:spacing w:before="100" w:beforeAutospacing="1" w:after="100" w:afterAutospacing="1"/>
              <w:contextualSpacing/>
              <w:jc w:val="center"/>
              <w:rPr>
                <w:bCs/>
                <w:color w:val="000000"/>
                <w:sz w:val="24"/>
                <w:szCs w:val="24"/>
              </w:rPr>
            </w:pPr>
          </w:p>
        </w:tc>
        <w:tc>
          <w:tcPr>
            <w:tcW w:w="816"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w:t>
            </w:r>
          </w:p>
        </w:tc>
      </w:tr>
      <w:tr w:rsidR="00606147" w:rsidRPr="00606147" w:rsidTr="00606147">
        <w:trPr>
          <w:trHeight w:val="147"/>
        </w:trPr>
        <w:tc>
          <w:tcPr>
            <w:tcW w:w="1087"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16</w:t>
            </w:r>
          </w:p>
        </w:tc>
        <w:tc>
          <w:tcPr>
            <w:tcW w:w="1148"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17.12.20</w:t>
            </w:r>
          </w:p>
        </w:tc>
        <w:tc>
          <w:tcPr>
            <w:tcW w:w="5386" w:type="dxa"/>
          </w:tcPr>
          <w:p w:rsidR="00606147" w:rsidRPr="00606147" w:rsidRDefault="00606147" w:rsidP="00606147">
            <w:pPr>
              <w:rPr>
                <w:color w:val="000000"/>
                <w:sz w:val="24"/>
                <w:szCs w:val="24"/>
              </w:rPr>
            </w:pPr>
            <w:r w:rsidRPr="00606147">
              <w:rPr>
                <w:color w:val="000000"/>
                <w:sz w:val="24"/>
                <w:szCs w:val="24"/>
              </w:rPr>
              <w:t>«Полет фантазии»</w:t>
            </w:r>
          </w:p>
        </w:tc>
        <w:tc>
          <w:tcPr>
            <w:tcW w:w="1134" w:type="dxa"/>
          </w:tcPr>
          <w:p w:rsidR="00606147" w:rsidRPr="00606147" w:rsidRDefault="00606147" w:rsidP="00606147">
            <w:pPr>
              <w:spacing w:before="100" w:beforeAutospacing="1" w:after="100" w:afterAutospacing="1"/>
              <w:contextualSpacing/>
              <w:jc w:val="center"/>
              <w:rPr>
                <w:bCs/>
                <w:color w:val="000000"/>
                <w:sz w:val="24"/>
                <w:szCs w:val="24"/>
              </w:rPr>
            </w:pPr>
          </w:p>
        </w:tc>
        <w:tc>
          <w:tcPr>
            <w:tcW w:w="816"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w:t>
            </w:r>
          </w:p>
        </w:tc>
      </w:tr>
      <w:tr w:rsidR="00606147" w:rsidRPr="00606147" w:rsidTr="00606147">
        <w:trPr>
          <w:trHeight w:val="147"/>
        </w:trPr>
        <w:tc>
          <w:tcPr>
            <w:tcW w:w="1087"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17</w:t>
            </w:r>
          </w:p>
        </w:tc>
        <w:tc>
          <w:tcPr>
            <w:tcW w:w="1148"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24.12.20</w:t>
            </w:r>
          </w:p>
        </w:tc>
        <w:tc>
          <w:tcPr>
            <w:tcW w:w="5386" w:type="dxa"/>
          </w:tcPr>
          <w:p w:rsidR="00606147" w:rsidRPr="00606147" w:rsidRDefault="00606147" w:rsidP="00606147">
            <w:pPr>
              <w:spacing w:before="100" w:beforeAutospacing="1" w:after="100" w:afterAutospacing="1"/>
              <w:contextualSpacing/>
              <w:rPr>
                <w:b/>
                <w:bCs/>
                <w:color w:val="000000"/>
                <w:sz w:val="24"/>
                <w:szCs w:val="24"/>
              </w:rPr>
            </w:pPr>
            <w:r w:rsidRPr="00606147">
              <w:rPr>
                <w:color w:val="000000"/>
                <w:sz w:val="24"/>
                <w:szCs w:val="24"/>
              </w:rPr>
              <w:t>«Мир эмоций»</w:t>
            </w:r>
          </w:p>
        </w:tc>
        <w:tc>
          <w:tcPr>
            <w:tcW w:w="1134" w:type="dxa"/>
          </w:tcPr>
          <w:p w:rsidR="00606147" w:rsidRPr="00606147" w:rsidRDefault="00606147" w:rsidP="00606147">
            <w:pPr>
              <w:spacing w:before="100" w:beforeAutospacing="1" w:after="100" w:afterAutospacing="1"/>
              <w:contextualSpacing/>
              <w:jc w:val="center"/>
              <w:rPr>
                <w:bCs/>
                <w:color w:val="000000"/>
                <w:sz w:val="24"/>
                <w:szCs w:val="24"/>
              </w:rPr>
            </w:pPr>
          </w:p>
        </w:tc>
        <w:tc>
          <w:tcPr>
            <w:tcW w:w="816"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w:t>
            </w:r>
          </w:p>
        </w:tc>
      </w:tr>
      <w:tr w:rsidR="00606147" w:rsidRPr="00606147" w:rsidTr="00606147">
        <w:trPr>
          <w:trHeight w:val="147"/>
        </w:trPr>
        <w:tc>
          <w:tcPr>
            <w:tcW w:w="1087"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18</w:t>
            </w:r>
          </w:p>
        </w:tc>
        <w:tc>
          <w:tcPr>
            <w:tcW w:w="1148"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14.01.21</w:t>
            </w:r>
          </w:p>
        </w:tc>
        <w:tc>
          <w:tcPr>
            <w:tcW w:w="5386" w:type="dxa"/>
          </w:tcPr>
          <w:p w:rsidR="00606147" w:rsidRPr="00606147" w:rsidRDefault="00606147" w:rsidP="00606147">
            <w:pPr>
              <w:spacing w:before="100" w:beforeAutospacing="1" w:after="100" w:afterAutospacing="1"/>
              <w:contextualSpacing/>
              <w:rPr>
                <w:b/>
                <w:bCs/>
                <w:color w:val="000000"/>
                <w:sz w:val="24"/>
                <w:szCs w:val="24"/>
              </w:rPr>
            </w:pPr>
            <w:r w:rsidRPr="00606147">
              <w:rPr>
                <w:color w:val="000000"/>
                <w:sz w:val="24"/>
                <w:szCs w:val="24"/>
              </w:rPr>
              <w:t>«Сказочный замок»</w:t>
            </w:r>
          </w:p>
        </w:tc>
        <w:tc>
          <w:tcPr>
            <w:tcW w:w="1134" w:type="dxa"/>
          </w:tcPr>
          <w:p w:rsidR="00606147" w:rsidRPr="00606147" w:rsidRDefault="00606147" w:rsidP="00606147">
            <w:pPr>
              <w:spacing w:before="100" w:beforeAutospacing="1" w:after="100" w:afterAutospacing="1"/>
              <w:contextualSpacing/>
              <w:jc w:val="center"/>
              <w:rPr>
                <w:bCs/>
                <w:color w:val="000000"/>
                <w:sz w:val="24"/>
                <w:szCs w:val="24"/>
              </w:rPr>
            </w:pPr>
          </w:p>
        </w:tc>
        <w:tc>
          <w:tcPr>
            <w:tcW w:w="816"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w:t>
            </w:r>
          </w:p>
        </w:tc>
      </w:tr>
      <w:tr w:rsidR="00606147" w:rsidRPr="00606147" w:rsidTr="00606147">
        <w:trPr>
          <w:trHeight w:val="147"/>
        </w:trPr>
        <w:tc>
          <w:tcPr>
            <w:tcW w:w="1087"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19</w:t>
            </w:r>
          </w:p>
        </w:tc>
        <w:tc>
          <w:tcPr>
            <w:tcW w:w="1148"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21.01.21</w:t>
            </w:r>
          </w:p>
        </w:tc>
        <w:tc>
          <w:tcPr>
            <w:tcW w:w="5386" w:type="dxa"/>
          </w:tcPr>
          <w:p w:rsidR="00606147" w:rsidRPr="00606147" w:rsidRDefault="00606147" w:rsidP="00606147">
            <w:pPr>
              <w:spacing w:before="100" w:beforeAutospacing="1" w:after="100" w:afterAutospacing="1"/>
              <w:contextualSpacing/>
              <w:rPr>
                <w:b/>
                <w:bCs/>
                <w:color w:val="000000"/>
                <w:sz w:val="24"/>
                <w:szCs w:val="24"/>
              </w:rPr>
            </w:pPr>
            <w:r w:rsidRPr="00606147">
              <w:rPr>
                <w:color w:val="000000"/>
                <w:sz w:val="24"/>
                <w:szCs w:val="24"/>
              </w:rPr>
              <w:t>«Любимая игрушка»</w:t>
            </w:r>
          </w:p>
        </w:tc>
        <w:tc>
          <w:tcPr>
            <w:tcW w:w="1134" w:type="dxa"/>
          </w:tcPr>
          <w:p w:rsidR="00606147" w:rsidRPr="00606147" w:rsidRDefault="00606147" w:rsidP="00606147">
            <w:pPr>
              <w:spacing w:before="100" w:beforeAutospacing="1" w:after="100" w:afterAutospacing="1"/>
              <w:contextualSpacing/>
              <w:jc w:val="center"/>
              <w:rPr>
                <w:bCs/>
                <w:color w:val="000000"/>
                <w:sz w:val="24"/>
                <w:szCs w:val="24"/>
              </w:rPr>
            </w:pPr>
          </w:p>
        </w:tc>
        <w:tc>
          <w:tcPr>
            <w:tcW w:w="816"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w:t>
            </w:r>
          </w:p>
        </w:tc>
      </w:tr>
      <w:tr w:rsidR="00606147" w:rsidRPr="00606147" w:rsidTr="00606147">
        <w:trPr>
          <w:trHeight w:val="147"/>
        </w:trPr>
        <w:tc>
          <w:tcPr>
            <w:tcW w:w="1087"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20</w:t>
            </w:r>
          </w:p>
        </w:tc>
        <w:tc>
          <w:tcPr>
            <w:tcW w:w="1148"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28.01.21</w:t>
            </w:r>
          </w:p>
        </w:tc>
        <w:tc>
          <w:tcPr>
            <w:tcW w:w="5386" w:type="dxa"/>
          </w:tcPr>
          <w:p w:rsidR="00606147" w:rsidRPr="00606147" w:rsidRDefault="00606147" w:rsidP="00606147">
            <w:pPr>
              <w:spacing w:before="100" w:beforeAutospacing="1" w:after="100" w:afterAutospacing="1"/>
              <w:contextualSpacing/>
              <w:rPr>
                <w:b/>
                <w:bCs/>
                <w:color w:val="000000"/>
                <w:sz w:val="24"/>
                <w:szCs w:val="24"/>
              </w:rPr>
            </w:pPr>
            <w:r w:rsidRPr="00606147">
              <w:rPr>
                <w:color w:val="000000"/>
                <w:sz w:val="24"/>
                <w:szCs w:val="24"/>
              </w:rPr>
              <w:t>«Братья наши меньшие»</w:t>
            </w:r>
          </w:p>
        </w:tc>
        <w:tc>
          <w:tcPr>
            <w:tcW w:w="1134" w:type="dxa"/>
          </w:tcPr>
          <w:p w:rsidR="00606147" w:rsidRPr="00606147" w:rsidRDefault="00606147" w:rsidP="00606147">
            <w:pPr>
              <w:spacing w:before="100" w:beforeAutospacing="1" w:after="100" w:afterAutospacing="1"/>
              <w:contextualSpacing/>
              <w:jc w:val="center"/>
              <w:rPr>
                <w:bCs/>
                <w:color w:val="000000"/>
                <w:sz w:val="24"/>
                <w:szCs w:val="24"/>
              </w:rPr>
            </w:pPr>
          </w:p>
        </w:tc>
        <w:tc>
          <w:tcPr>
            <w:tcW w:w="816"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w:t>
            </w:r>
          </w:p>
        </w:tc>
      </w:tr>
      <w:tr w:rsidR="00606147" w:rsidRPr="00606147" w:rsidTr="00606147">
        <w:trPr>
          <w:trHeight w:val="147"/>
        </w:trPr>
        <w:tc>
          <w:tcPr>
            <w:tcW w:w="1087"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21</w:t>
            </w:r>
          </w:p>
        </w:tc>
        <w:tc>
          <w:tcPr>
            <w:tcW w:w="1148"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04.02.21</w:t>
            </w:r>
          </w:p>
        </w:tc>
        <w:tc>
          <w:tcPr>
            <w:tcW w:w="5386" w:type="dxa"/>
          </w:tcPr>
          <w:p w:rsidR="00606147" w:rsidRPr="00606147" w:rsidRDefault="00606147" w:rsidP="00606147">
            <w:pPr>
              <w:rPr>
                <w:color w:val="000000"/>
                <w:sz w:val="24"/>
                <w:szCs w:val="24"/>
              </w:rPr>
            </w:pPr>
            <w:r w:rsidRPr="00606147">
              <w:rPr>
                <w:color w:val="000000"/>
                <w:sz w:val="24"/>
                <w:szCs w:val="24"/>
              </w:rPr>
              <w:t>«Красота окружающего мира»</w:t>
            </w:r>
          </w:p>
        </w:tc>
        <w:tc>
          <w:tcPr>
            <w:tcW w:w="1134" w:type="dxa"/>
          </w:tcPr>
          <w:p w:rsidR="00606147" w:rsidRPr="00606147" w:rsidRDefault="00606147" w:rsidP="00606147">
            <w:pPr>
              <w:spacing w:before="100" w:beforeAutospacing="1" w:after="100" w:afterAutospacing="1"/>
              <w:contextualSpacing/>
              <w:jc w:val="center"/>
              <w:rPr>
                <w:bCs/>
                <w:color w:val="000000"/>
                <w:sz w:val="24"/>
                <w:szCs w:val="24"/>
              </w:rPr>
            </w:pPr>
          </w:p>
        </w:tc>
        <w:tc>
          <w:tcPr>
            <w:tcW w:w="816"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w:t>
            </w:r>
          </w:p>
        </w:tc>
      </w:tr>
      <w:tr w:rsidR="00606147" w:rsidRPr="00606147" w:rsidTr="00606147">
        <w:trPr>
          <w:trHeight w:val="147"/>
        </w:trPr>
        <w:tc>
          <w:tcPr>
            <w:tcW w:w="1087"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22</w:t>
            </w:r>
          </w:p>
        </w:tc>
        <w:tc>
          <w:tcPr>
            <w:tcW w:w="1148"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11.02.21</w:t>
            </w:r>
          </w:p>
        </w:tc>
        <w:tc>
          <w:tcPr>
            <w:tcW w:w="5386" w:type="dxa"/>
          </w:tcPr>
          <w:p w:rsidR="00606147" w:rsidRPr="00606147" w:rsidRDefault="00606147" w:rsidP="00606147">
            <w:pPr>
              <w:spacing w:before="100" w:beforeAutospacing="1" w:after="100" w:afterAutospacing="1"/>
              <w:contextualSpacing/>
              <w:rPr>
                <w:b/>
                <w:bCs/>
                <w:color w:val="000000"/>
                <w:sz w:val="24"/>
                <w:szCs w:val="24"/>
              </w:rPr>
            </w:pPr>
            <w:r w:rsidRPr="00606147">
              <w:rPr>
                <w:color w:val="000000"/>
                <w:sz w:val="24"/>
                <w:szCs w:val="24"/>
              </w:rPr>
              <w:t>«Праздничная открытка»</w:t>
            </w:r>
          </w:p>
        </w:tc>
        <w:tc>
          <w:tcPr>
            <w:tcW w:w="1134" w:type="dxa"/>
          </w:tcPr>
          <w:p w:rsidR="00606147" w:rsidRPr="00606147" w:rsidRDefault="00606147" w:rsidP="00606147">
            <w:pPr>
              <w:spacing w:before="100" w:beforeAutospacing="1" w:after="100" w:afterAutospacing="1"/>
              <w:contextualSpacing/>
              <w:jc w:val="center"/>
              <w:rPr>
                <w:bCs/>
                <w:color w:val="000000"/>
                <w:sz w:val="24"/>
                <w:szCs w:val="24"/>
              </w:rPr>
            </w:pPr>
          </w:p>
        </w:tc>
        <w:tc>
          <w:tcPr>
            <w:tcW w:w="816"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w:t>
            </w:r>
          </w:p>
        </w:tc>
      </w:tr>
      <w:tr w:rsidR="00606147" w:rsidRPr="00606147" w:rsidTr="00606147">
        <w:trPr>
          <w:trHeight w:val="147"/>
        </w:trPr>
        <w:tc>
          <w:tcPr>
            <w:tcW w:w="1087"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23</w:t>
            </w:r>
          </w:p>
        </w:tc>
        <w:tc>
          <w:tcPr>
            <w:tcW w:w="1148"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18.02.21</w:t>
            </w:r>
          </w:p>
        </w:tc>
        <w:tc>
          <w:tcPr>
            <w:tcW w:w="5386" w:type="dxa"/>
          </w:tcPr>
          <w:p w:rsidR="00606147" w:rsidRPr="00606147" w:rsidRDefault="00606147" w:rsidP="00606147">
            <w:pPr>
              <w:spacing w:before="100" w:beforeAutospacing="1" w:after="100" w:afterAutospacing="1"/>
              <w:contextualSpacing/>
              <w:rPr>
                <w:b/>
                <w:bCs/>
                <w:color w:val="000000"/>
                <w:sz w:val="24"/>
                <w:szCs w:val="24"/>
              </w:rPr>
            </w:pPr>
            <w:r w:rsidRPr="00606147">
              <w:rPr>
                <w:color w:val="000000"/>
                <w:sz w:val="24"/>
                <w:szCs w:val="24"/>
              </w:rPr>
              <w:t>«Декоративный натюрморт»</w:t>
            </w:r>
          </w:p>
        </w:tc>
        <w:tc>
          <w:tcPr>
            <w:tcW w:w="1134" w:type="dxa"/>
          </w:tcPr>
          <w:p w:rsidR="00606147" w:rsidRPr="00606147" w:rsidRDefault="00606147" w:rsidP="00606147">
            <w:pPr>
              <w:spacing w:before="100" w:beforeAutospacing="1" w:after="100" w:afterAutospacing="1"/>
              <w:contextualSpacing/>
              <w:jc w:val="center"/>
              <w:rPr>
                <w:bCs/>
                <w:color w:val="000000"/>
                <w:sz w:val="24"/>
                <w:szCs w:val="24"/>
              </w:rPr>
            </w:pPr>
          </w:p>
        </w:tc>
        <w:tc>
          <w:tcPr>
            <w:tcW w:w="816"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w:t>
            </w:r>
          </w:p>
        </w:tc>
      </w:tr>
      <w:tr w:rsidR="00606147" w:rsidRPr="00606147" w:rsidTr="00606147">
        <w:trPr>
          <w:trHeight w:val="147"/>
        </w:trPr>
        <w:tc>
          <w:tcPr>
            <w:tcW w:w="1087"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24</w:t>
            </w:r>
          </w:p>
        </w:tc>
        <w:tc>
          <w:tcPr>
            <w:tcW w:w="1148"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25.02.21</w:t>
            </w:r>
          </w:p>
        </w:tc>
        <w:tc>
          <w:tcPr>
            <w:tcW w:w="5386" w:type="dxa"/>
          </w:tcPr>
          <w:p w:rsidR="00606147" w:rsidRPr="00606147" w:rsidRDefault="00606147" w:rsidP="00606147">
            <w:pPr>
              <w:spacing w:before="100" w:beforeAutospacing="1" w:after="100" w:afterAutospacing="1"/>
              <w:contextualSpacing/>
              <w:rPr>
                <w:b/>
                <w:bCs/>
                <w:color w:val="000000"/>
                <w:sz w:val="24"/>
                <w:szCs w:val="24"/>
              </w:rPr>
            </w:pPr>
            <w:r w:rsidRPr="00606147">
              <w:rPr>
                <w:color w:val="000000"/>
                <w:sz w:val="24"/>
                <w:szCs w:val="24"/>
              </w:rPr>
              <w:t>«Волшебный узор»</w:t>
            </w:r>
          </w:p>
        </w:tc>
        <w:tc>
          <w:tcPr>
            <w:tcW w:w="1134" w:type="dxa"/>
          </w:tcPr>
          <w:p w:rsidR="00606147" w:rsidRPr="00606147" w:rsidRDefault="00606147" w:rsidP="00606147">
            <w:pPr>
              <w:spacing w:before="100" w:beforeAutospacing="1" w:after="100" w:afterAutospacing="1"/>
              <w:contextualSpacing/>
              <w:jc w:val="center"/>
              <w:rPr>
                <w:bCs/>
                <w:color w:val="000000"/>
                <w:sz w:val="24"/>
                <w:szCs w:val="24"/>
              </w:rPr>
            </w:pPr>
          </w:p>
        </w:tc>
        <w:tc>
          <w:tcPr>
            <w:tcW w:w="816"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w:t>
            </w:r>
          </w:p>
        </w:tc>
      </w:tr>
      <w:tr w:rsidR="00606147" w:rsidRPr="00606147" w:rsidTr="00606147">
        <w:trPr>
          <w:trHeight w:val="147"/>
        </w:trPr>
        <w:tc>
          <w:tcPr>
            <w:tcW w:w="1087"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25</w:t>
            </w:r>
          </w:p>
        </w:tc>
        <w:tc>
          <w:tcPr>
            <w:tcW w:w="1148"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04.03.21</w:t>
            </w:r>
          </w:p>
        </w:tc>
        <w:tc>
          <w:tcPr>
            <w:tcW w:w="5386" w:type="dxa"/>
          </w:tcPr>
          <w:p w:rsidR="00606147" w:rsidRPr="00606147" w:rsidRDefault="00606147" w:rsidP="00606147">
            <w:pPr>
              <w:spacing w:before="100" w:beforeAutospacing="1" w:after="100" w:afterAutospacing="1"/>
              <w:contextualSpacing/>
              <w:rPr>
                <w:b/>
                <w:bCs/>
                <w:color w:val="000000"/>
                <w:sz w:val="24"/>
                <w:szCs w:val="24"/>
              </w:rPr>
            </w:pPr>
            <w:r w:rsidRPr="00606147">
              <w:rPr>
                <w:color w:val="000000"/>
                <w:sz w:val="24"/>
                <w:szCs w:val="24"/>
              </w:rPr>
              <w:t>«Путешествие»</w:t>
            </w:r>
          </w:p>
        </w:tc>
        <w:tc>
          <w:tcPr>
            <w:tcW w:w="1134" w:type="dxa"/>
          </w:tcPr>
          <w:p w:rsidR="00606147" w:rsidRPr="00606147" w:rsidRDefault="00606147" w:rsidP="00606147">
            <w:pPr>
              <w:spacing w:before="100" w:beforeAutospacing="1" w:after="100" w:afterAutospacing="1"/>
              <w:contextualSpacing/>
              <w:jc w:val="center"/>
              <w:rPr>
                <w:bCs/>
                <w:color w:val="000000"/>
                <w:sz w:val="24"/>
                <w:szCs w:val="24"/>
              </w:rPr>
            </w:pPr>
          </w:p>
        </w:tc>
        <w:tc>
          <w:tcPr>
            <w:tcW w:w="816"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w:t>
            </w:r>
          </w:p>
        </w:tc>
      </w:tr>
      <w:tr w:rsidR="00606147" w:rsidRPr="00606147" w:rsidTr="00606147">
        <w:trPr>
          <w:trHeight w:val="147"/>
        </w:trPr>
        <w:tc>
          <w:tcPr>
            <w:tcW w:w="1087"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26</w:t>
            </w:r>
          </w:p>
        </w:tc>
        <w:tc>
          <w:tcPr>
            <w:tcW w:w="1148"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11.03.21</w:t>
            </w:r>
          </w:p>
        </w:tc>
        <w:tc>
          <w:tcPr>
            <w:tcW w:w="5386" w:type="dxa"/>
          </w:tcPr>
          <w:p w:rsidR="00606147" w:rsidRPr="00606147" w:rsidRDefault="00606147" w:rsidP="00606147">
            <w:pPr>
              <w:spacing w:before="100" w:beforeAutospacing="1" w:after="100" w:afterAutospacing="1"/>
              <w:contextualSpacing/>
              <w:rPr>
                <w:b/>
                <w:bCs/>
                <w:color w:val="000000"/>
                <w:sz w:val="24"/>
                <w:szCs w:val="24"/>
              </w:rPr>
            </w:pPr>
            <w:r w:rsidRPr="00606147">
              <w:rPr>
                <w:color w:val="000000"/>
                <w:sz w:val="24"/>
                <w:szCs w:val="24"/>
              </w:rPr>
              <w:t>«Детство - лучшая пора»</w:t>
            </w:r>
          </w:p>
        </w:tc>
        <w:tc>
          <w:tcPr>
            <w:tcW w:w="1134" w:type="dxa"/>
          </w:tcPr>
          <w:p w:rsidR="00606147" w:rsidRPr="00606147" w:rsidRDefault="00606147" w:rsidP="00606147">
            <w:pPr>
              <w:spacing w:before="100" w:beforeAutospacing="1" w:after="100" w:afterAutospacing="1"/>
              <w:contextualSpacing/>
              <w:jc w:val="center"/>
              <w:rPr>
                <w:bCs/>
                <w:color w:val="000000"/>
                <w:sz w:val="24"/>
                <w:szCs w:val="24"/>
              </w:rPr>
            </w:pPr>
          </w:p>
        </w:tc>
        <w:tc>
          <w:tcPr>
            <w:tcW w:w="816"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w:t>
            </w:r>
          </w:p>
        </w:tc>
      </w:tr>
      <w:tr w:rsidR="00606147" w:rsidRPr="00606147" w:rsidTr="00606147">
        <w:trPr>
          <w:trHeight w:val="147"/>
        </w:trPr>
        <w:tc>
          <w:tcPr>
            <w:tcW w:w="1087"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27</w:t>
            </w:r>
          </w:p>
        </w:tc>
        <w:tc>
          <w:tcPr>
            <w:tcW w:w="1148"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18.03.21</w:t>
            </w:r>
          </w:p>
        </w:tc>
        <w:tc>
          <w:tcPr>
            <w:tcW w:w="5386" w:type="dxa"/>
          </w:tcPr>
          <w:p w:rsidR="00606147" w:rsidRPr="00606147" w:rsidRDefault="00606147" w:rsidP="00606147">
            <w:pPr>
              <w:spacing w:before="100" w:beforeAutospacing="1" w:after="100" w:afterAutospacing="1"/>
              <w:contextualSpacing/>
              <w:rPr>
                <w:b/>
                <w:bCs/>
                <w:color w:val="000000"/>
                <w:sz w:val="24"/>
                <w:szCs w:val="24"/>
              </w:rPr>
            </w:pPr>
            <w:r w:rsidRPr="00606147">
              <w:rPr>
                <w:color w:val="000000"/>
                <w:sz w:val="24"/>
                <w:szCs w:val="24"/>
              </w:rPr>
              <w:t>«Подводный мир»</w:t>
            </w:r>
          </w:p>
        </w:tc>
        <w:tc>
          <w:tcPr>
            <w:tcW w:w="1134" w:type="dxa"/>
          </w:tcPr>
          <w:p w:rsidR="00606147" w:rsidRPr="00606147" w:rsidRDefault="00606147" w:rsidP="00606147">
            <w:pPr>
              <w:spacing w:before="100" w:beforeAutospacing="1" w:after="100" w:afterAutospacing="1"/>
              <w:contextualSpacing/>
              <w:jc w:val="center"/>
              <w:rPr>
                <w:bCs/>
                <w:color w:val="000000"/>
                <w:sz w:val="24"/>
                <w:szCs w:val="24"/>
              </w:rPr>
            </w:pPr>
          </w:p>
        </w:tc>
        <w:tc>
          <w:tcPr>
            <w:tcW w:w="816"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w:t>
            </w:r>
          </w:p>
        </w:tc>
      </w:tr>
      <w:tr w:rsidR="00606147" w:rsidRPr="00606147" w:rsidTr="00606147">
        <w:trPr>
          <w:trHeight w:val="147"/>
        </w:trPr>
        <w:tc>
          <w:tcPr>
            <w:tcW w:w="1087"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28</w:t>
            </w:r>
          </w:p>
        </w:tc>
        <w:tc>
          <w:tcPr>
            <w:tcW w:w="1148"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01.04.21</w:t>
            </w:r>
          </w:p>
        </w:tc>
        <w:tc>
          <w:tcPr>
            <w:tcW w:w="5386" w:type="dxa"/>
          </w:tcPr>
          <w:p w:rsidR="00606147" w:rsidRPr="00606147" w:rsidRDefault="00606147" w:rsidP="00606147">
            <w:pPr>
              <w:spacing w:before="100" w:beforeAutospacing="1" w:after="100" w:afterAutospacing="1"/>
              <w:contextualSpacing/>
              <w:rPr>
                <w:b/>
                <w:bCs/>
                <w:color w:val="000000"/>
                <w:sz w:val="24"/>
                <w:szCs w:val="24"/>
              </w:rPr>
            </w:pPr>
            <w:r w:rsidRPr="00606147">
              <w:rPr>
                <w:color w:val="000000"/>
                <w:sz w:val="24"/>
                <w:szCs w:val="24"/>
              </w:rPr>
              <w:t>«Матрешка»</w:t>
            </w:r>
          </w:p>
        </w:tc>
        <w:tc>
          <w:tcPr>
            <w:tcW w:w="1134" w:type="dxa"/>
          </w:tcPr>
          <w:p w:rsidR="00606147" w:rsidRPr="00606147" w:rsidRDefault="00606147" w:rsidP="00606147">
            <w:pPr>
              <w:spacing w:before="100" w:beforeAutospacing="1" w:after="100" w:afterAutospacing="1"/>
              <w:contextualSpacing/>
              <w:jc w:val="center"/>
              <w:rPr>
                <w:bCs/>
                <w:color w:val="000000"/>
                <w:sz w:val="24"/>
                <w:szCs w:val="24"/>
              </w:rPr>
            </w:pPr>
          </w:p>
        </w:tc>
        <w:tc>
          <w:tcPr>
            <w:tcW w:w="816"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w:t>
            </w:r>
          </w:p>
        </w:tc>
      </w:tr>
      <w:tr w:rsidR="00606147" w:rsidRPr="00606147" w:rsidTr="00606147">
        <w:trPr>
          <w:trHeight w:val="147"/>
        </w:trPr>
        <w:tc>
          <w:tcPr>
            <w:tcW w:w="1087"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29</w:t>
            </w:r>
          </w:p>
        </w:tc>
        <w:tc>
          <w:tcPr>
            <w:tcW w:w="1148"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08.04.21</w:t>
            </w:r>
          </w:p>
        </w:tc>
        <w:tc>
          <w:tcPr>
            <w:tcW w:w="5386" w:type="dxa"/>
          </w:tcPr>
          <w:p w:rsidR="00606147" w:rsidRPr="00606147" w:rsidRDefault="00606147" w:rsidP="00606147">
            <w:pPr>
              <w:spacing w:before="100" w:beforeAutospacing="1" w:after="100" w:afterAutospacing="1"/>
              <w:contextualSpacing/>
              <w:rPr>
                <w:b/>
                <w:bCs/>
                <w:color w:val="000000"/>
                <w:sz w:val="24"/>
                <w:szCs w:val="24"/>
              </w:rPr>
            </w:pPr>
            <w:r w:rsidRPr="00606147">
              <w:rPr>
                <w:color w:val="000000"/>
                <w:sz w:val="24"/>
                <w:szCs w:val="24"/>
              </w:rPr>
              <w:t>«Весенний букет»</w:t>
            </w:r>
          </w:p>
        </w:tc>
        <w:tc>
          <w:tcPr>
            <w:tcW w:w="1134" w:type="dxa"/>
          </w:tcPr>
          <w:p w:rsidR="00606147" w:rsidRPr="00606147" w:rsidRDefault="00606147" w:rsidP="00606147">
            <w:pPr>
              <w:spacing w:before="100" w:beforeAutospacing="1" w:after="100" w:afterAutospacing="1"/>
              <w:contextualSpacing/>
              <w:jc w:val="center"/>
              <w:rPr>
                <w:bCs/>
                <w:color w:val="000000"/>
                <w:sz w:val="24"/>
                <w:szCs w:val="24"/>
              </w:rPr>
            </w:pPr>
          </w:p>
        </w:tc>
        <w:tc>
          <w:tcPr>
            <w:tcW w:w="816"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w:t>
            </w:r>
          </w:p>
        </w:tc>
      </w:tr>
      <w:tr w:rsidR="00606147" w:rsidRPr="00606147" w:rsidTr="00606147">
        <w:trPr>
          <w:trHeight w:val="147"/>
        </w:trPr>
        <w:tc>
          <w:tcPr>
            <w:tcW w:w="1087"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30</w:t>
            </w:r>
          </w:p>
        </w:tc>
        <w:tc>
          <w:tcPr>
            <w:tcW w:w="1148"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15.04.21</w:t>
            </w:r>
          </w:p>
        </w:tc>
        <w:tc>
          <w:tcPr>
            <w:tcW w:w="5386" w:type="dxa"/>
          </w:tcPr>
          <w:p w:rsidR="00606147" w:rsidRPr="00606147" w:rsidRDefault="00606147" w:rsidP="00606147">
            <w:pPr>
              <w:spacing w:before="100" w:beforeAutospacing="1" w:after="100" w:afterAutospacing="1"/>
              <w:contextualSpacing/>
              <w:rPr>
                <w:b/>
                <w:bCs/>
                <w:color w:val="000000"/>
                <w:sz w:val="24"/>
                <w:szCs w:val="24"/>
              </w:rPr>
            </w:pPr>
            <w:r w:rsidRPr="00606147">
              <w:rPr>
                <w:color w:val="000000"/>
                <w:sz w:val="24"/>
                <w:szCs w:val="24"/>
              </w:rPr>
              <w:t>«День профессий»</w:t>
            </w:r>
          </w:p>
        </w:tc>
        <w:tc>
          <w:tcPr>
            <w:tcW w:w="1134" w:type="dxa"/>
          </w:tcPr>
          <w:p w:rsidR="00606147" w:rsidRPr="00606147" w:rsidRDefault="00606147" w:rsidP="00606147">
            <w:pPr>
              <w:spacing w:before="100" w:beforeAutospacing="1" w:after="100" w:afterAutospacing="1"/>
              <w:contextualSpacing/>
              <w:jc w:val="center"/>
              <w:rPr>
                <w:bCs/>
                <w:color w:val="000000"/>
                <w:sz w:val="24"/>
                <w:szCs w:val="24"/>
              </w:rPr>
            </w:pPr>
          </w:p>
        </w:tc>
        <w:tc>
          <w:tcPr>
            <w:tcW w:w="816"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w:t>
            </w:r>
          </w:p>
        </w:tc>
      </w:tr>
      <w:tr w:rsidR="00606147" w:rsidRPr="00606147" w:rsidTr="00606147">
        <w:trPr>
          <w:trHeight w:val="147"/>
        </w:trPr>
        <w:tc>
          <w:tcPr>
            <w:tcW w:w="1087"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31</w:t>
            </w:r>
          </w:p>
        </w:tc>
        <w:tc>
          <w:tcPr>
            <w:tcW w:w="1148"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22.04.21</w:t>
            </w:r>
          </w:p>
        </w:tc>
        <w:tc>
          <w:tcPr>
            <w:tcW w:w="5386" w:type="dxa"/>
          </w:tcPr>
          <w:p w:rsidR="00606147" w:rsidRPr="00606147" w:rsidRDefault="00606147" w:rsidP="00606147">
            <w:pPr>
              <w:spacing w:before="100" w:beforeAutospacing="1" w:after="100" w:afterAutospacing="1"/>
              <w:contextualSpacing/>
              <w:rPr>
                <w:b/>
                <w:bCs/>
                <w:color w:val="000000"/>
                <w:sz w:val="24"/>
                <w:szCs w:val="24"/>
              </w:rPr>
            </w:pPr>
            <w:r w:rsidRPr="00606147">
              <w:rPr>
                <w:color w:val="000000"/>
                <w:sz w:val="24"/>
                <w:szCs w:val="24"/>
              </w:rPr>
              <w:t>«Волшебный пейзаж»</w:t>
            </w:r>
          </w:p>
        </w:tc>
        <w:tc>
          <w:tcPr>
            <w:tcW w:w="1134" w:type="dxa"/>
          </w:tcPr>
          <w:p w:rsidR="00606147" w:rsidRPr="00606147" w:rsidRDefault="00606147" w:rsidP="00606147">
            <w:pPr>
              <w:spacing w:before="100" w:beforeAutospacing="1" w:after="100" w:afterAutospacing="1"/>
              <w:contextualSpacing/>
              <w:jc w:val="center"/>
              <w:rPr>
                <w:bCs/>
                <w:color w:val="000000"/>
                <w:sz w:val="24"/>
                <w:szCs w:val="24"/>
              </w:rPr>
            </w:pPr>
          </w:p>
        </w:tc>
        <w:tc>
          <w:tcPr>
            <w:tcW w:w="816"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w:t>
            </w:r>
          </w:p>
        </w:tc>
      </w:tr>
      <w:tr w:rsidR="00606147" w:rsidRPr="00606147" w:rsidTr="00606147">
        <w:trPr>
          <w:trHeight w:val="147"/>
        </w:trPr>
        <w:tc>
          <w:tcPr>
            <w:tcW w:w="1087"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32</w:t>
            </w:r>
          </w:p>
        </w:tc>
        <w:tc>
          <w:tcPr>
            <w:tcW w:w="1148"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29.04.21</w:t>
            </w:r>
          </w:p>
        </w:tc>
        <w:tc>
          <w:tcPr>
            <w:tcW w:w="5386" w:type="dxa"/>
          </w:tcPr>
          <w:p w:rsidR="00606147" w:rsidRPr="00606147" w:rsidRDefault="00606147" w:rsidP="00606147">
            <w:pPr>
              <w:spacing w:before="100" w:beforeAutospacing="1" w:after="100" w:afterAutospacing="1"/>
              <w:contextualSpacing/>
              <w:rPr>
                <w:b/>
                <w:bCs/>
                <w:color w:val="000000"/>
                <w:sz w:val="24"/>
                <w:szCs w:val="24"/>
              </w:rPr>
            </w:pPr>
            <w:r w:rsidRPr="00606147">
              <w:rPr>
                <w:color w:val="000000"/>
                <w:sz w:val="24"/>
                <w:szCs w:val="24"/>
              </w:rPr>
              <w:t>«Встречаешь по одежке, провожаешь по уму»</w:t>
            </w:r>
          </w:p>
        </w:tc>
        <w:tc>
          <w:tcPr>
            <w:tcW w:w="1134" w:type="dxa"/>
          </w:tcPr>
          <w:p w:rsidR="00606147" w:rsidRPr="00606147" w:rsidRDefault="00606147" w:rsidP="00606147">
            <w:pPr>
              <w:spacing w:before="100" w:beforeAutospacing="1" w:after="100" w:afterAutospacing="1"/>
              <w:contextualSpacing/>
              <w:jc w:val="center"/>
              <w:rPr>
                <w:bCs/>
                <w:color w:val="000000"/>
                <w:sz w:val="24"/>
                <w:szCs w:val="24"/>
              </w:rPr>
            </w:pPr>
          </w:p>
        </w:tc>
        <w:tc>
          <w:tcPr>
            <w:tcW w:w="816"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w:t>
            </w:r>
          </w:p>
        </w:tc>
      </w:tr>
      <w:tr w:rsidR="00606147" w:rsidRPr="00606147" w:rsidTr="00606147">
        <w:trPr>
          <w:trHeight w:val="147"/>
        </w:trPr>
        <w:tc>
          <w:tcPr>
            <w:tcW w:w="1087"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33</w:t>
            </w:r>
          </w:p>
        </w:tc>
        <w:tc>
          <w:tcPr>
            <w:tcW w:w="1148"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06.05.21</w:t>
            </w:r>
          </w:p>
        </w:tc>
        <w:tc>
          <w:tcPr>
            <w:tcW w:w="5386" w:type="dxa"/>
          </w:tcPr>
          <w:p w:rsidR="00606147" w:rsidRPr="00606147" w:rsidRDefault="00606147" w:rsidP="00606147">
            <w:pPr>
              <w:spacing w:before="100" w:beforeAutospacing="1" w:after="100" w:afterAutospacing="1"/>
              <w:contextualSpacing/>
              <w:rPr>
                <w:b/>
                <w:bCs/>
                <w:color w:val="000000"/>
                <w:sz w:val="24"/>
                <w:szCs w:val="24"/>
              </w:rPr>
            </w:pPr>
            <w:r w:rsidRPr="00606147">
              <w:rPr>
                <w:color w:val="000000"/>
                <w:sz w:val="24"/>
                <w:szCs w:val="24"/>
              </w:rPr>
              <w:t>Свободная тема</w:t>
            </w:r>
          </w:p>
        </w:tc>
        <w:tc>
          <w:tcPr>
            <w:tcW w:w="1134" w:type="dxa"/>
          </w:tcPr>
          <w:p w:rsidR="00606147" w:rsidRPr="00606147" w:rsidRDefault="00606147" w:rsidP="00606147">
            <w:pPr>
              <w:spacing w:before="100" w:beforeAutospacing="1" w:after="100" w:afterAutospacing="1"/>
              <w:contextualSpacing/>
              <w:jc w:val="center"/>
              <w:rPr>
                <w:bCs/>
                <w:color w:val="000000"/>
                <w:sz w:val="24"/>
                <w:szCs w:val="24"/>
              </w:rPr>
            </w:pPr>
          </w:p>
        </w:tc>
        <w:tc>
          <w:tcPr>
            <w:tcW w:w="816"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w:t>
            </w:r>
          </w:p>
        </w:tc>
      </w:tr>
      <w:tr w:rsidR="00606147" w:rsidRPr="00606147" w:rsidTr="00606147">
        <w:trPr>
          <w:trHeight w:val="147"/>
        </w:trPr>
        <w:tc>
          <w:tcPr>
            <w:tcW w:w="1087"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34</w:t>
            </w:r>
          </w:p>
        </w:tc>
        <w:tc>
          <w:tcPr>
            <w:tcW w:w="1148"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13.05.21</w:t>
            </w:r>
          </w:p>
        </w:tc>
        <w:tc>
          <w:tcPr>
            <w:tcW w:w="5386" w:type="dxa"/>
          </w:tcPr>
          <w:p w:rsidR="00606147" w:rsidRPr="00606147" w:rsidRDefault="00606147" w:rsidP="00606147">
            <w:pPr>
              <w:spacing w:before="100" w:beforeAutospacing="1" w:after="100" w:afterAutospacing="1"/>
              <w:contextualSpacing/>
              <w:rPr>
                <w:b/>
                <w:bCs/>
                <w:color w:val="000000"/>
                <w:sz w:val="24"/>
                <w:szCs w:val="24"/>
              </w:rPr>
            </w:pPr>
            <w:r w:rsidRPr="00606147">
              <w:rPr>
                <w:color w:val="000000"/>
                <w:sz w:val="24"/>
                <w:szCs w:val="24"/>
              </w:rPr>
              <w:t>Урок-выставка</w:t>
            </w:r>
          </w:p>
        </w:tc>
        <w:tc>
          <w:tcPr>
            <w:tcW w:w="1134" w:type="dxa"/>
          </w:tcPr>
          <w:p w:rsidR="00606147" w:rsidRPr="00606147" w:rsidRDefault="00606147" w:rsidP="00606147">
            <w:pPr>
              <w:spacing w:before="100" w:beforeAutospacing="1" w:after="100" w:afterAutospacing="1"/>
              <w:contextualSpacing/>
              <w:jc w:val="center"/>
              <w:rPr>
                <w:bCs/>
                <w:color w:val="000000"/>
                <w:sz w:val="24"/>
                <w:szCs w:val="24"/>
              </w:rPr>
            </w:pPr>
          </w:p>
        </w:tc>
        <w:tc>
          <w:tcPr>
            <w:tcW w:w="816" w:type="dxa"/>
          </w:tcPr>
          <w:p w:rsidR="00606147" w:rsidRPr="00606147" w:rsidRDefault="00606147" w:rsidP="00606147">
            <w:pPr>
              <w:spacing w:before="100" w:beforeAutospacing="1" w:after="100" w:afterAutospacing="1"/>
              <w:contextualSpacing/>
              <w:jc w:val="center"/>
              <w:rPr>
                <w:bCs/>
                <w:color w:val="000000"/>
                <w:sz w:val="24"/>
                <w:szCs w:val="24"/>
              </w:rPr>
            </w:pPr>
            <w:r w:rsidRPr="00606147">
              <w:rPr>
                <w:bCs/>
                <w:color w:val="000000"/>
                <w:sz w:val="24"/>
                <w:szCs w:val="24"/>
              </w:rPr>
              <w:t>1</w:t>
            </w:r>
          </w:p>
        </w:tc>
      </w:tr>
    </w:tbl>
    <w:p w:rsidR="002E0DC7" w:rsidRDefault="002E0DC7" w:rsidP="002E0DC7">
      <w:pPr>
        <w:spacing w:line="240" w:lineRule="auto"/>
        <w:jc w:val="both"/>
        <w:rPr>
          <w:rFonts w:ascii="Times New Roman" w:hAnsi="Times New Roman" w:cs="Times New Roman"/>
          <w:sz w:val="24"/>
        </w:rPr>
      </w:pPr>
    </w:p>
    <w:p w:rsidR="002E0DC7" w:rsidRDefault="002E0DC7" w:rsidP="002E0DC7">
      <w:pPr>
        <w:spacing w:line="240" w:lineRule="auto"/>
        <w:jc w:val="both"/>
        <w:rPr>
          <w:rFonts w:ascii="Times New Roman" w:hAnsi="Times New Roman" w:cs="Times New Roman"/>
          <w:sz w:val="24"/>
        </w:rPr>
      </w:pPr>
    </w:p>
    <w:p w:rsidR="002E0DC7" w:rsidRDefault="002E0DC7" w:rsidP="002E0DC7">
      <w:pPr>
        <w:spacing w:line="240" w:lineRule="auto"/>
        <w:jc w:val="both"/>
        <w:rPr>
          <w:rFonts w:ascii="Times New Roman" w:hAnsi="Times New Roman" w:cs="Times New Roman"/>
          <w:sz w:val="24"/>
        </w:rPr>
      </w:pPr>
    </w:p>
    <w:p w:rsidR="002E0DC7" w:rsidRDefault="002E0DC7" w:rsidP="002E0DC7">
      <w:pPr>
        <w:spacing w:line="240" w:lineRule="auto"/>
        <w:jc w:val="both"/>
        <w:rPr>
          <w:rFonts w:ascii="Times New Roman" w:hAnsi="Times New Roman" w:cs="Times New Roman"/>
          <w:sz w:val="24"/>
        </w:rPr>
      </w:pPr>
    </w:p>
    <w:p w:rsidR="002E0DC7" w:rsidRDefault="002E0DC7" w:rsidP="002E0DC7">
      <w:pPr>
        <w:spacing w:line="240" w:lineRule="auto"/>
        <w:jc w:val="both"/>
        <w:rPr>
          <w:rFonts w:ascii="Times New Roman" w:hAnsi="Times New Roman" w:cs="Times New Roman"/>
          <w:sz w:val="24"/>
        </w:rPr>
      </w:pPr>
    </w:p>
    <w:p w:rsidR="002E0DC7" w:rsidRDefault="002E0DC7" w:rsidP="002E0DC7">
      <w:pPr>
        <w:spacing w:line="240" w:lineRule="auto"/>
        <w:jc w:val="both"/>
        <w:rPr>
          <w:rFonts w:ascii="Times New Roman" w:hAnsi="Times New Roman" w:cs="Times New Roman"/>
          <w:sz w:val="24"/>
        </w:rPr>
      </w:pPr>
    </w:p>
    <w:p w:rsidR="00606147" w:rsidRDefault="00606147" w:rsidP="00606147">
      <w:pPr>
        <w:shd w:val="clear" w:color="auto" w:fill="FFFFFF"/>
        <w:spacing w:before="100" w:beforeAutospacing="1" w:after="100" w:afterAutospacing="1"/>
        <w:jc w:val="center"/>
        <w:rPr>
          <w:rFonts w:ascii="Times New Roman" w:eastAsia="Times New Roman" w:hAnsi="Times New Roman" w:cs="Times New Roman"/>
          <w:b/>
          <w:bCs/>
          <w:color w:val="000000"/>
          <w:sz w:val="24"/>
          <w:szCs w:val="20"/>
          <w:lang w:eastAsia="ru-RU"/>
        </w:rPr>
      </w:pPr>
      <w:r w:rsidRPr="0081551A">
        <w:rPr>
          <w:rFonts w:ascii="Times New Roman" w:eastAsia="Times New Roman" w:hAnsi="Times New Roman" w:cs="Times New Roman"/>
          <w:b/>
          <w:bCs/>
          <w:color w:val="000000"/>
          <w:sz w:val="24"/>
          <w:szCs w:val="20"/>
          <w:lang w:eastAsia="ru-RU"/>
        </w:rPr>
        <w:lastRenderedPageBreak/>
        <w:t>Календарно-тематическое планирование программы дополнител</w:t>
      </w:r>
      <w:r>
        <w:rPr>
          <w:rFonts w:ascii="Times New Roman" w:eastAsia="Times New Roman" w:hAnsi="Times New Roman" w:cs="Times New Roman"/>
          <w:b/>
          <w:bCs/>
          <w:color w:val="000000"/>
          <w:sz w:val="24"/>
          <w:szCs w:val="20"/>
          <w:lang w:eastAsia="ru-RU"/>
        </w:rPr>
        <w:t>ьного образования естественнонаучной</w:t>
      </w:r>
      <w:r w:rsidRPr="0081551A">
        <w:rPr>
          <w:rFonts w:ascii="Times New Roman" w:eastAsia="Times New Roman" w:hAnsi="Times New Roman" w:cs="Times New Roman"/>
          <w:b/>
          <w:bCs/>
          <w:color w:val="000000"/>
          <w:sz w:val="24"/>
          <w:szCs w:val="20"/>
          <w:lang w:eastAsia="ru-RU"/>
        </w:rPr>
        <w:t xml:space="preserve"> </w:t>
      </w:r>
      <w:r>
        <w:rPr>
          <w:rFonts w:ascii="Times New Roman" w:eastAsia="Times New Roman" w:hAnsi="Times New Roman" w:cs="Times New Roman"/>
          <w:b/>
          <w:bCs/>
          <w:color w:val="000000"/>
          <w:sz w:val="24"/>
          <w:szCs w:val="20"/>
          <w:lang w:eastAsia="ru-RU"/>
        </w:rPr>
        <w:t xml:space="preserve"> направленности «Юный эколог</w:t>
      </w:r>
      <w:r w:rsidR="00F801F5">
        <w:rPr>
          <w:rFonts w:ascii="Times New Roman" w:eastAsia="Times New Roman" w:hAnsi="Times New Roman" w:cs="Times New Roman"/>
          <w:b/>
          <w:bCs/>
          <w:color w:val="000000"/>
          <w:sz w:val="24"/>
          <w:szCs w:val="20"/>
          <w:lang w:eastAsia="ru-RU"/>
        </w:rPr>
        <w:t>»        на 2022-2023</w:t>
      </w:r>
      <w:r w:rsidRPr="0081551A">
        <w:rPr>
          <w:rFonts w:ascii="Times New Roman" w:eastAsia="Times New Roman" w:hAnsi="Times New Roman" w:cs="Times New Roman"/>
          <w:b/>
          <w:bCs/>
          <w:color w:val="000000"/>
          <w:sz w:val="24"/>
          <w:szCs w:val="20"/>
          <w:lang w:eastAsia="ru-RU"/>
        </w:rPr>
        <w:t xml:space="preserve"> учебный год</w:t>
      </w:r>
    </w:p>
    <w:tbl>
      <w:tblPr>
        <w:tblStyle w:val="aa"/>
        <w:tblW w:w="0" w:type="auto"/>
        <w:tblLayout w:type="fixed"/>
        <w:tblLook w:val="04A0" w:firstRow="1" w:lastRow="0" w:firstColumn="1" w:lastColumn="0" w:noHBand="0" w:noVBand="1"/>
      </w:tblPr>
      <w:tblGrid>
        <w:gridCol w:w="1087"/>
        <w:gridCol w:w="1148"/>
        <w:gridCol w:w="5386"/>
        <w:gridCol w:w="1134"/>
        <w:gridCol w:w="816"/>
      </w:tblGrid>
      <w:tr w:rsidR="00606147" w:rsidRPr="00B03C6F" w:rsidTr="00606147">
        <w:tc>
          <w:tcPr>
            <w:tcW w:w="1087" w:type="dxa"/>
            <w:vMerge w:val="restart"/>
          </w:tcPr>
          <w:p w:rsidR="00606147" w:rsidRPr="00B03C6F" w:rsidRDefault="00606147" w:rsidP="00606147">
            <w:pPr>
              <w:spacing w:before="100" w:beforeAutospacing="1" w:after="100" w:afterAutospacing="1"/>
              <w:contextualSpacing/>
              <w:jc w:val="center"/>
              <w:rPr>
                <w:b/>
                <w:bCs/>
                <w:color w:val="000000"/>
                <w:sz w:val="24"/>
                <w:szCs w:val="24"/>
              </w:rPr>
            </w:pPr>
            <w:r w:rsidRPr="00B03C6F">
              <w:rPr>
                <w:b/>
                <w:bCs/>
                <w:color w:val="000000"/>
                <w:sz w:val="24"/>
                <w:szCs w:val="24"/>
              </w:rPr>
              <w:t>№ занятия</w:t>
            </w:r>
          </w:p>
        </w:tc>
        <w:tc>
          <w:tcPr>
            <w:tcW w:w="1148" w:type="dxa"/>
            <w:vMerge w:val="restart"/>
          </w:tcPr>
          <w:p w:rsidR="00606147" w:rsidRPr="001F769A" w:rsidRDefault="00606147" w:rsidP="00606147">
            <w:pPr>
              <w:spacing w:before="100" w:beforeAutospacing="1" w:after="100" w:afterAutospacing="1"/>
              <w:contextualSpacing/>
              <w:jc w:val="center"/>
              <w:rPr>
                <w:b/>
                <w:bCs/>
                <w:color w:val="000000"/>
                <w:sz w:val="24"/>
                <w:szCs w:val="24"/>
              </w:rPr>
            </w:pPr>
            <w:r w:rsidRPr="001F769A">
              <w:rPr>
                <w:b/>
                <w:bCs/>
                <w:color w:val="000000"/>
                <w:sz w:val="24"/>
                <w:szCs w:val="24"/>
              </w:rPr>
              <w:t>Дата проведе</w:t>
            </w:r>
            <w:r w:rsidRPr="001F769A">
              <w:rPr>
                <w:b/>
                <w:bCs/>
                <w:color w:val="000000"/>
                <w:sz w:val="24"/>
                <w:szCs w:val="24"/>
              </w:rPr>
              <w:lastRenderedPageBreak/>
              <w:t>ния</w:t>
            </w:r>
          </w:p>
        </w:tc>
        <w:tc>
          <w:tcPr>
            <w:tcW w:w="5386" w:type="dxa"/>
            <w:vMerge w:val="restart"/>
          </w:tcPr>
          <w:p w:rsidR="00606147" w:rsidRPr="00B03C6F" w:rsidRDefault="00606147" w:rsidP="00606147">
            <w:pPr>
              <w:spacing w:before="100" w:beforeAutospacing="1" w:after="100" w:afterAutospacing="1"/>
              <w:contextualSpacing/>
              <w:jc w:val="center"/>
              <w:rPr>
                <w:b/>
                <w:bCs/>
                <w:color w:val="000000"/>
                <w:sz w:val="24"/>
                <w:szCs w:val="24"/>
              </w:rPr>
            </w:pPr>
            <w:r w:rsidRPr="00B03C6F">
              <w:rPr>
                <w:b/>
                <w:bCs/>
                <w:color w:val="000000"/>
                <w:sz w:val="24"/>
                <w:szCs w:val="24"/>
              </w:rPr>
              <w:lastRenderedPageBreak/>
              <w:t xml:space="preserve">Разделы и темы </w:t>
            </w:r>
          </w:p>
          <w:p w:rsidR="00606147" w:rsidRPr="00B03C6F" w:rsidRDefault="00606147" w:rsidP="00606147">
            <w:pPr>
              <w:spacing w:before="100" w:beforeAutospacing="1" w:after="100" w:afterAutospacing="1"/>
              <w:contextualSpacing/>
              <w:jc w:val="center"/>
              <w:rPr>
                <w:b/>
                <w:bCs/>
                <w:color w:val="000000"/>
                <w:sz w:val="24"/>
                <w:szCs w:val="24"/>
              </w:rPr>
            </w:pPr>
            <w:r w:rsidRPr="00B03C6F">
              <w:rPr>
                <w:b/>
                <w:bCs/>
                <w:color w:val="000000"/>
                <w:sz w:val="24"/>
                <w:szCs w:val="24"/>
              </w:rPr>
              <w:t>занятий</w:t>
            </w:r>
          </w:p>
        </w:tc>
        <w:tc>
          <w:tcPr>
            <w:tcW w:w="1950" w:type="dxa"/>
            <w:gridSpan w:val="2"/>
          </w:tcPr>
          <w:p w:rsidR="00606147" w:rsidRPr="00B03C6F" w:rsidRDefault="00606147" w:rsidP="00606147">
            <w:pPr>
              <w:spacing w:before="100" w:beforeAutospacing="1" w:after="100" w:afterAutospacing="1"/>
              <w:contextualSpacing/>
              <w:jc w:val="center"/>
              <w:rPr>
                <w:b/>
                <w:bCs/>
                <w:color w:val="000000"/>
                <w:sz w:val="24"/>
                <w:szCs w:val="24"/>
              </w:rPr>
            </w:pPr>
            <w:r w:rsidRPr="00B03C6F">
              <w:rPr>
                <w:b/>
                <w:bCs/>
                <w:color w:val="000000"/>
                <w:sz w:val="24"/>
                <w:szCs w:val="24"/>
              </w:rPr>
              <w:t>Количество часов</w:t>
            </w:r>
          </w:p>
        </w:tc>
      </w:tr>
      <w:tr w:rsidR="00606147" w:rsidRPr="00B03C6F" w:rsidTr="00606147">
        <w:tc>
          <w:tcPr>
            <w:tcW w:w="1087" w:type="dxa"/>
            <w:vMerge/>
          </w:tcPr>
          <w:p w:rsidR="00606147" w:rsidRPr="00B03C6F" w:rsidRDefault="00606147" w:rsidP="00606147">
            <w:pPr>
              <w:spacing w:before="100" w:beforeAutospacing="1" w:after="100" w:afterAutospacing="1"/>
              <w:contextualSpacing/>
              <w:jc w:val="center"/>
              <w:rPr>
                <w:b/>
                <w:bCs/>
                <w:color w:val="000000"/>
                <w:sz w:val="24"/>
                <w:szCs w:val="24"/>
              </w:rPr>
            </w:pPr>
          </w:p>
        </w:tc>
        <w:tc>
          <w:tcPr>
            <w:tcW w:w="1148" w:type="dxa"/>
            <w:vMerge/>
          </w:tcPr>
          <w:p w:rsidR="00606147" w:rsidRPr="001F769A" w:rsidRDefault="00606147" w:rsidP="00606147">
            <w:pPr>
              <w:spacing w:before="100" w:beforeAutospacing="1" w:after="100" w:afterAutospacing="1"/>
              <w:contextualSpacing/>
              <w:jc w:val="center"/>
              <w:rPr>
                <w:bCs/>
                <w:color w:val="000000"/>
                <w:sz w:val="24"/>
                <w:szCs w:val="24"/>
              </w:rPr>
            </w:pPr>
          </w:p>
        </w:tc>
        <w:tc>
          <w:tcPr>
            <w:tcW w:w="5386" w:type="dxa"/>
            <w:vMerge/>
          </w:tcPr>
          <w:p w:rsidR="00606147" w:rsidRPr="00B03C6F" w:rsidRDefault="00606147" w:rsidP="00606147">
            <w:pPr>
              <w:spacing w:before="100" w:beforeAutospacing="1" w:after="100" w:afterAutospacing="1"/>
              <w:contextualSpacing/>
              <w:jc w:val="center"/>
              <w:rPr>
                <w:b/>
                <w:bCs/>
                <w:color w:val="000000"/>
                <w:sz w:val="24"/>
                <w:szCs w:val="24"/>
              </w:rPr>
            </w:pPr>
          </w:p>
        </w:tc>
        <w:tc>
          <w:tcPr>
            <w:tcW w:w="1134" w:type="dxa"/>
          </w:tcPr>
          <w:p w:rsidR="00606147" w:rsidRPr="00B03C6F" w:rsidRDefault="00606147" w:rsidP="00606147">
            <w:pPr>
              <w:spacing w:before="100" w:beforeAutospacing="1" w:after="100" w:afterAutospacing="1"/>
              <w:contextualSpacing/>
              <w:jc w:val="center"/>
              <w:rPr>
                <w:b/>
                <w:bCs/>
                <w:color w:val="000000"/>
                <w:sz w:val="24"/>
                <w:szCs w:val="24"/>
              </w:rPr>
            </w:pPr>
            <w:r w:rsidRPr="00B03C6F">
              <w:rPr>
                <w:b/>
                <w:bCs/>
                <w:color w:val="000000"/>
                <w:sz w:val="24"/>
                <w:szCs w:val="24"/>
              </w:rPr>
              <w:t>Теория</w:t>
            </w:r>
          </w:p>
        </w:tc>
        <w:tc>
          <w:tcPr>
            <w:tcW w:w="816" w:type="dxa"/>
          </w:tcPr>
          <w:p w:rsidR="00606147" w:rsidRPr="00B03C6F" w:rsidRDefault="00606147" w:rsidP="00606147">
            <w:pPr>
              <w:spacing w:before="100" w:beforeAutospacing="1" w:after="100" w:afterAutospacing="1"/>
              <w:contextualSpacing/>
              <w:jc w:val="center"/>
              <w:rPr>
                <w:b/>
                <w:bCs/>
                <w:color w:val="000000"/>
                <w:sz w:val="24"/>
                <w:szCs w:val="24"/>
              </w:rPr>
            </w:pPr>
            <w:r w:rsidRPr="00B03C6F">
              <w:rPr>
                <w:b/>
                <w:bCs/>
                <w:color w:val="000000"/>
                <w:sz w:val="24"/>
                <w:szCs w:val="24"/>
              </w:rPr>
              <w:t>Практика</w:t>
            </w:r>
          </w:p>
        </w:tc>
      </w:tr>
      <w:tr w:rsidR="00606147" w:rsidRPr="00B03C6F" w:rsidTr="00606147">
        <w:tc>
          <w:tcPr>
            <w:tcW w:w="1087" w:type="dxa"/>
          </w:tcPr>
          <w:p w:rsidR="00606147" w:rsidRPr="00B03C6F" w:rsidRDefault="00606147" w:rsidP="00606147">
            <w:pPr>
              <w:tabs>
                <w:tab w:val="left" w:pos="1026"/>
              </w:tabs>
              <w:spacing w:before="30" w:after="30"/>
              <w:ind w:firstLine="3"/>
              <w:jc w:val="center"/>
              <w:rPr>
                <w:sz w:val="24"/>
                <w:szCs w:val="24"/>
              </w:rPr>
            </w:pPr>
            <w:r w:rsidRPr="00B03C6F">
              <w:rPr>
                <w:bCs/>
                <w:sz w:val="24"/>
                <w:szCs w:val="24"/>
              </w:rPr>
              <w:lastRenderedPageBreak/>
              <w:t>1</w:t>
            </w:r>
          </w:p>
        </w:tc>
        <w:tc>
          <w:tcPr>
            <w:tcW w:w="1148" w:type="dxa"/>
          </w:tcPr>
          <w:p w:rsidR="00606147" w:rsidRPr="001F769A" w:rsidRDefault="001F769A" w:rsidP="00606147">
            <w:pPr>
              <w:spacing w:before="100" w:beforeAutospacing="1" w:after="100" w:afterAutospacing="1"/>
              <w:contextualSpacing/>
              <w:jc w:val="center"/>
              <w:rPr>
                <w:bCs/>
                <w:color w:val="000000"/>
                <w:sz w:val="24"/>
                <w:szCs w:val="24"/>
              </w:rPr>
            </w:pPr>
            <w:r w:rsidRPr="001F769A">
              <w:rPr>
                <w:bCs/>
                <w:color w:val="000000"/>
                <w:sz w:val="24"/>
                <w:szCs w:val="24"/>
              </w:rPr>
              <w:t>02.</w:t>
            </w:r>
            <w:r>
              <w:rPr>
                <w:bCs/>
                <w:color w:val="000000"/>
                <w:sz w:val="24"/>
                <w:szCs w:val="24"/>
              </w:rPr>
              <w:t>09</w:t>
            </w:r>
          </w:p>
        </w:tc>
        <w:tc>
          <w:tcPr>
            <w:tcW w:w="5386" w:type="dxa"/>
          </w:tcPr>
          <w:p w:rsidR="00606147" w:rsidRPr="00B03C6F" w:rsidRDefault="00606147" w:rsidP="00606147">
            <w:pPr>
              <w:tabs>
                <w:tab w:val="left" w:pos="1026"/>
              </w:tabs>
              <w:spacing w:before="30" w:after="30"/>
              <w:ind w:firstLine="3"/>
              <w:rPr>
                <w:sz w:val="24"/>
                <w:szCs w:val="24"/>
              </w:rPr>
            </w:pPr>
            <w:r w:rsidRPr="00B03C6F">
              <w:rPr>
                <w:sz w:val="24"/>
                <w:szCs w:val="24"/>
              </w:rPr>
              <w:t>Вводное занятие</w:t>
            </w:r>
          </w:p>
        </w:tc>
        <w:tc>
          <w:tcPr>
            <w:tcW w:w="1134" w:type="dxa"/>
          </w:tcPr>
          <w:p w:rsidR="00606147" w:rsidRPr="00B03C6F" w:rsidRDefault="00606147" w:rsidP="00606147">
            <w:pPr>
              <w:tabs>
                <w:tab w:val="left" w:pos="1026"/>
              </w:tabs>
              <w:spacing w:before="30" w:after="30"/>
              <w:ind w:firstLine="3"/>
              <w:jc w:val="center"/>
              <w:rPr>
                <w:sz w:val="24"/>
                <w:szCs w:val="24"/>
              </w:rPr>
            </w:pPr>
            <w:r w:rsidRPr="00B03C6F">
              <w:rPr>
                <w:sz w:val="24"/>
                <w:szCs w:val="24"/>
              </w:rPr>
              <w:t>1</w:t>
            </w:r>
          </w:p>
        </w:tc>
        <w:tc>
          <w:tcPr>
            <w:tcW w:w="816" w:type="dxa"/>
          </w:tcPr>
          <w:p w:rsidR="00606147" w:rsidRPr="00B03C6F" w:rsidRDefault="00606147" w:rsidP="00606147">
            <w:pPr>
              <w:tabs>
                <w:tab w:val="left" w:pos="1026"/>
              </w:tabs>
              <w:spacing w:before="30" w:after="30"/>
              <w:ind w:firstLine="3"/>
              <w:jc w:val="center"/>
              <w:rPr>
                <w:sz w:val="24"/>
                <w:szCs w:val="24"/>
              </w:rPr>
            </w:pPr>
          </w:p>
        </w:tc>
      </w:tr>
      <w:tr w:rsidR="00606147" w:rsidRPr="00B03C6F" w:rsidTr="00606147">
        <w:tc>
          <w:tcPr>
            <w:tcW w:w="1087" w:type="dxa"/>
          </w:tcPr>
          <w:p w:rsidR="00606147" w:rsidRPr="00B03C6F" w:rsidRDefault="00606147" w:rsidP="00606147">
            <w:pPr>
              <w:tabs>
                <w:tab w:val="left" w:pos="1026"/>
              </w:tabs>
              <w:spacing w:before="30" w:after="30"/>
              <w:ind w:firstLine="3"/>
              <w:jc w:val="center"/>
              <w:rPr>
                <w:sz w:val="24"/>
                <w:szCs w:val="24"/>
              </w:rPr>
            </w:pPr>
            <w:r w:rsidRPr="00B03C6F">
              <w:rPr>
                <w:bCs/>
                <w:sz w:val="24"/>
                <w:szCs w:val="24"/>
              </w:rPr>
              <w:t>2</w:t>
            </w:r>
          </w:p>
        </w:tc>
        <w:tc>
          <w:tcPr>
            <w:tcW w:w="1148" w:type="dxa"/>
          </w:tcPr>
          <w:p w:rsidR="00606147" w:rsidRPr="001F769A" w:rsidRDefault="001F769A" w:rsidP="00606147">
            <w:pPr>
              <w:spacing w:before="100" w:beforeAutospacing="1" w:after="100" w:afterAutospacing="1"/>
              <w:contextualSpacing/>
              <w:jc w:val="center"/>
              <w:rPr>
                <w:bCs/>
                <w:color w:val="000000"/>
                <w:sz w:val="24"/>
                <w:szCs w:val="24"/>
              </w:rPr>
            </w:pPr>
            <w:r>
              <w:rPr>
                <w:bCs/>
                <w:color w:val="000000"/>
                <w:sz w:val="24"/>
                <w:szCs w:val="24"/>
              </w:rPr>
              <w:t>09.09</w:t>
            </w:r>
          </w:p>
        </w:tc>
        <w:tc>
          <w:tcPr>
            <w:tcW w:w="5386" w:type="dxa"/>
          </w:tcPr>
          <w:p w:rsidR="00606147" w:rsidRPr="00B03C6F" w:rsidRDefault="00606147" w:rsidP="00606147">
            <w:pPr>
              <w:tabs>
                <w:tab w:val="left" w:pos="1026"/>
              </w:tabs>
              <w:spacing w:before="30" w:after="30"/>
              <w:ind w:firstLine="3"/>
              <w:rPr>
                <w:sz w:val="24"/>
                <w:szCs w:val="24"/>
              </w:rPr>
            </w:pPr>
            <w:r w:rsidRPr="00B03C6F">
              <w:rPr>
                <w:sz w:val="24"/>
                <w:szCs w:val="24"/>
              </w:rPr>
              <w:t>В гости к Берендею</w:t>
            </w:r>
          </w:p>
        </w:tc>
        <w:tc>
          <w:tcPr>
            <w:tcW w:w="1134" w:type="dxa"/>
          </w:tcPr>
          <w:p w:rsidR="00606147" w:rsidRPr="00B03C6F" w:rsidRDefault="00606147" w:rsidP="00606147">
            <w:pPr>
              <w:tabs>
                <w:tab w:val="left" w:pos="1026"/>
              </w:tabs>
              <w:spacing w:before="30" w:after="30"/>
              <w:ind w:firstLine="3"/>
              <w:jc w:val="center"/>
              <w:rPr>
                <w:sz w:val="24"/>
                <w:szCs w:val="24"/>
              </w:rPr>
            </w:pPr>
          </w:p>
        </w:tc>
        <w:tc>
          <w:tcPr>
            <w:tcW w:w="816" w:type="dxa"/>
          </w:tcPr>
          <w:p w:rsidR="00606147" w:rsidRPr="00B03C6F" w:rsidRDefault="00606147" w:rsidP="00606147">
            <w:pPr>
              <w:tabs>
                <w:tab w:val="left" w:pos="1026"/>
              </w:tabs>
              <w:spacing w:before="30" w:after="30"/>
              <w:ind w:firstLine="3"/>
              <w:jc w:val="center"/>
              <w:rPr>
                <w:sz w:val="24"/>
                <w:szCs w:val="24"/>
              </w:rPr>
            </w:pPr>
            <w:r w:rsidRPr="00B03C6F">
              <w:rPr>
                <w:sz w:val="24"/>
                <w:szCs w:val="24"/>
              </w:rPr>
              <w:t>1</w:t>
            </w:r>
          </w:p>
        </w:tc>
      </w:tr>
      <w:tr w:rsidR="00606147" w:rsidRPr="00B03C6F" w:rsidTr="00606147">
        <w:tc>
          <w:tcPr>
            <w:tcW w:w="1087" w:type="dxa"/>
          </w:tcPr>
          <w:p w:rsidR="00606147" w:rsidRPr="00B03C6F" w:rsidRDefault="001F769A" w:rsidP="00606147">
            <w:pPr>
              <w:tabs>
                <w:tab w:val="left" w:pos="1026"/>
              </w:tabs>
              <w:spacing w:before="30" w:after="30"/>
              <w:ind w:firstLine="3"/>
              <w:jc w:val="center"/>
              <w:rPr>
                <w:sz w:val="24"/>
                <w:szCs w:val="24"/>
              </w:rPr>
            </w:pPr>
            <w:r>
              <w:rPr>
                <w:bCs/>
                <w:sz w:val="24"/>
                <w:szCs w:val="24"/>
              </w:rPr>
              <w:t>3-4</w:t>
            </w:r>
          </w:p>
        </w:tc>
        <w:tc>
          <w:tcPr>
            <w:tcW w:w="1148" w:type="dxa"/>
          </w:tcPr>
          <w:p w:rsidR="00606147" w:rsidRPr="001F769A" w:rsidRDefault="001F769A" w:rsidP="00606147">
            <w:pPr>
              <w:spacing w:before="100" w:beforeAutospacing="1" w:after="100" w:afterAutospacing="1"/>
              <w:contextualSpacing/>
              <w:jc w:val="center"/>
              <w:rPr>
                <w:bCs/>
                <w:color w:val="000000"/>
                <w:sz w:val="24"/>
                <w:szCs w:val="24"/>
              </w:rPr>
            </w:pPr>
            <w:r>
              <w:rPr>
                <w:bCs/>
                <w:color w:val="000000"/>
                <w:sz w:val="24"/>
                <w:szCs w:val="24"/>
              </w:rPr>
              <w:t>16.09, 23.09</w:t>
            </w:r>
          </w:p>
        </w:tc>
        <w:tc>
          <w:tcPr>
            <w:tcW w:w="5386" w:type="dxa"/>
          </w:tcPr>
          <w:p w:rsidR="00606147" w:rsidRPr="00B03C6F" w:rsidRDefault="00606147" w:rsidP="00606147">
            <w:pPr>
              <w:tabs>
                <w:tab w:val="left" w:pos="1026"/>
              </w:tabs>
              <w:spacing w:before="30" w:after="30"/>
              <w:ind w:firstLine="3"/>
              <w:rPr>
                <w:sz w:val="24"/>
                <w:szCs w:val="24"/>
              </w:rPr>
            </w:pPr>
            <w:r w:rsidRPr="00B03C6F">
              <w:rPr>
                <w:sz w:val="24"/>
                <w:szCs w:val="24"/>
              </w:rPr>
              <w:t>Природа в наших ощущениях</w:t>
            </w:r>
          </w:p>
        </w:tc>
        <w:tc>
          <w:tcPr>
            <w:tcW w:w="1134" w:type="dxa"/>
          </w:tcPr>
          <w:p w:rsidR="00606147" w:rsidRPr="00B03C6F" w:rsidRDefault="00606147" w:rsidP="00606147">
            <w:pPr>
              <w:tabs>
                <w:tab w:val="left" w:pos="1026"/>
              </w:tabs>
              <w:spacing w:before="30" w:after="30"/>
              <w:ind w:firstLine="3"/>
              <w:jc w:val="center"/>
              <w:rPr>
                <w:sz w:val="24"/>
                <w:szCs w:val="24"/>
              </w:rPr>
            </w:pPr>
            <w:r w:rsidRPr="00B03C6F">
              <w:rPr>
                <w:sz w:val="24"/>
                <w:szCs w:val="24"/>
              </w:rPr>
              <w:t>1</w:t>
            </w:r>
          </w:p>
        </w:tc>
        <w:tc>
          <w:tcPr>
            <w:tcW w:w="816" w:type="dxa"/>
          </w:tcPr>
          <w:p w:rsidR="00606147" w:rsidRPr="00B03C6F" w:rsidRDefault="00606147" w:rsidP="00606147">
            <w:pPr>
              <w:tabs>
                <w:tab w:val="left" w:pos="1026"/>
              </w:tabs>
              <w:spacing w:before="30" w:after="30"/>
              <w:ind w:firstLine="3"/>
              <w:jc w:val="center"/>
              <w:rPr>
                <w:sz w:val="24"/>
                <w:szCs w:val="24"/>
              </w:rPr>
            </w:pPr>
            <w:r w:rsidRPr="00B03C6F">
              <w:rPr>
                <w:sz w:val="24"/>
                <w:szCs w:val="24"/>
              </w:rPr>
              <w:t>1</w:t>
            </w:r>
          </w:p>
        </w:tc>
      </w:tr>
      <w:tr w:rsidR="00606147" w:rsidRPr="00B03C6F" w:rsidTr="00606147">
        <w:tc>
          <w:tcPr>
            <w:tcW w:w="1087" w:type="dxa"/>
          </w:tcPr>
          <w:p w:rsidR="00606147" w:rsidRPr="00B03C6F" w:rsidRDefault="001F769A" w:rsidP="00606147">
            <w:pPr>
              <w:tabs>
                <w:tab w:val="left" w:pos="1026"/>
              </w:tabs>
              <w:spacing w:before="30" w:after="30"/>
              <w:ind w:firstLine="3"/>
              <w:jc w:val="center"/>
              <w:rPr>
                <w:sz w:val="24"/>
                <w:szCs w:val="24"/>
              </w:rPr>
            </w:pPr>
            <w:r>
              <w:rPr>
                <w:bCs/>
                <w:sz w:val="24"/>
                <w:szCs w:val="24"/>
              </w:rPr>
              <w:t>5</w:t>
            </w:r>
          </w:p>
        </w:tc>
        <w:tc>
          <w:tcPr>
            <w:tcW w:w="1148" w:type="dxa"/>
          </w:tcPr>
          <w:p w:rsidR="00606147" w:rsidRPr="001F769A" w:rsidRDefault="001F769A" w:rsidP="00606147">
            <w:pPr>
              <w:spacing w:before="100" w:beforeAutospacing="1" w:after="100" w:afterAutospacing="1"/>
              <w:contextualSpacing/>
              <w:jc w:val="center"/>
              <w:rPr>
                <w:bCs/>
                <w:color w:val="000000"/>
                <w:sz w:val="24"/>
                <w:szCs w:val="24"/>
              </w:rPr>
            </w:pPr>
            <w:r>
              <w:rPr>
                <w:bCs/>
                <w:color w:val="000000"/>
                <w:sz w:val="24"/>
                <w:szCs w:val="24"/>
              </w:rPr>
              <w:t>30.09</w:t>
            </w:r>
          </w:p>
        </w:tc>
        <w:tc>
          <w:tcPr>
            <w:tcW w:w="5386" w:type="dxa"/>
          </w:tcPr>
          <w:p w:rsidR="00606147" w:rsidRPr="00B03C6F" w:rsidRDefault="00606147" w:rsidP="00606147">
            <w:pPr>
              <w:tabs>
                <w:tab w:val="left" w:pos="1026"/>
              </w:tabs>
              <w:spacing w:before="30" w:after="30"/>
              <w:ind w:firstLine="3"/>
              <w:rPr>
                <w:sz w:val="24"/>
                <w:szCs w:val="24"/>
              </w:rPr>
            </w:pPr>
            <w:r w:rsidRPr="00B03C6F">
              <w:rPr>
                <w:sz w:val="24"/>
                <w:szCs w:val="24"/>
              </w:rPr>
              <w:t xml:space="preserve">Городской слет экологических отрядов </w:t>
            </w:r>
            <w:r w:rsidRPr="00B03C6F">
              <w:rPr>
                <w:color w:val="000000"/>
                <w:sz w:val="24"/>
                <w:szCs w:val="24"/>
              </w:rPr>
              <w:t>«</w:t>
            </w:r>
            <w:r w:rsidRPr="00B03C6F">
              <w:rPr>
                <w:sz w:val="24"/>
                <w:szCs w:val="24"/>
              </w:rPr>
              <w:t>Зелёные колокола</w:t>
            </w:r>
            <w:r w:rsidRPr="00B03C6F">
              <w:rPr>
                <w:color w:val="000000"/>
                <w:sz w:val="24"/>
                <w:szCs w:val="24"/>
              </w:rPr>
              <w:t>»</w:t>
            </w:r>
          </w:p>
        </w:tc>
        <w:tc>
          <w:tcPr>
            <w:tcW w:w="1134" w:type="dxa"/>
          </w:tcPr>
          <w:p w:rsidR="00606147" w:rsidRPr="00B03C6F" w:rsidRDefault="00606147" w:rsidP="00606147">
            <w:pPr>
              <w:tabs>
                <w:tab w:val="left" w:pos="1026"/>
              </w:tabs>
              <w:spacing w:before="30" w:after="30"/>
              <w:ind w:firstLine="3"/>
              <w:jc w:val="center"/>
              <w:rPr>
                <w:sz w:val="24"/>
                <w:szCs w:val="24"/>
              </w:rPr>
            </w:pPr>
          </w:p>
        </w:tc>
        <w:tc>
          <w:tcPr>
            <w:tcW w:w="816" w:type="dxa"/>
          </w:tcPr>
          <w:p w:rsidR="00606147" w:rsidRPr="00B03C6F" w:rsidRDefault="00606147" w:rsidP="00606147">
            <w:pPr>
              <w:tabs>
                <w:tab w:val="left" w:pos="1026"/>
              </w:tabs>
              <w:spacing w:before="30" w:after="30"/>
              <w:ind w:firstLine="3"/>
              <w:jc w:val="center"/>
              <w:rPr>
                <w:sz w:val="24"/>
                <w:szCs w:val="24"/>
              </w:rPr>
            </w:pPr>
            <w:r w:rsidRPr="00B03C6F">
              <w:rPr>
                <w:sz w:val="24"/>
                <w:szCs w:val="24"/>
              </w:rPr>
              <w:t>1</w:t>
            </w:r>
          </w:p>
        </w:tc>
      </w:tr>
      <w:tr w:rsidR="00606147" w:rsidRPr="00B03C6F" w:rsidTr="00606147">
        <w:tc>
          <w:tcPr>
            <w:tcW w:w="1087" w:type="dxa"/>
          </w:tcPr>
          <w:p w:rsidR="00606147" w:rsidRPr="00B03C6F" w:rsidRDefault="001F769A" w:rsidP="00606147">
            <w:pPr>
              <w:tabs>
                <w:tab w:val="left" w:pos="1026"/>
              </w:tabs>
              <w:spacing w:before="30" w:after="30"/>
              <w:ind w:firstLine="3"/>
              <w:jc w:val="center"/>
              <w:rPr>
                <w:sz w:val="24"/>
                <w:szCs w:val="24"/>
              </w:rPr>
            </w:pPr>
            <w:r>
              <w:rPr>
                <w:bCs/>
                <w:sz w:val="24"/>
                <w:szCs w:val="24"/>
              </w:rPr>
              <w:t>6-7</w:t>
            </w:r>
          </w:p>
        </w:tc>
        <w:tc>
          <w:tcPr>
            <w:tcW w:w="1148" w:type="dxa"/>
          </w:tcPr>
          <w:p w:rsidR="00606147" w:rsidRPr="001F769A" w:rsidRDefault="001F769A" w:rsidP="00606147">
            <w:pPr>
              <w:spacing w:before="100" w:beforeAutospacing="1" w:after="100" w:afterAutospacing="1"/>
              <w:contextualSpacing/>
              <w:jc w:val="center"/>
              <w:rPr>
                <w:bCs/>
                <w:color w:val="000000"/>
                <w:sz w:val="24"/>
                <w:szCs w:val="24"/>
              </w:rPr>
            </w:pPr>
            <w:r>
              <w:rPr>
                <w:bCs/>
                <w:color w:val="000000"/>
                <w:sz w:val="24"/>
                <w:szCs w:val="24"/>
              </w:rPr>
              <w:t>07.10, 14.10</w:t>
            </w:r>
          </w:p>
        </w:tc>
        <w:tc>
          <w:tcPr>
            <w:tcW w:w="5386" w:type="dxa"/>
          </w:tcPr>
          <w:p w:rsidR="00606147" w:rsidRPr="00B03C6F" w:rsidRDefault="00606147" w:rsidP="00606147">
            <w:pPr>
              <w:tabs>
                <w:tab w:val="left" w:pos="1026"/>
              </w:tabs>
              <w:spacing w:before="30" w:after="30"/>
              <w:ind w:firstLine="3"/>
              <w:rPr>
                <w:sz w:val="24"/>
                <w:szCs w:val="24"/>
              </w:rPr>
            </w:pPr>
            <w:r w:rsidRPr="00B03C6F">
              <w:rPr>
                <w:sz w:val="24"/>
                <w:szCs w:val="24"/>
              </w:rPr>
              <w:t>По заповедным местам природы</w:t>
            </w:r>
          </w:p>
        </w:tc>
        <w:tc>
          <w:tcPr>
            <w:tcW w:w="1134" w:type="dxa"/>
          </w:tcPr>
          <w:p w:rsidR="00606147" w:rsidRPr="00B03C6F" w:rsidRDefault="00606147" w:rsidP="00606147">
            <w:pPr>
              <w:tabs>
                <w:tab w:val="left" w:pos="1026"/>
              </w:tabs>
              <w:spacing w:before="30" w:after="30"/>
              <w:ind w:firstLine="3"/>
              <w:jc w:val="center"/>
              <w:rPr>
                <w:sz w:val="24"/>
                <w:szCs w:val="24"/>
              </w:rPr>
            </w:pPr>
            <w:r w:rsidRPr="00B03C6F">
              <w:rPr>
                <w:sz w:val="24"/>
                <w:szCs w:val="24"/>
              </w:rPr>
              <w:t>1</w:t>
            </w:r>
          </w:p>
        </w:tc>
        <w:tc>
          <w:tcPr>
            <w:tcW w:w="816" w:type="dxa"/>
          </w:tcPr>
          <w:p w:rsidR="00606147" w:rsidRPr="00B03C6F" w:rsidRDefault="00606147" w:rsidP="00606147">
            <w:pPr>
              <w:tabs>
                <w:tab w:val="left" w:pos="1026"/>
              </w:tabs>
              <w:spacing w:before="30" w:after="30"/>
              <w:ind w:firstLine="3"/>
              <w:jc w:val="center"/>
              <w:rPr>
                <w:sz w:val="24"/>
                <w:szCs w:val="24"/>
              </w:rPr>
            </w:pPr>
            <w:r w:rsidRPr="00B03C6F">
              <w:rPr>
                <w:sz w:val="24"/>
                <w:szCs w:val="24"/>
              </w:rPr>
              <w:t>1</w:t>
            </w:r>
          </w:p>
        </w:tc>
      </w:tr>
      <w:tr w:rsidR="00606147" w:rsidRPr="00B03C6F" w:rsidTr="00606147">
        <w:tc>
          <w:tcPr>
            <w:tcW w:w="1087" w:type="dxa"/>
          </w:tcPr>
          <w:p w:rsidR="00606147" w:rsidRPr="00B03C6F" w:rsidRDefault="001F769A" w:rsidP="00606147">
            <w:pPr>
              <w:tabs>
                <w:tab w:val="left" w:pos="1026"/>
              </w:tabs>
              <w:spacing w:before="30" w:after="30"/>
              <w:ind w:firstLine="3"/>
              <w:jc w:val="center"/>
              <w:rPr>
                <w:sz w:val="24"/>
                <w:szCs w:val="24"/>
              </w:rPr>
            </w:pPr>
            <w:r>
              <w:rPr>
                <w:bCs/>
                <w:sz w:val="24"/>
                <w:szCs w:val="24"/>
              </w:rPr>
              <w:t>8-10</w:t>
            </w:r>
          </w:p>
        </w:tc>
        <w:tc>
          <w:tcPr>
            <w:tcW w:w="1148" w:type="dxa"/>
          </w:tcPr>
          <w:p w:rsidR="00606147" w:rsidRPr="001F769A" w:rsidRDefault="001F769A" w:rsidP="00606147">
            <w:pPr>
              <w:spacing w:before="100" w:beforeAutospacing="1" w:after="100" w:afterAutospacing="1"/>
              <w:contextualSpacing/>
              <w:jc w:val="center"/>
              <w:rPr>
                <w:bCs/>
                <w:color w:val="000000"/>
                <w:sz w:val="24"/>
                <w:szCs w:val="24"/>
              </w:rPr>
            </w:pPr>
            <w:r>
              <w:rPr>
                <w:bCs/>
                <w:color w:val="000000"/>
                <w:sz w:val="24"/>
                <w:szCs w:val="24"/>
              </w:rPr>
              <w:t>21.10, 04.11, 11.11</w:t>
            </w:r>
          </w:p>
        </w:tc>
        <w:tc>
          <w:tcPr>
            <w:tcW w:w="5386" w:type="dxa"/>
          </w:tcPr>
          <w:p w:rsidR="00606147" w:rsidRPr="00B03C6F" w:rsidRDefault="00606147" w:rsidP="00606147">
            <w:pPr>
              <w:tabs>
                <w:tab w:val="left" w:pos="1026"/>
              </w:tabs>
              <w:spacing w:before="30" w:after="30"/>
              <w:ind w:firstLine="3"/>
              <w:rPr>
                <w:sz w:val="24"/>
                <w:szCs w:val="24"/>
              </w:rPr>
            </w:pPr>
            <w:r w:rsidRPr="00B03C6F">
              <w:rPr>
                <w:sz w:val="24"/>
                <w:szCs w:val="24"/>
              </w:rPr>
              <w:t>Красная книга – сигнал опасности.</w:t>
            </w:r>
          </w:p>
        </w:tc>
        <w:tc>
          <w:tcPr>
            <w:tcW w:w="1134" w:type="dxa"/>
          </w:tcPr>
          <w:p w:rsidR="00606147" w:rsidRPr="00B03C6F" w:rsidRDefault="00606147" w:rsidP="00606147">
            <w:pPr>
              <w:tabs>
                <w:tab w:val="left" w:pos="1026"/>
              </w:tabs>
              <w:spacing w:before="30" w:after="30"/>
              <w:ind w:firstLine="3"/>
              <w:jc w:val="center"/>
              <w:rPr>
                <w:sz w:val="24"/>
                <w:szCs w:val="24"/>
              </w:rPr>
            </w:pPr>
            <w:r w:rsidRPr="00B03C6F">
              <w:rPr>
                <w:sz w:val="24"/>
                <w:szCs w:val="24"/>
              </w:rPr>
              <w:t>1</w:t>
            </w:r>
          </w:p>
        </w:tc>
        <w:tc>
          <w:tcPr>
            <w:tcW w:w="816" w:type="dxa"/>
          </w:tcPr>
          <w:p w:rsidR="00606147" w:rsidRPr="00B03C6F" w:rsidRDefault="00606147" w:rsidP="00606147">
            <w:pPr>
              <w:tabs>
                <w:tab w:val="left" w:pos="1026"/>
              </w:tabs>
              <w:spacing w:before="30" w:after="30"/>
              <w:ind w:firstLine="3"/>
              <w:jc w:val="center"/>
              <w:rPr>
                <w:sz w:val="24"/>
                <w:szCs w:val="24"/>
              </w:rPr>
            </w:pPr>
            <w:r w:rsidRPr="00B03C6F">
              <w:rPr>
                <w:sz w:val="24"/>
                <w:szCs w:val="24"/>
              </w:rPr>
              <w:t>2</w:t>
            </w:r>
          </w:p>
        </w:tc>
      </w:tr>
      <w:tr w:rsidR="00606147" w:rsidRPr="00B03C6F" w:rsidTr="00606147">
        <w:tc>
          <w:tcPr>
            <w:tcW w:w="1087" w:type="dxa"/>
          </w:tcPr>
          <w:p w:rsidR="00606147" w:rsidRPr="00B03C6F" w:rsidRDefault="001F769A" w:rsidP="00606147">
            <w:pPr>
              <w:tabs>
                <w:tab w:val="left" w:pos="1026"/>
              </w:tabs>
              <w:spacing w:before="30" w:after="30"/>
              <w:ind w:firstLine="3"/>
              <w:jc w:val="center"/>
              <w:rPr>
                <w:sz w:val="24"/>
                <w:szCs w:val="24"/>
              </w:rPr>
            </w:pPr>
            <w:r>
              <w:rPr>
                <w:bCs/>
                <w:sz w:val="24"/>
                <w:szCs w:val="24"/>
              </w:rPr>
              <w:t>11-12</w:t>
            </w:r>
          </w:p>
        </w:tc>
        <w:tc>
          <w:tcPr>
            <w:tcW w:w="1148" w:type="dxa"/>
          </w:tcPr>
          <w:p w:rsidR="00606147" w:rsidRPr="001F769A" w:rsidRDefault="001F769A" w:rsidP="00606147">
            <w:pPr>
              <w:spacing w:before="100" w:beforeAutospacing="1" w:after="100" w:afterAutospacing="1"/>
              <w:contextualSpacing/>
              <w:jc w:val="center"/>
              <w:rPr>
                <w:bCs/>
                <w:color w:val="000000"/>
                <w:sz w:val="24"/>
                <w:szCs w:val="24"/>
              </w:rPr>
            </w:pPr>
            <w:r>
              <w:rPr>
                <w:bCs/>
                <w:color w:val="000000"/>
                <w:sz w:val="24"/>
                <w:szCs w:val="24"/>
              </w:rPr>
              <w:t>18.11, 25.11</w:t>
            </w:r>
          </w:p>
        </w:tc>
        <w:tc>
          <w:tcPr>
            <w:tcW w:w="5386" w:type="dxa"/>
          </w:tcPr>
          <w:p w:rsidR="00606147" w:rsidRPr="00B03C6F" w:rsidRDefault="00606147" w:rsidP="00606147">
            <w:pPr>
              <w:tabs>
                <w:tab w:val="left" w:pos="1026"/>
              </w:tabs>
              <w:spacing w:before="30" w:after="30"/>
              <w:ind w:firstLine="3"/>
              <w:rPr>
                <w:sz w:val="24"/>
                <w:szCs w:val="24"/>
              </w:rPr>
            </w:pPr>
            <w:r w:rsidRPr="00B03C6F">
              <w:rPr>
                <w:sz w:val="24"/>
                <w:szCs w:val="24"/>
              </w:rPr>
              <w:t>Природа и человек: нормы поведения в природе</w:t>
            </w:r>
          </w:p>
        </w:tc>
        <w:tc>
          <w:tcPr>
            <w:tcW w:w="1134" w:type="dxa"/>
          </w:tcPr>
          <w:p w:rsidR="00606147" w:rsidRPr="00B03C6F" w:rsidRDefault="00606147" w:rsidP="00606147">
            <w:pPr>
              <w:tabs>
                <w:tab w:val="left" w:pos="1026"/>
              </w:tabs>
              <w:spacing w:before="30" w:after="30"/>
              <w:ind w:firstLine="3"/>
              <w:jc w:val="center"/>
              <w:rPr>
                <w:sz w:val="24"/>
                <w:szCs w:val="24"/>
              </w:rPr>
            </w:pPr>
          </w:p>
        </w:tc>
        <w:tc>
          <w:tcPr>
            <w:tcW w:w="816" w:type="dxa"/>
          </w:tcPr>
          <w:p w:rsidR="00606147" w:rsidRPr="00B03C6F" w:rsidRDefault="00606147" w:rsidP="00606147">
            <w:pPr>
              <w:tabs>
                <w:tab w:val="left" w:pos="1026"/>
              </w:tabs>
              <w:spacing w:before="30" w:after="30"/>
              <w:ind w:firstLine="3"/>
              <w:jc w:val="center"/>
              <w:rPr>
                <w:sz w:val="24"/>
                <w:szCs w:val="24"/>
              </w:rPr>
            </w:pPr>
            <w:r w:rsidRPr="00B03C6F">
              <w:rPr>
                <w:sz w:val="24"/>
                <w:szCs w:val="24"/>
              </w:rPr>
              <w:t>2</w:t>
            </w:r>
          </w:p>
        </w:tc>
      </w:tr>
      <w:tr w:rsidR="00606147" w:rsidRPr="00B03C6F" w:rsidTr="00606147">
        <w:tc>
          <w:tcPr>
            <w:tcW w:w="1087" w:type="dxa"/>
          </w:tcPr>
          <w:p w:rsidR="00606147" w:rsidRPr="00B03C6F" w:rsidRDefault="001F769A" w:rsidP="00606147">
            <w:pPr>
              <w:tabs>
                <w:tab w:val="left" w:pos="1026"/>
              </w:tabs>
              <w:spacing w:before="30" w:after="30"/>
              <w:ind w:firstLine="3"/>
              <w:jc w:val="center"/>
              <w:rPr>
                <w:sz w:val="24"/>
                <w:szCs w:val="24"/>
              </w:rPr>
            </w:pPr>
            <w:r>
              <w:rPr>
                <w:bCs/>
                <w:sz w:val="24"/>
                <w:szCs w:val="24"/>
              </w:rPr>
              <w:t>13</w:t>
            </w:r>
          </w:p>
        </w:tc>
        <w:tc>
          <w:tcPr>
            <w:tcW w:w="1148" w:type="dxa"/>
          </w:tcPr>
          <w:p w:rsidR="00606147" w:rsidRPr="001F769A" w:rsidRDefault="001F769A" w:rsidP="00606147">
            <w:pPr>
              <w:spacing w:before="100" w:beforeAutospacing="1" w:after="100" w:afterAutospacing="1"/>
              <w:contextualSpacing/>
              <w:jc w:val="center"/>
              <w:rPr>
                <w:bCs/>
                <w:color w:val="000000"/>
                <w:sz w:val="24"/>
                <w:szCs w:val="24"/>
              </w:rPr>
            </w:pPr>
            <w:r>
              <w:rPr>
                <w:bCs/>
                <w:color w:val="000000"/>
                <w:sz w:val="24"/>
                <w:szCs w:val="24"/>
              </w:rPr>
              <w:t>02.12</w:t>
            </w:r>
          </w:p>
        </w:tc>
        <w:tc>
          <w:tcPr>
            <w:tcW w:w="5386" w:type="dxa"/>
          </w:tcPr>
          <w:p w:rsidR="00606147" w:rsidRPr="00B03C6F" w:rsidRDefault="00606147" w:rsidP="00606147">
            <w:pPr>
              <w:tabs>
                <w:tab w:val="left" w:pos="1026"/>
              </w:tabs>
              <w:spacing w:before="30" w:after="30"/>
              <w:ind w:firstLine="3"/>
              <w:rPr>
                <w:sz w:val="24"/>
                <w:szCs w:val="24"/>
              </w:rPr>
            </w:pPr>
            <w:r w:rsidRPr="00B03C6F">
              <w:rPr>
                <w:sz w:val="24"/>
                <w:szCs w:val="24"/>
              </w:rPr>
              <w:t>Экологические знаки</w:t>
            </w:r>
          </w:p>
        </w:tc>
        <w:tc>
          <w:tcPr>
            <w:tcW w:w="1134" w:type="dxa"/>
          </w:tcPr>
          <w:p w:rsidR="00606147" w:rsidRPr="00B03C6F" w:rsidRDefault="00606147" w:rsidP="00606147">
            <w:pPr>
              <w:tabs>
                <w:tab w:val="left" w:pos="1026"/>
              </w:tabs>
              <w:spacing w:before="30" w:after="30"/>
              <w:ind w:firstLine="3"/>
              <w:jc w:val="center"/>
              <w:rPr>
                <w:sz w:val="24"/>
                <w:szCs w:val="24"/>
              </w:rPr>
            </w:pPr>
          </w:p>
        </w:tc>
        <w:tc>
          <w:tcPr>
            <w:tcW w:w="816" w:type="dxa"/>
          </w:tcPr>
          <w:p w:rsidR="00606147" w:rsidRPr="00B03C6F" w:rsidRDefault="00606147" w:rsidP="00606147">
            <w:pPr>
              <w:tabs>
                <w:tab w:val="left" w:pos="1026"/>
              </w:tabs>
              <w:spacing w:before="30" w:after="30"/>
              <w:ind w:firstLine="3"/>
              <w:jc w:val="center"/>
              <w:rPr>
                <w:sz w:val="24"/>
                <w:szCs w:val="24"/>
              </w:rPr>
            </w:pPr>
            <w:r w:rsidRPr="00B03C6F">
              <w:rPr>
                <w:sz w:val="24"/>
                <w:szCs w:val="24"/>
              </w:rPr>
              <w:t>1</w:t>
            </w:r>
          </w:p>
        </w:tc>
      </w:tr>
      <w:tr w:rsidR="00606147" w:rsidRPr="00B03C6F" w:rsidTr="00606147">
        <w:tc>
          <w:tcPr>
            <w:tcW w:w="1087" w:type="dxa"/>
          </w:tcPr>
          <w:p w:rsidR="00606147" w:rsidRPr="00B03C6F" w:rsidRDefault="001F769A" w:rsidP="00606147">
            <w:pPr>
              <w:tabs>
                <w:tab w:val="left" w:pos="1026"/>
              </w:tabs>
              <w:spacing w:before="30" w:after="30"/>
              <w:ind w:firstLine="3"/>
              <w:jc w:val="center"/>
              <w:rPr>
                <w:sz w:val="24"/>
                <w:szCs w:val="24"/>
              </w:rPr>
            </w:pPr>
            <w:r>
              <w:rPr>
                <w:bCs/>
                <w:sz w:val="24"/>
                <w:szCs w:val="24"/>
              </w:rPr>
              <w:t>14-15</w:t>
            </w:r>
          </w:p>
        </w:tc>
        <w:tc>
          <w:tcPr>
            <w:tcW w:w="1148" w:type="dxa"/>
          </w:tcPr>
          <w:p w:rsidR="00606147" w:rsidRPr="001F769A" w:rsidRDefault="001F769A" w:rsidP="00606147">
            <w:pPr>
              <w:spacing w:before="100" w:beforeAutospacing="1" w:after="100" w:afterAutospacing="1"/>
              <w:contextualSpacing/>
              <w:jc w:val="center"/>
              <w:rPr>
                <w:bCs/>
                <w:color w:val="000000"/>
                <w:sz w:val="24"/>
                <w:szCs w:val="24"/>
              </w:rPr>
            </w:pPr>
            <w:r>
              <w:rPr>
                <w:bCs/>
                <w:color w:val="000000"/>
                <w:sz w:val="24"/>
                <w:szCs w:val="24"/>
              </w:rPr>
              <w:t>09.12, 16.12</w:t>
            </w:r>
          </w:p>
        </w:tc>
        <w:tc>
          <w:tcPr>
            <w:tcW w:w="5386" w:type="dxa"/>
          </w:tcPr>
          <w:p w:rsidR="00606147" w:rsidRPr="00B03C6F" w:rsidRDefault="00606147" w:rsidP="00606147">
            <w:pPr>
              <w:tabs>
                <w:tab w:val="left" w:pos="1026"/>
              </w:tabs>
              <w:spacing w:before="30" w:after="30"/>
              <w:ind w:firstLine="3"/>
              <w:rPr>
                <w:sz w:val="24"/>
                <w:szCs w:val="24"/>
              </w:rPr>
            </w:pPr>
            <w:r w:rsidRPr="00B03C6F">
              <w:rPr>
                <w:sz w:val="24"/>
                <w:szCs w:val="24"/>
              </w:rPr>
              <w:t>Экология нашей местности</w:t>
            </w:r>
          </w:p>
        </w:tc>
        <w:tc>
          <w:tcPr>
            <w:tcW w:w="1134" w:type="dxa"/>
          </w:tcPr>
          <w:p w:rsidR="00606147" w:rsidRPr="00B03C6F" w:rsidRDefault="00606147" w:rsidP="00606147">
            <w:pPr>
              <w:tabs>
                <w:tab w:val="left" w:pos="1026"/>
              </w:tabs>
              <w:spacing w:before="30" w:after="30"/>
              <w:ind w:firstLine="3"/>
              <w:jc w:val="center"/>
              <w:rPr>
                <w:sz w:val="24"/>
                <w:szCs w:val="24"/>
              </w:rPr>
            </w:pPr>
          </w:p>
        </w:tc>
        <w:tc>
          <w:tcPr>
            <w:tcW w:w="816" w:type="dxa"/>
          </w:tcPr>
          <w:p w:rsidR="00606147" w:rsidRPr="00B03C6F" w:rsidRDefault="00606147" w:rsidP="00606147">
            <w:pPr>
              <w:tabs>
                <w:tab w:val="left" w:pos="1026"/>
              </w:tabs>
              <w:spacing w:before="30" w:after="30"/>
              <w:ind w:firstLine="3"/>
              <w:jc w:val="center"/>
              <w:rPr>
                <w:sz w:val="24"/>
                <w:szCs w:val="24"/>
              </w:rPr>
            </w:pPr>
            <w:r w:rsidRPr="00B03C6F">
              <w:rPr>
                <w:sz w:val="24"/>
                <w:szCs w:val="24"/>
              </w:rPr>
              <w:t>2</w:t>
            </w:r>
          </w:p>
        </w:tc>
      </w:tr>
      <w:tr w:rsidR="00606147" w:rsidRPr="00B03C6F" w:rsidTr="00606147">
        <w:tc>
          <w:tcPr>
            <w:tcW w:w="1087" w:type="dxa"/>
          </w:tcPr>
          <w:p w:rsidR="00606147" w:rsidRPr="00B03C6F" w:rsidRDefault="00606147" w:rsidP="00606147">
            <w:pPr>
              <w:tabs>
                <w:tab w:val="left" w:pos="1026"/>
              </w:tabs>
              <w:spacing w:before="30" w:after="30"/>
              <w:ind w:firstLine="3"/>
              <w:jc w:val="center"/>
              <w:rPr>
                <w:sz w:val="24"/>
                <w:szCs w:val="24"/>
              </w:rPr>
            </w:pPr>
            <w:r w:rsidRPr="00B03C6F">
              <w:rPr>
                <w:bCs/>
                <w:sz w:val="24"/>
                <w:szCs w:val="24"/>
              </w:rPr>
              <w:t>1</w:t>
            </w:r>
            <w:r w:rsidR="001F769A">
              <w:rPr>
                <w:bCs/>
                <w:sz w:val="24"/>
                <w:szCs w:val="24"/>
              </w:rPr>
              <w:t>6-17</w:t>
            </w:r>
          </w:p>
        </w:tc>
        <w:tc>
          <w:tcPr>
            <w:tcW w:w="1148" w:type="dxa"/>
          </w:tcPr>
          <w:p w:rsidR="00606147" w:rsidRPr="001F769A" w:rsidRDefault="001F769A" w:rsidP="00606147">
            <w:pPr>
              <w:spacing w:before="100" w:beforeAutospacing="1" w:after="100" w:afterAutospacing="1"/>
              <w:contextualSpacing/>
              <w:jc w:val="center"/>
              <w:rPr>
                <w:bCs/>
                <w:color w:val="000000"/>
                <w:sz w:val="24"/>
                <w:szCs w:val="24"/>
              </w:rPr>
            </w:pPr>
            <w:r>
              <w:rPr>
                <w:bCs/>
                <w:color w:val="000000"/>
                <w:sz w:val="24"/>
                <w:szCs w:val="24"/>
              </w:rPr>
              <w:t xml:space="preserve">23.12, </w:t>
            </w:r>
            <w:r w:rsidR="00EA4935">
              <w:rPr>
                <w:bCs/>
                <w:color w:val="000000"/>
                <w:sz w:val="24"/>
                <w:szCs w:val="24"/>
              </w:rPr>
              <w:t>13.01</w:t>
            </w:r>
          </w:p>
        </w:tc>
        <w:tc>
          <w:tcPr>
            <w:tcW w:w="5386" w:type="dxa"/>
          </w:tcPr>
          <w:p w:rsidR="00606147" w:rsidRPr="00B03C6F" w:rsidRDefault="00606147" w:rsidP="00606147">
            <w:pPr>
              <w:tabs>
                <w:tab w:val="left" w:pos="1026"/>
              </w:tabs>
              <w:spacing w:before="30" w:after="30"/>
              <w:ind w:firstLine="3"/>
              <w:rPr>
                <w:sz w:val="24"/>
                <w:szCs w:val="24"/>
              </w:rPr>
            </w:pPr>
            <w:r w:rsidRPr="00B03C6F">
              <w:rPr>
                <w:sz w:val="24"/>
                <w:szCs w:val="24"/>
              </w:rPr>
              <w:t>Мы - юные исследователи природы</w:t>
            </w:r>
          </w:p>
        </w:tc>
        <w:tc>
          <w:tcPr>
            <w:tcW w:w="1134" w:type="dxa"/>
          </w:tcPr>
          <w:p w:rsidR="00606147" w:rsidRPr="00B03C6F" w:rsidRDefault="00606147" w:rsidP="00606147">
            <w:pPr>
              <w:tabs>
                <w:tab w:val="left" w:pos="1026"/>
              </w:tabs>
              <w:spacing w:before="30" w:after="30"/>
              <w:ind w:firstLine="3"/>
              <w:jc w:val="center"/>
              <w:rPr>
                <w:sz w:val="24"/>
                <w:szCs w:val="24"/>
              </w:rPr>
            </w:pPr>
            <w:r w:rsidRPr="00B03C6F">
              <w:rPr>
                <w:sz w:val="24"/>
                <w:szCs w:val="24"/>
              </w:rPr>
              <w:t>1</w:t>
            </w:r>
          </w:p>
        </w:tc>
        <w:tc>
          <w:tcPr>
            <w:tcW w:w="816" w:type="dxa"/>
          </w:tcPr>
          <w:p w:rsidR="00606147" w:rsidRPr="00B03C6F" w:rsidRDefault="00606147" w:rsidP="00606147">
            <w:pPr>
              <w:tabs>
                <w:tab w:val="left" w:pos="1026"/>
              </w:tabs>
              <w:spacing w:before="30" w:after="30"/>
              <w:ind w:firstLine="3"/>
              <w:jc w:val="center"/>
              <w:rPr>
                <w:sz w:val="24"/>
                <w:szCs w:val="24"/>
              </w:rPr>
            </w:pPr>
            <w:r w:rsidRPr="00B03C6F">
              <w:rPr>
                <w:sz w:val="24"/>
                <w:szCs w:val="24"/>
              </w:rPr>
              <w:t>1</w:t>
            </w:r>
          </w:p>
        </w:tc>
      </w:tr>
      <w:tr w:rsidR="00606147" w:rsidRPr="00B03C6F" w:rsidTr="00606147">
        <w:tc>
          <w:tcPr>
            <w:tcW w:w="1087" w:type="dxa"/>
          </w:tcPr>
          <w:p w:rsidR="00606147" w:rsidRPr="00B03C6F" w:rsidRDefault="00606147" w:rsidP="00606147">
            <w:pPr>
              <w:tabs>
                <w:tab w:val="left" w:pos="1026"/>
              </w:tabs>
              <w:spacing w:before="30" w:after="30"/>
              <w:ind w:firstLine="3"/>
              <w:jc w:val="center"/>
              <w:rPr>
                <w:sz w:val="24"/>
                <w:szCs w:val="24"/>
              </w:rPr>
            </w:pPr>
            <w:r w:rsidRPr="00B03C6F">
              <w:rPr>
                <w:bCs/>
                <w:sz w:val="24"/>
                <w:szCs w:val="24"/>
              </w:rPr>
              <w:t>1</w:t>
            </w:r>
            <w:r w:rsidR="001F769A">
              <w:rPr>
                <w:bCs/>
                <w:sz w:val="24"/>
                <w:szCs w:val="24"/>
              </w:rPr>
              <w:t>8-19</w:t>
            </w:r>
          </w:p>
        </w:tc>
        <w:tc>
          <w:tcPr>
            <w:tcW w:w="1148" w:type="dxa"/>
          </w:tcPr>
          <w:p w:rsidR="00606147" w:rsidRPr="001F769A" w:rsidRDefault="00EA4935" w:rsidP="00606147">
            <w:pPr>
              <w:spacing w:before="100" w:beforeAutospacing="1" w:after="100" w:afterAutospacing="1"/>
              <w:contextualSpacing/>
              <w:jc w:val="center"/>
              <w:rPr>
                <w:bCs/>
                <w:color w:val="000000"/>
                <w:sz w:val="24"/>
                <w:szCs w:val="24"/>
              </w:rPr>
            </w:pPr>
            <w:r>
              <w:rPr>
                <w:bCs/>
                <w:color w:val="000000"/>
                <w:sz w:val="24"/>
                <w:szCs w:val="24"/>
              </w:rPr>
              <w:t>20.01, 27.01</w:t>
            </w:r>
          </w:p>
        </w:tc>
        <w:tc>
          <w:tcPr>
            <w:tcW w:w="5386" w:type="dxa"/>
          </w:tcPr>
          <w:p w:rsidR="00606147" w:rsidRPr="00B03C6F" w:rsidRDefault="00606147" w:rsidP="00606147">
            <w:pPr>
              <w:tabs>
                <w:tab w:val="left" w:pos="1026"/>
              </w:tabs>
              <w:spacing w:before="30" w:after="30"/>
              <w:ind w:firstLine="3"/>
              <w:rPr>
                <w:sz w:val="24"/>
                <w:szCs w:val="24"/>
              </w:rPr>
            </w:pPr>
            <w:r w:rsidRPr="00B03C6F">
              <w:rPr>
                <w:sz w:val="24"/>
                <w:szCs w:val="24"/>
              </w:rPr>
              <w:t>Экологическое лото</w:t>
            </w:r>
          </w:p>
        </w:tc>
        <w:tc>
          <w:tcPr>
            <w:tcW w:w="1134" w:type="dxa"/>
          </w:tcPr>
          <w:p w:rsidR="00606147" w:rsidRPr="00B03C6F" w:rsidRDefault="00606147" w:rsidP="00606147">
            <w:pPr>
              <w:tabs>
                <w:tab w:val="left" w:pos="1026"/>
              </w:tabs>
              <w:spacing w:before="30" w:after="30"/>
              <w:ind w:firstLine="3"/>
              <w:jc w:val="center"/>
              <w:rPr>
                <w:sz w:val="24"/>
                <w:szCs w:val="24"/>
              </w:rPr>
            </w:pPr>
          </w:p>
        </w:tc>
        <w:tc>
          <w:tcPr>
            <w:tcW w:w="816" w:type="dxa"/>
          </w:tcPr>
          <w:p w:rsidR="00606147" w:rsidRPr="00B03C6F" w:rsidRDefault="00606147" w:rsidP="00606147">
            <w:pPr>
              <w:tabs>
                <w:tab w:val="left" w:pos="1026"/>
              </w:tabs>
              <w:spacing w:before="30" w:after="30"/>
              <w:ind w:firstLine="3"/>
              <w:jc w:val="center"/>
              <w:rPr>
                <w:sz w:val="24"/>
                <w:szCs w:val="24"/>
              </w:rPr>
            </w:pPr>
            <w:r w:rsidRPr="00B03C6F">
              <w:rPr>
                <w:sz w:val="24"/>
                <w:szCs w:val="24"/>
              </w:rPr>
              <w:t>2</w:t>
            </w:r>
          </w:p>
        </w:tc>
      </w:tr>
      <w:tr w:rsidR="00606147" w:rsidRPr="00B03C6F" w:rsidTr="00606147">
        <w:tc>
          <w:tcPr>
            <w:tcW w:w="1087" w:type="dxa"/>
          </w:tcPr>
          <w:p w:rsidR="00606147" w:rsidRPr="00B03C6F" w:rsidRDefault="001F769A" w:rsidP="00606147">
            <w:pPr>
              <w:tabs>
                <w:tab w:val="left" w:pos="1026"/>
              </w:tabs>
              <w:spacing w:before="30" w:after="30"/>
              <w:ind w:firstLine="3"/>
              <w:jc w:val="center"/>
              <w:rPr>
                <w:sz w:val="24"/>
                <w:szCs w:val="24"/>
              </w:rPr>
            </w:pPr>
            <w:r>
              <w:rPr>
                <w:bCs/>
                <w:sz w:val="24"/>
                <w:szCs w:val="24"/>
              </w:rPr>
              <w:t>20-24</w:t>
            </w:r>
          </w:p>
        </w:tc>
        <w:tc>
          <w:tcPr>
            <w:tcW w:w="1148" w:type="dxa"/>
          </w:tcPr>
          <w:p w:rsidR="00606147" w:rsidRPr="001F769A" w:rsidRDefault="00EA4935" w:rsidP="00606147">
            <w:pPr>
              <w:spacing w:before="100" w:beforeAutospacing="1" w:after="100" w:afterAutospacing="1"/>
              <w:contextualSpacing/>
              <w:jc w:val="center"/>
              <w:rPr>
                <w:bCs/>
                <w:color w:val="000000"/>
                <w:sz w:val="24"/>
                <w:szCs w:val="24"/>
              </w:rPr>
            </w:pPr>
            <w:r>
              <w:rPr>
                <w:bCs/>
                <w:color w:val="000000"/>
                <w:sz w:val="24"/>
                <w:szCs w:val="24"/>
              </w:rPr>
              <w:t>03.02, 10.02, 17.02, 24.02, 03.03</w:t>
            </w:r>
          </w:p>
        </w:tc>
        <w:tc>
          <w:tcPr>
            <w:tcW w:w="5386" w:type="dxa"/>
          </w:tcPr>
          <w:p w:rsidR="00606147" w:rsidRPr="00B03C6F" w:rsidRDefault="00606147" w:rsidP="00606147">
            <w:pPr>
              <w:tabs>
                <w:tab w:val="left" w:pos="1026"/>
              </w:tabs>
              <w:spacing w:before="30" w:after="30"/>
              <w:ind w:firstLine="3"/>
              <w:rPr>
                <w:sz w:val="24"/>
                <w:szCs w:val="24"/>
              </w:rPr>
            </w:pPr>
            <w:r w:rsidRPr="00B03C6F">
              <w:rPr>
                <w:sz w:val="24"/>
                <w:szCs w:val="24"/>
              </w:rPr>
              <w:t>Птицы - наши друзья</w:t>
            </w:r>
          </w:p>
        </w:tc>
        <w:tc>
          <w:tcPr>
            <w:tcW w:w="1134" w:type="dxa"/>
          </w:tcPr>
          <w:p w:rsidR="00606147" w:rsidRPr="00B03C6F" w:rsidRDefault="00606147" w:rsidP="00606147">
            <w:pPr>
              <w:tabs>
                <w:tab w:val="left" w:pos="1026"/>
              </w:tabs>
              <w:spacing w:before="30" w:after="30"/>
              <w:ind w:firstLine="3"/>
              <w:jc w:val="center"/>
              <w:rPr>
                <w:sz w:val="24"/>
                <w:szCs w:val="24"/>
              </w:rPr>
            </w:pPr>
            <w:r w:rsidRPr="00B03C6F">
              <w:rPr>
                <w:sz w:val="24"/>
                <w:szCs w:val="24"/>
              </w:rPr>
              <w:t>1</w:t>
            </w:r>
          </w:p>
        </w:tc>
        <w:tc>
          <w:tcPr>
            <w:tcW w:w="816" w:type="dxa"/>
          </w:tcPr>
          <w:p w:rsidR="00606147" w:rsidRPr="00B03C6F" w:rsidRDefault="00606147" w:rsidP="00606147">
            <w:pPr>
              <w:tabs>
                <w:tab w:val="left" w:pos="1026"/>
              </w:tabs>
              <w:spacing w:before="30" w:after="30"/>
              <w:ind w:firstLine="3"/>
              <w:jc w:val="center"/>
              <w:rPr>
                <w:sz w:val="24"/>
                <w:szCs w:val="24"/>
              </w:rPr>
            </w:pPr>
            <w:r w:rsidRPr="00B03C6F">
              <w:rPr>
                <w:sz w:val="24"/>
                <w:szCs w:val="24"/>
              </w:rPr>
              <w:t>4</w:t>
            </w:r>
          </w:p>
        </w:tc>
      </w:tr>
      <w:tr w:rsidR="00606147" w:rsidRPr="00B03C6F" w:rsidTr="00606147">
        <w:tc>
          <w:tcPr>
            <w:tcW w:w="1087" w:type="dxa"/>
          </w:tcPr>
          <w:p w:rsidR="00606147" w:rsidRPr="00B03C6F" w:rsidRDefault="001F769A" w:rsidP="00606147">
            <w:pPr>
              <w:tabs>
                <w:tab w:val="left" w:pos="1026"/>
              </w:tabs>
              <w:spacing w:before="30" w:after="30"/>
              <w:ind w:firstLine="3"/>
              <w:jc w:val="center"/>
              <w:rPr>
                <w:sz w:val="24"/>
                <w:szCs w:val="24"/>
              </w:rPr>
            </w:pPr>
            <w:r>
              <w:rPr>
                <w:bCs/>
                <w:sz w:val="24"/>
                <w:szCs w:val="24"/>
              </w:rPr>
              <w:t>25</w:t>
            </w:r>
          </w:p>
        </w:tc>
        <w:tc>
          <w:tcPr>
            <w:tcW w:w="1148" w:type="dxa"/>
          </w:tcPr>
          <w:p w:rsidR="00606147" w:rsidRPr="001F769A" w:rsidRDefault="00EA4935" w:rsidP="00606147">
            <w:pPr>
              <w:spacing w:before="100" w:beforeAutospacing="1" w:after="100" w:afterAutospacing="1"/>
              <w:contextualSpacing/>
              <w:jc w:val="center"/>
              <w:rPr>
                <w:bCs/>
                <w:color w:val="000000"/>
                <w:sz w:val="24"/>
                <w:szCs w:val="24"/>
              </w:rPr>
            </w:pPr>
            <w:r>
              <w:rPr>
                <w:bCs/>
                <w:color w:val="000000"/>
                <w:sz w:val="24"/>
                <w:szCs w:val="24"/>
              </w:rPr>
              <w:t>10.03</w:t>
            </w:r>
          </w:p>
        </w:tc>
        <w:tc>
          <w:tcPr>
            <w:tcW w:w="5386" w:type="dxa"/>
          </w:tcPr>
          <w:p w:rsidR="00606147" w:rsidRPr="00B03C6F" w:rsidRDefault="00606147" w:rsidP="00606147">
            <w:pPr>
              <w:tabs>
                <w:tab w:val="left" w:pos="1026"/>
              </w:tabs>
              <w:spacing w:before="30" w:after="30"/>
              <w:ind w:firstLine="3"/>
              <w:rPr>
                <w:sz w:val="24"/>
                <w:szCs w:val="24"/>
              </w:rPr>
            </w:pPr>
            <w:r w:rsidRPr="00B03C6F">
              <w:rPr>
                <w:sz w:val="24"/>
                <w:szCs w:val="24"/>
              </w:rPr>
              <w:t xml:space="preserve">Городской праздник </w:t>
            </w:r>
            <w:r w:rsidRPr="00B03C6F">
              <w:rPr>
                <w:color w:val="000000"/>
                <w:sz w:val="24"/>
                <w:szCs w:val="24"/>
              </w:rPr>
              <w:t>«</w:t>
            </w:r>
            <w:r w:rsidRPr="00B03C6F">
              <w:rPr>
                <w:sz w:val="24"/>
                <w:szCs w:val="24"/>
              </w:rPr>
              <w:t>День птиц</w:t>
            </w:r>
            <w:r w:rsidRPr="00B03C6F">
              <w:rPr>
                <w:color w:val="000000"/>
                <w:sz w:val="24"/>
                <w:szCs w:val="24"/>
              </w:rPr>
              <w:t>»</w:t>
            </w:r>
          </w:p>
        </w:tc>
        <w:tc>
          <w:tcPr>
            <w:tcW w:w="1134" w:type="dxa"/>
          </w:tcPr>
          <w:p w:rsidR="00606147" w:rsidRPr="00B03C6F" w:rsidRDefault="00606147" w:rsidP="00606147">
            <w:pPr>
              <w:tabs>
                <w:tab w:val="left" w:pos="1026"/>
              </w:tabs>
              <w:spacing w:before="30" w:after="30"/>
              <w:ind w:firstLine="3"/>
              <w:jc w:val="center"/>
              <w:rPr>
                <w:sz w:val="24"/>
                <w:szCs w:val="24"/>
              </w:rPr>
            </w:pPr>
          </w:p>
        </w:tc>
        <w:tc>
          <w:tcPr>
            <w:tcW w:w="816" w:type="dxa"/>
          </w:tcPr>
          <w:p w:rsidR="00606147" w:rsidRPr="00B03C6F" w:rsidRDefault="00606147" w:rsidP="00606147">
            <w:pPr>
              <w:tabs>
                <w:tab w:val="left" w:pos="1026"/>
              </w:tabs>
              <w:spacing w:before="30" w:after="30"/>
              <w:ind w:firstLine="3"/>
              <w:jc w:val="center"/>
              <w:rPr>
                <w:sz w:val="24"/>
                <w:szCs w:val="24"/>
              </w:rPr>
            </w:pPr>
            <w:r w:rsidRPr="00B03C6F">
              <w:rPr>
                <w:sz w:val="24"/>
                <w:szCs w:val="24"/>
              </w:rPr>
              <w:t>1</w:t>
            </w:r>
          </w:p>
        </w:tc>
      </w:tr>
      <w:tr w:rsidR="00606147" w:rsidRPr="00B03C6F" w:rsidTr="00606147">
        <w:tc>
          <w:tcPr>
            <w:tcW w:w="1087" w:type="dxa"/>
          </w:tcPr>
          <w:p w:rsidR="00606147" w:rsidRPr="00B03C6F" w:rsidRDefault="001F769A" w:rsidP="00606147">
            <w:pPr>
              <w:tabs>
                <w:tab w:val="left" w:pos="1026"/>
              </w:tabs>
              <w:spacing w:before="30" w:after="30"/>
              <w:ind w:firstLine="3"/>
              <w:jc w:val="center"/>
              <w:rPr>
                <w:sz w:val="24"/>
                <w:szCs w:val="24"/>
              </w:rPr>
            </w:pPr>
            <w:r>
              <w:rPr>
                <w:bCs/>
                <w:sz w:val="24"/>
                <w:szCs w:val="24"/>
              </w:rPr>
              <w:t>26-27</w:t>
            </w:r>
          </w:p>
        </w:tc>
        <w:tc>
          <w:tcPr>
            <w:tcW w:w="1148" w:type="dxa"/>
          </w:tcPr>
          <w:p w:rsidR="00606147" w:rsidRPr="001F769A" w:rsidRDefault="00EA4935" w:rsidP="00606147">
            <w:pPr>
              <w:spacing w:before="100" w:beforeAutospacing="1" w:after="100" w:afterAutospacing="1"/>
              <w:contextualSpacing/>
              <w:jc w:val="center"/>
              <w:rPr>
                <w:bCs/>
                <w:color w:val="000000"/>
                <w:sz w:val="24"/>
                <w:szCs w:val="24"/>
              </w:rPr>
            </w:pPr>
            <w:r>
              <w:rPr>
                <w:bCs/>
                <w:color w:val="000000"/>
                <w:sz w:val="24"/>
                <w:szCs w:val="24"/>
              </w:rPr>
              <w:t>17.03, 07.04</w:t>
            </w:r>
          </w:p>
        </w:tc>
        <w:tc>
          <w:tcPr>
            <w:tcW w:w="5386" w:type="dxa"/>
          </w:tcPr>
          <w:p w:rsidR="00606147" w:rsidRPr="00B03C6F" w:rsidRDefault="00606147" w:rsidP="00606147">
            <w:pPr>
              <w:tabs>
                <w:tab w:val="left" w:pos="1026"/>
              </w:tabs>
              <w:spacing w:before="30" w:after="30"/>
              <w:ind w:firstLine="3"/>
              <w:rPr>
                <w:sz w:val="24"/>
                <w:szCs w:val="24"/>
              </w:rPr>
            </w:pPr>
            <w:r w:rsidRPr="00B03C6F">
              <w:rPr>
                <w:sz w:val="24"/>
                <w:szCs w:val="24"/>
              </w:rPr>
              <w:t>Экологический мониторинг</w:t>
            </w:r>
          </w:p>
        </w:tc>
        <w:tc>
          <w:tcPr>
            <w:tcW w:w="1134" w:type="dxa"/>
          </w:tcPr>
          <w:p w:rsidR="00606147" w:rsidRPr="00B03C6F" w:rsidRDefault="00606147" w:rsidP="00606147">
            <w:pPr>
              <w:tabs>
                <w:tab w:val="left" w:pos="1026"/>
              </w:tabs>
              <w:spacing w:before="30" w:after="30"/>
              <w:ind w:firstLine="3"/>
              <w:jc w:val="center"/>
              <w:rPr>
                <w:sz w:val="24"/>
                <w:szCs w:val="24"/>
              </w:rPr>
            </w:pPr>
            <w:r w:rsidRPr="00B03C6F">
              <w:rPr>
                <w:sz w:val="24"/>
                <w:szCs w:val="24"/>
              </w:rPr>
              <w:t>1</w:t>
            </w:r>
          </w:p>
        </w:tc>
        <w:tc>
          <w:tcPr>
            <w:tcW w:w="816" w:type="dxa"/>
          </w:tcPr>
          <w:p w:rsidR="00606147" w:rsidRPr="00B03C6F" w:rsidRDefault="00606147" w:rsidP="00606147">
            <w:pPr>
              <w:tabs>
                <w:tab w:val="left" w:pos="1026"/>
              </w:tabs>
              <w:spacing w:before="30" w:after="30"/>
              <w:ind w:firstLine="3"/>
              <w:jc w:val="center"/>
              <w:rPr>
                <w:sz w:val="24"/>
                <w:szCs w:val="24"/>
              </w:rPr>
            </w:pPr>
            <w:r w:rsidRPr="00B03C6F">
              <w:rPr>
                <w:sz w:val="24"/>
                <w:szCs w:val="24"/>
              </w:rPr>
              <w:t>1</w:t>
            </w:r>
          </w:p>
        </w:tc>
      </w:tr>
      <w:tr w:rsidR="00606147" w:rsidRPr="00B03C6F" w:rsidTr="00606147">
        <w:tc>
          <w:tcPr>
            <w:tcW w:w="1087" w:type="dxa"/>
          </w:tcPr>
          <w:p w:rsidR="00606147" w:rsidRPr="00B03C6F" w:rsidRDefault="001F769A" w:rsidP="00606147">
            <w:pPr>
              <w:tabs>
                <w:tab w:val="left" w:pos="1026"/>
              </w:tabs>
              <w:spacing w:before="30" w:after="30"/>
              <w:ind w:firstLine="3"/>
              <w:jc w:val="center"/>
              <w:rPr>
                <w:sz w:val="24"/>
                <w:szCs w:val="24"/>
              </w:rPr>
            </w:pPr>
            <w:r>
              <w:rPr>
                <w:bCs/>
                <w:sz w:val="24"/>
                <w:szCs w:val="24"/>
              </w:rPr>
              <w:t>28-29</w:t>
            </w:r>
          </w:p>
        </w:tc>
        <w:tc>
          <w:tcPr>
            <w:tcW w:w="1148" w:type="dxa"/>
          </w:tcPr>
          <w:p w:rsidR="00606147" w:rsidRPr="001F769A" w:rsidRDefault="00EA4935" w:rsidP="00606147">
            <w:pPr>
              <w:spacing w:before="100" w:beforeAutospacing="1" w:after="100" w:afterAutospacing="1"/>
              <w:contextualSpacing/>
              <w:jc w:val="center"/>
              <w:rPr>
                <w:bCs/>
                <w:color w:val="000000"/>
                <w:sz w:val="24"/>
                <w:szCs w:val="24"/>
              </w:rPr>
            </w:pPr>
            <w:r>
              <w:rPr>
                <w:bCs/>
                <w:color w:val="000000"/>
                <w:sz w:val="24"/>
                <w:szCs w:val="24"/>
              </w:rPr>
              <w:t>14.04, 21.04</w:t>
            </w:r>
          </w:p>
        </w:tc>
        <w:tc>
          <w:tcPr>
            <w:tcW w:w="5386" w:type="dxa"/>
          </w:tcPr>
          <w:p w:rsidR="00606147" w:rsidRPr="00B03C6F" w:rsidRDefault="00606147" w:rsidP="00606147">
            <w:pPr>
              <w:tabs>
                <w:tab w:val="left" w:pos="1026"/>
              </w:tabs>
              <w:spacing w:before="30" w:after="30"/>
              <w:ind w:firstLine="3"/>
              <w:rPr>
                <w:sz w:val="24"/>
                <w:szCs w:val="24"/>
              </w:rPr>
            </w:pPr>
            <w:r w:rsidRPr="00B03C6F">
              <w:rPr>
                <w:sz w:val="24"/>
                <w:szCs w:val="24"/>
              </w:rPr>
              <w:t>Разнообразие растительного мира родного края</w:t>
            </w:r>
          </w:p>
        </w:tc>
        <w:tc>
          <w:tcPr>
            <w:tcW w:w="1134" w:type="dxa"/>
          </w:tcPr>
          <w:p w:rsidR="00606147" w:rsidRPr="00B03C6F" w:rsidRDefault="00606147" w:rsidP="00606147">
            <w:pPr>
              <w:tabs>
                <w:tab w:val="left" w:pos="1026"/>
              </w:tabs>
              <w:spacing w:before="30" w:after="30"/>
              <w:ind w:firstLine="3"/>
              <w:jc w:val="center"/>
              <w:rPr>
                <w:sz w:val="24"/>
                <w:szCs w:val="24"/>
              </w:rPr>
            </w:pPr>
            <w:r w:rsidRPr="00B03C6F">
              <w:rPr>
                <w:sz w:val="24"/>
                <w:szCs w:val="24"/>
              </w:rPr>
              <w:t>1</w:t>
            </w:r>
          </w:p>
        </w:tc>
        <w:tc>
          <w:tcPr>
            <w:tcW w:w="816" w:type="dxa"/>
          </w:tcPr>
          <w:p w:rsidR="00606147" w:rsidRPr="00B03C6F" w:rsidRDefault="00606147" w:rsidP="00606147">
            <w:pPr>
              <w:tabs>
                <w:tab w:val="left" w:pos="1026"/>
              </w:tabs>
              <w:spacing w:before="30" w:after="30"/>
              <w:ind w:firstLine="3"/>
              <w:jc w:val="center"/>
              <w:rPr>
                <w:sz w:val="24"/>
                <w:szCs w:val="24"/>
              </w:rPr>
            </w:pPr>
            <w:r w:rsidRPr="00B03C6F">
              <w:rPr>
                <w:sz w:val="24"/>
                <w:szCs w:val="24"/>
              </w:rPr>
              <w:t>1</w:t>
            </w:r>
          </w:p>
        </w:tc>
      </w:tr>
      <w:tr w:rsidR="00606147" w:rsidRPr="00B03C6F" w:rsidTr="00606147">
        <w:tc>
          <w:tcPr>
            <w:tcW w:w="1087" w:type="dxa"/>
          </w:tcPr>
          <w:p w:rsidR="00606147" w:rsidRPr="00B03C6F" w:rsidRDefault="001F769A" w:rsidP="00606147">
            <w:pPr>
              <w:spacing w:before="30" w:after="30"/>
              <w:ind w:left="-280" w:firstLine="271"/>
              <w:jc w:val="center"/>
              <w:rPr>
                <w:sz w:val="24"/>
                <w:szCs w:val="24"/>
              </w:rPr>
            </w:pPr>
            <w:r>
              <w:rPr>
                <w:bCs/>
                <w:sz w:val="24"/>
                <w:szCs w:val="24"/>
              </w:rPr>
              <w:t>30-31</w:t>
            </w:r>
          </w:p>
        </w:tc>
        <w:tc>
          <w:tcPr>
            <w:tcW w:w="1148" w:type="dxa"/>
          </w:tcPr>
          <w:p w:rsidR="00606147" w:rsidRPr="001F769A" w:rsidRDefault="00EA4935" w:rsidP="00606147">
            <w:pPr>
              <w:spacing w:before="100" w:beforeAutospacing="1" w:after="100" w:afterAutospacing="1"/>
              <w:contextualSpacing/>
              <w:jc w:val="center"/>
              <w:rPr>
                <w:bCs/>
                <w:color w:val="000000"/>
                <w:sz w:val="24"/>
                <w:szCs w:val="24"/>
              </w:rPr>
            </w:pPr>
            <w:r>
              <w:rPr>
                <w:bCs/>
                <w:color w:val="000000"/>
                <w:sz w:val="24"/>
                <w:szCs w:val="24"/>
              </w:rPr>
              <w:t>28.04, 05.05</w:t>
            </w:r>
          </w:p>
        </w:tc>
        <w:tc>
          <w:tcPr>
            <w:tcW w:w="5386" w:type="dxa"/>
          </w:tcPr>
          <w:p w:rsidR="00606147" w:rsidRPr="00B03C6F" w:rsidRDefault="00606147" w:rsidP="00606147">
            <w:pPr>
              <w:tabs>
                <w:tab w:val="left" w:pos="1026"/>
              </w:tabs>
              <w:spacing w:before="30" w:after="30"/>
              <w:ind w:firstLine="3"/>
              <w:rPr>
                <w:sz w:val="24"/>
                <w:szCs w:val="24"/>
              </w:rPr>
            </w:pPr>
            <w:r w:rsidRPr="00B03C6F">
              <w:rPr>
                <w:sz w:val="24"/>
                <w:szCs w:val="24"/>
              </w:rPr>
              <w:t>Животные в природе нашего края</w:t>
            </w:r>
          </w:p>
        </w:tc>
        <w:tc>
          <w:tcPr>
            <w:tcW w:w="1134" w:type="dxa"/>
          </w:tcPr>
          <w:p w:rsidR="00606147" w:rsidRPr="00B03C6F" w:rsidRDefault="00606147" w:rsidP="00606147">
            <w:pPr>
              <w:tabs>
                <w:tab w:val="left" w:pos="1026"/>
              </w:tabs>
              <w:spacing w:before="30" w:after="30"/>
              <w:ind w:firstLine="3"/>
              <w:jc w:val="center"/>
              <w:rPr>
                <w:sz w:val="24"/>
                <w:szCs w:val="24"/>
              </w:rPr>
            </w:pPr>
            <w:r w:rsidRPr="00B03C6F">
              <w:rPr>
                <w:sz w:val="24"/>
                <w:szCs w:val="24"/>
              </w:rPr>
              <w:t>1</w:t>
            </w:r>
          </w:p>
        </w:tc>
        <w:tc>
          <w:tcPr>
            <w:tcW w:w="816" w:type="dxa"/>
          </w:tcPr>
          <w:p w:rsidR="00606147" w:rsidRPr="00B03C6F" w:rsidRDefault="00606147" w:rsidP="00606147">
            <w:pPr>
              <w:tabs>
                <w:tab w:val="left" w:pos="1026"/>
              </w:tabs>
              <w:spacing w:before="30" w:after="30"/>
              <w:ind w:firstLine="3"/>
              <w:jc w:val="center"/>
              <w:rPr>
                <w:sz w:val="24"/>
                <w:szCs w:val="24"/>
              </w:rPr>
            </w:pPr>
            <w:r w:rsidRPr="00B03C6F">
              <w:rPr>
                <w:sz w:val="24"/>
                <w:szCs w:val="24"/>
              </w:rPr>
              <w:t>1</w:t>
            </w:r>
          </w:p>
        </w:tc>
      </w:tr>
      <w:tr w:rsidR="00606147" w:rsidRPr="00B03C6F" w:rsidTr="00606147">
        <w:tc>
          <w:tcPr>
            <w:tcW w:w="1087" w:type="dxa"/>
          </w:tcPr>
          <w:p w:rsidR="00606147" w:rsidRPr="00B03C6F" w:rsidRDefault="001F769A" w:rsidP="00606147">
            <w:pPr>
              <w:spacing w:before="30" w:after="30"/>
              <w:ind w:left="-280" w:firstLine="271"/>
              <w:jc w:val="center"/>
              <w:rPr>
                <w:sz w:val="24"/>
                <w:szCs w:val="24"/>
              </w:rPr>
            </w:pPr>
            <w:r>
              <w:rPr>
                <w:bCs/>
                <w:sz w:val="24"/>
                <w:szCs w:val="24"/>
              </w:rPr>
              <w:t>32-33</w:t>
            </w:r>
          </w:p>
        </w:tc>
        <w:tc>
          <w:tcPr>
            <w:tcW w:w="1148" w:type="dxa"/>
          </w:tcPr>
          <w:p w:rsidR="00606147" w:rsidRPr="001F769A" w:rsidRDefault="00EA4935" w:rsidP="00606147">
            <w:pPr>
              <w:spacing w:before="100" w:beforeAutospacing="1" w:after="100" w:afterAutospacing="1"/>
              <w:contextualSpacing/>
              <w:jc w:val="center"/>
              <w:rPr>
                <w:bCs/>
                <w:color w:val="000000"/>
                <w:sz w:val="24"/>
                <w:szCs w:val="24"/>
              </w:rPr>
            </w:pPr>
            <w:r>
              <w:rPr>
                <w:bCs/>
                <w:color w:val="000000"/>
                <w:sz w:val="24"/>
                <w:szCs w:val="24"/>
              </w:rPr>
              <w:t>12.05, 19.05</w:t>
            </w:r>
          </w:p>
        </w:tc>
        <w:tc>
          <w:tcPr>
            <w:tcW w:w="5386" w:type="dxa"/>
          </w:tcPr>
          <w:p w:rsidR="00606147" w:rsidRPr="00B03C6F" w:rsidRDefault="00606147" w:rsidP="00606147">
            <w:pPr>
              <w:tabs>
                <w:tab w:val="left" w:pos="1026"/>
              </w:tabs>
              <w:spacing w:before="30" w:after="30"/>
              <w:ind w:firstLine="3"/>
              <w:rPr>
                <w:sz w:val="24"/>
                <w:szCs w:val="24"/>
              </w:rPr>
            </w:pPr>
            <w:r w:rsidRPr="00B03C6F">
              <w:rPr>
                <w:sz w:val="24"/>
                <w:szCs w:val="24"/>
              </w:rPr>
              <w:t>Причины возникновения экологических проблем локального характера и пути их решения</w:t>
            </w:r>
          </w:p>
        </w:tc>
        <w:tc>
          <w:tcPr>
            <w:tcW w:w="1134" w:type="dxa"/>
          </w:tcPr>
          <w:p w:rsidR="00606147" w:rsidRPr="00B03C6F" w:rsidRDefault="00606147" w:rsidP="00606147">
            <w:pPr>
              <w:tabs>
                <w:tab w:val="left" w:pos="1026"/>
              </w:tabs>
              <w:spacing w:before="30" w:after="30"/>
              <w:ind w:firstLine="3"/>
              <w:jc w:val="center"/>
              <w:rPr>
                <w:sz w:val="24"/>
                <w:szCs w:val="24"/>
              </w:rPr>
            </w:pPr>
            <w:r w:rsidRPr="00B03C6F">
              <w:rPr>
                <w:sz w:val="24"/>
                <w:szCs w:val="24"/>
              </w:rPr>
              <w:t>1</w:t>
            </w:r>
          </w:p>
        </w:tc>
        <w:tc>
          <w:tcPr>
            <w:tcW w:w="816" w:type="dxa"/>
          </w:tcPr>
          <w:p w:rsidR="00606147" w:rsidRPr="00B03C6F" w:rsidRDefault="00606147" w:rsidP="00606147">
            <w:pPr>
              <w:tabs>
                <w:tab w:val="left" w:pos="1026"/>
              </w:tabs>
              <w:spacing w:before="30" w:after="30"/>
              <w:ind w:firstLine="3"/>
              <w:jc w:val="center"/>
              <w:rPr>
                <w:sz w:val="24"/>
                <w:szCs w:val="24"/>
              </w:rPr>
            </w:pPr>
            <w:r w:rsidRPr="00B03C6F">
              <w:rPr>
                <w:sz w:val="24"/>
                <w:szCs w:val="24"/>
              </w:rPr>
              <w:t>1</w:t>
            </w:r>
          </w:p>
        </w:tc>
      </w:tr>
      <w:tr w:rsidR="00606147" w:rsidRPr="00B03C6F" w:rsidTr="00606147">
        <w:tc>
          <w:tcPr>
            <w:tcW w:w="1087" w:type="dxa"/>
          </w:tcPr>
          <w:p w:rsidR="00606147" w:rsidRPr="00B03C6F" w:rsidRDefault="001F769A" w:rsidP="00606147">
            <w:pPr>
              <w:spacing w:before="30" w:after="30"/>
              <w:ind w:left="-280" w:firstLine="271"/>
              <w:jc w:val="center"/>
              <w:rPr>
                <w:sz w:val="24"/>
                <w:szCs w:val="24"/>
              </w:rPr>
            </w:pPr>
            <w:r>
              <w:rPr>
                <w:sz w:val="24"/>
                <w:szCs w:val="24"/>
              </w:rPr>
              <w:t>34</w:t>
            </w:r>
          </w:p>
        </w:tc>
        <w:tc>
          <w:tcPr>
            <w:tcW w:w="1148" w:type="dxa"/>
          </w:tcPr>
          <w:p w:rsidR="00606147" w:rsidRPr="001F769A" w:rsidRDefault="00EA4935" w:rsidP="00606147">
            <w:pPr>
              <w:spacing w:before="100" w:beforeAutospacing="1" w:after="100" w:afterAutospacing="1"/>
              <w:contextualSpacing/>
              <w:jc w:val="center"/>
              <w:rPr>
                <w:bCs/>
                <w:color w:val="000000"/>
                <w:sz w:val="24"/>
                <w:szCs w:val="24"/>
              </w:rPr>
            </w:pPr>
            <w:r>
              <w:rPr>
                <w:bCs/>
                <w:color w:val="000000"/>
                <w:sz w:val="24"/>
                <w:szCs w:val="24"/>
              </w:rPr>
              <w:t>26.05</w:t>
            </w:r>
          </w:p>
        </w:tc>
        <w:tc>
          <w:tcPr>
            <w:tcW w:w="5386" w:type="dxa"/>
          </w:tcPr>
          <w:p w:rsidR="00606147" w:rsidRPr="00B03C6F" w:rsidRDefault="00606147" w:rsidP="00606147">
            <w:pPr>
              <w:spacing w:before="30" w:after="30"/>
              <w:ind w:left="-280" w:firstLine="271"/>
              <w:rPr>
                <w:sz w:val="24"/>
                <w:szCs w:val="24"/>
              </w:rPr>
            </w:pPr>
            <w:r w:rsidRPr="00B03C6F">
              <w:rPr>
                <w:sz w:val="24"/>
                <w:szCs w:val="24"/>
              </w:rPr>
              <w:t>Мы – друзья природы</w:t>
            </w:r>
          </w:p>
        </w:tc>
        <w:tc>
          <w:tcPr>
            <w:tcW w:w="1134" w:type="dxa"/>
          </w:tcPr>
          <w:p w:rsidR="00606147" w:rsidRPr="00B03C6F" w:rsidRDefault="00606147" w:rsidP="00606147">
            <w:pPr>
              <w:spacing w:before="30" w:after="30"/>
              <w:ind w:left="-280" w:firstLine="271"/>
              <w:jc w:val="center"/>
              <w:rPr>
                <w:sz w:val="24"/>
                <w:szCs w:val="24"/>
              </w:rPr>
            </w:pPr>
            <w:r w:rsidRPr="00B03C6F">
              <w:rPr>
                <w:sz w:val="24"/>
                <w:szCs w:val="24"/>
              </w:rPr>
              <w:t>1</w:t>
            </w:r>
          </w:p>
        </w:tc>
        <w:tc>
          <w:tcPr>
            <w:tcW w:w="816" w:type="dxa"/>
          </w:tcPr>
          <w:p w:rsidR="00606147" w:rsidRPr="00B03C6F" w:rsidRDefault="00606147" w:rsidP="00606147">
            <w:pPr>
              <w:spacing w:before="30" w:after="30"/>
              <w:ind w:left="-280" w:firstLine="271"/>
              <w:jc w:val="center"/>
              <w:rPr>
                <w:sz w:val="24"/>
                <w:szCs w:val="24"/>
              </w:rPr>
            </w:pPr>
          </w:p>
        </w:tc>
      </w:tr>
      <w:tr w:rsidR="00606147" w:rsidRPr="00B03C6F" w:rsidTr="00606147">
        <w:tc>
          <w:tcPr>
            <w:tcW w:w="1087" w:type="dxa"/>
          </w:tcPr>
          <w:p w:rsidR="00606147" w:rsidRPr="00B03C6F" w:rsidRDefault="001F769A" w:rsidP="00606147">
            <w:pPr>
              <w:spacing w:before="30" w:after="30"/>
              <w:ind w:left="-280" w:firstLine="271"/>
              <w:jc w:val="center"/>
              <w:rPr>
                <w:sz w:val="24"/>
                <w:szCs w:val="24"/>
              </w:rPr>
            </w:pPr>
            <w:r>
              <w:rPr>
                <w:sz w:val="24"/>
                <w:szCs w:val="24"/>
              </w:rPr>
              <w:t>35</w:t>
            </w:r>
          </w:p>
        </w:tc>
        <w:tc>
          <w:tcPr>
            <w:tcW w:w="1148" w:type="dxa"/>
          </w:tcPr>
          <w:p w:rsidR="00606147" w:rsidRPr="001F769A" w:rsidRDefault="00606147" w:rsidP="00606147">
            <w:pPr>
              <w:spacing w:before="100" w:beforeAutospacing="1" w:after="100" w:afterAutospacing="1"/>
              <w:contextualSpacing/>
              <w:jc w:val="center"/>
              <w:rPr>
                <w:bCs/>
                <w:color w:val="000000"/>
                <w:sz w:val="24"/>
                <w:szCs w:val="24"/>
              </w:rPr>
            </w:pPr>
          </w:p>
        </w:tc>
        <w:tc>
          <w:tcPr>
            <w:tcW w:w="5386" w:type="dxa"/>
          </w:tcPr>
          <w:p w:rsidR="00606147" w:rsidRPr="00B03C6F" w:rsidRDefault="00606147" w:rsidP="00606147">
            <w:pPr>
              <w:spacing w:before="30" w:after="30"/>
              <w:ind w:left="-280" w:firstLine="271"/>
              <w:rPr>
                <w:sz w:val="24"/>
                <w:szCs w:val="24"/>
              </w:rPr>
            </w:pPr>
            <w:r w:rsidRPr="00B03C6F">
              <w:rPr>
                <w:sz w:val="24"/>
                <w:szCs w:val="24"/>
              </w:rPr>
              <w:t xml:space="preserve">Заключение </w:t>
            </w:r>
          </w:p>
        </w:tc>
        <w:tc>
          <w:tcPr>
            <w:tcW w:w="1134" w:type="dxa"/>
          </w:tcPr>
          <w:p w:rsidR="00606147" w:rsidRPr="00B03C6F" w:rsidRDefault="00606147" w:rsidP="00606147">
            <w:pPr>
              <w:spacing w:before="30" w:after="30"/>
              <w:ind w:left="-280" w:firstLine="271"/>
              <w:jc w:val="center"/>
              <w:rPr>
                <w:sz w:val="24"/>
                <w:szCs w:val="24"/>
              </w:rPr>
            </w:pPr>
          </w:p>
        </w:tc>
        <w:tc>
          <w:tcPr>
            <w:tcW w:w="816" w:type="dxa"/>
          </w:tcPr>
          <w:p w:rsidR="00606147" w:rsidRPr="00B03C6F" w:rsidRDefault="00606147" w:rsidP="00606147">
            <w:pPr>
              <w:spacing w:before="30" w:after="30"/>
              <w:ind w:left="-280" w:firstLine="271"/>
              <w:jc w:val="center"/>
              <w:rPr>
                <w:sz w:val="24"/>
                <w:szCs w:val="24"/>
              </w:rPr>
            </w:pPr>
            <w:r w:rsidRPr="00B03C6F">
              <w:rPr>
                <w:sz w:val="24"/>
                <w:szCs w:val="24"/>
              </w:rPr>
              <w:t>1</w:t>
            </w:r>
          </w:p>
        </w:tc>
      </w:tr>
      <w:tr w:rsidR="00606147" w:rsidRPr="00B03C6F" w:rsidTr="00606147">
        <w:tc>
          <w:tcPr>
            <w:tcW w:w="1087" w:type="dxa"/>
          </w:tcPr>
          <w:p w:rsidR="00606147" w:rsidRPr="00B03C6F" w:rsidRDefault="00606147" w:rsidP="00606147">
            <w:pPr>
              <w:spacing w:before="100" w:beforeAutospacing="1" w:after="100" w:afterAutospacing="1"/>
              <w:contextualSpacing/>
              <w:jc w:val="center"/>
              <w:rPr>
                <w:b/>
                <w:bCs/>
                <w:color w:val="000000"/>
                <w:sz w:val="24"/>
                <w:szCs w:val="24"/>
              </w:rPr>
            </w:pPr>
          </w:p>
        </w:tc>
        <w:tc>
          <w:tcPr>
            <w:tcW w:w="1148" w:type="dxa"/>
          </w:tcPr>
          <w:p w:rsidR="00606147" w:rsidRPr="001F769A" w:rsidRDefault="00606147" w:rsidP="00606147">
            <w:pPr>
              <w:spacing w:before="100" w:beforeAutospacing="1" w:after="100" w:afterAutospacing="1"/>
              <w:contextualSpacing/>
              <w:jc w:val="center"/>
              <w:rPr>
                <w:bCs/>
                <w:color w:val="000000"/>
                <w:sz w:val="24"/>
                <w:szCs w:val="24"/>
              </w:rPr>
            </w:pPr>
          </w:p>
        </w:tc>
        <w:tc>
          <w:tcPr>
            <w:tcW w:w="5386" w:type="dxa"/>
          </w:tcPr>
          <w:p w:rsidR="00606147" w:rsidRPr="00B03C6F" w:rsidRDefault="00606147" w:rsidP="00606147">
            <w:pPr>
              <w:spacing w:before="30" w:after="30"/>
              <w:jc w:val="right"/>
              <w:rPr>
                <w:sz w:val="24"/>
                <w:szCs w:val="24"/>
              </w:rPr>
            </w:pPr>
            <w:r w:rsidRPr="00B03C6F">
              <w:rPr>
                <w:sz w:val="24"/>
                <w:szCs w:val="24"/>
              </w:rPr>
              <w:t>ИТОГО</w:t>
            </w:r>
          </w:p>
        </w:tc>
        <w:tc>
          <w:tcPr>
            <w:tcW w:w="1134" w:type="dxa"/>
          </w:tcPr>
          <w:p w:rsidR="00606147" w:rsidRPr="00B03C6F" w:rsidRDefault="00606147" w:rsidP="00606147">
            <w:pPr>
              <w:spacing w:before="30" w:after="30"/>
              <w:ind w:firstLine="349"/>
              <w:jc w:val="center"/>
              <w:rPr>
                <w:sz w:val="24"/>
                <w:szCs w:val="24"/>
              </w:rPr>
            </w:pPr>
            <w:r w:rsidRPr="00B03C6F">
              <w:rPr>
                <w:sz w:val="24"/>
                <w:szCs w:val="24"/>
              </w:rPr>
              <w:t>11</w:t>
            </w:r>
          </w:p>
        </w:tc>
        <w:tc>
          <w:tcPr>
            <w:tcW w:w="816" w:type="dxa"/>
          </w:tcPr>
          <w:p w:rsidR="00606147" w:rsidRPr="00B03C6F" w:rsidRDefault="00606147" w:rsidP="001F769A">
            <w:pPr>
              <w:spacing w:before="30" w:after="30"/>
              <w:rPr>
                <w:sz w:val="24"/>
                <w:szCs w:val="24"/>
              </w:rPr>
            </w:pPr>
            <w:r w:rsidRPr="00B03C6F">
              <w:rPr>
                <w:sz w:val="24"/>
                <w:szCs w:val="24"/>
              </w:rPr>
              <w:t>24</w:t>
            </w:r>
          </w:p>
        </w:tc>
      </w:tr>
    </w:tbl>
    <w:p w:rsidR="002E0DC7" w:rsidRDefault="002E0DC7" w:rsidP="002E0DC7">
      <w:pPr>
        <w:spacing w:line="240" w:lineRule="auto"/>
        <w:jc w:val="both"/>
        <w:rPr>
          <w:rFonts w:ascii="Times New Roman" w:hAnsi="Times New Roman" w:cs="Times New Roman"/>
          <w:sz w:val="24"/>
        </w:rPr>
      </w:pPr>
    </w:p>
    <w:p w:rsidR="002E0DC7" w:rsidRDefault="002E0DC7" w:rsidP="002E0DC7">
      <w:pPr>
        <w:spacing w:line="240" w:lineRule="auto"/>
        <w:jc w:val="both"/>
        <w:rPr>
          <w:rFonts w:ascii="Times New Roman" w:hAnsi="Times New Roman" w:cs="Times New Roman"/>
          <w:sz w:val="24"/>
        </w:rPr>
      </w:pPr>
    </w:p>
    <w:p w:rsidR="0010768B" w:rsidRDefault="0010768B" w:rsidP="0010768B">
      <w:pPr>
        <w:shd w:val="clear" w:color="auto" w:fill="FFFFFF"/>
        <w:spacing w:before="100" w:beforeAutospacing="1" w:after="100" w:afterAutospacing="1"/>
        <w:jc w:val="center"/>
        <w:rPr>
          <w:rFonts w:ascii="Times New Roman" w:eastAsia="Times New Roman" w:hAnsi="Times New Roman" w:cs="Times New Roman"/>
          <w:b/>
          <w:bCs/>
          <w:color w:val="000000"/>
          <w:sz w:val="24"/>
          <w:szCs w:val="20"/>
          <w:lang w:eastAsia="ru-RU"/>
        </w:rPr>
      </w:pPr>
      <w:r w:rsidRPr="0081551A">
        <w:rPr>
          <w:rFonts w:ascii="Times New Roman" w:eastAsia="Times New Roman" w:hAnsi="Times New Roman" w:cs="Times New Roman"/>
          <w:b/>
          <w:bCs/>
          <w:color w:val="000000"/>
          <w:sz w:val="24"/>
          <w:szCs w:val="20"/>
          <w:lang w:eastAsia="ru-RU"/>
        </w:rPr>
        <w:t>Календарно-тематическое планирование программы дополнител</w:t>
      </w:r>
      <w:r>
        <w:rPr>
          <w:rFonts w:ascii="Times New Roman" w:eastAsia="Times New Roman" w:hAnsi="Times New Roman" w:cs="Times New Roman"/>
          <w:b/>
          <w:bCs/>
          <w:color w:val="000000"/>
          <w:sz w:val="24"/>
          <w:szCs w:val="20"/>
          <w:lang w:eastAsia="ru-RU"/>
        </w:rPr>
        <w:t>ьного образования естественнонаучной</w:t>
      </w:r>
      <w:r w:rsidRPr="0081551A">
        <w:rPr>
          <w:rFonts w:ascii="Times New Roman" w:eastAsia="Times New Roman" w:hAnsi="Times New Roman" w:cs="Times New Roman"/>
          <w:b/>
          <w:bCs/>
          <w:color w:val="000000"/>
          <w:sz w:val="24"/>
          <w:szCs w:val="20"/>
          <w:lang w:eastAsia="ru-RU"/>
        </w:rPr>
        <w:t xml:space="preserve"> </w:t>
      </w:r>
      <w:r>
        <w:rPr>
          <w:rFonts w:ascii="Times New Roman" w:eastAsia="Times New Roman" w:hAnsi="Times New Roman" w:cs="Times New Roman"/>
          <w:b/>
          <w:bCs/>
          <w:color w:val="000000"/>
          <w:sz w:val="24"/>
          <w:szCs w:val="20"/>
          <w:lang w:eastAsia="ru-RU"/>
        </w:rPr>
        <w:t xml:space="preserve"> направленности «Юный географ</w:t>
      </w:r>
      <w:r w:rsidR="00F801F5">
        <w:rPr>
          <w:rFonts w:ascii="Times New Roman" w:eastAsia="Times New Roman" w:hAnsi="Times New Roman" w:cs="Times New Roman"/>
          <w:b/>
          <w:bCs/>
          <w:color w:val="000000"/>
          <w:sz w:val="24"/>
          <w:szCs w:val="20"/>
          <w:lang w:eastAsia="ru-RU"/>
        </w:rPr>
        <w:t>»        на 2022-2023</w:t>
      </w:r>
      <w:r w:rsidRPr="0081551A">
        <w:rPr>
          <w:rFonts w:ascii="Times New Roman" w:eastAsia="Times New Roman" w:hAnsi="Times New Roman" w:cs="Times New Roman"/>
          <w:b/>
          <w:bCs/>
          <w:color w:val="000000"/>
          <w:sz w:val="24"/>
          <w:szCs w:val="20"/>
          <w:lang w:eastAsia="ru-RU"/>
        </w:rPr>
        <w:t xml:space="preserve"> учебный год</w:t>
      </w:r>
    </w:p>
    <w:tbl>
      <w:tblPr>
        <w:tblStyle w:val="aa"/>
        <w:tblW w:w="0" w:type="auto"/>
        <w:tblLayout w:type="fixed"/>
        <w:tblLook w:val="04A0" w:firstRow="1" w:lastRow="0" w:firstColumn="1" w:lastColumn="0" w:noHBand="0" w:noVBand="1"/>
      </w:tblPr>
      <w:tblGrid>
        <w:gridCol w:w="1153"/>
        <w:gridCol w:w="1082"/>
        <w:gridCol w:w="5386"/>
        <w:gridCol w:w="1134"/>
        <w:gridCol w:w="816"/>
      </w:tblGrid>
      <w:tr w:rsidR="0010768B" w:rsidRPr="0010768B" w:rsidTr="0010768B">
        <w:tc>
          <w:tcPr>
            <w:tcW w:w="1153" w:type="dxa"/>
            <w:vMerge w:val="restart"/>
          </w:tcPr>
          <w:p w:rsidR="0010768B" w:rsidRPr="0010768B" w:rsidRDefault="0010768B" w:rsidP="0010768B">
            <w:pPr>
              <w:spacing w:after="200" w:line="276" w:lineRule="auto"/>
              <w:contextualSpacing/>
              <w:rPr>
                <w:b/>
                <w:bCs/>
                <w:sz w:val="24"/>
                <w:szCs w:val="24"/>
              </w:rPr>
            </w:pPr>
            <w:r w:rsidRPr="0010768B">
              <w:rPr>
                <w:b/>
                <w:bCs/>
                <w:sz w:val="24"/>
                <w:szCs w:val="24"/>
              </w:rPr>
              <w:t>№ занятия</w:t>
            </w:r>
          </w:p>
        </w:tc>
        <w:tc>
          <w:tcPr>
            <w:tcW w:w="1082" w:type="dxa"/>
            <w:vMerge w:val="restart"/>
          </w:tcPr>
          <w:p w:rsidR="0010768B" w:rsidRPr="0010768B" w:rsidRDefault="0010768B" w:rsidP="0010768B">
            <w:pPr>
              <w:spacing w:after="200" w:line="276" w:lineRule="auto"/>
              <w:contextualSpacing/>
              <w:jc w:val="center"/>
              <w:rPr>
                <w:b/>
                <w:bCs/>
                <w:sz w:val="24"/>
                <w:szCs w:val="24"/>
              </w:rPr>
            </w:pPr>
            <w:r w:rsidRPr="0010768B">
              <w:rPr>
                <w:b/>
                <w:bCs/>
                <w:sz w:val="24"/>
                <w:szCs w:val="24"/>
              </w:rPr>
              <w:t>Дата проведения</w:t>
            </w:r>
          </w:p>
        </w:tc>
        <w:tc>
          <w:tcPr>
            <w:tcW w:w="5386" w:type="dxa"/>
            <w:vMerge w:val="restart"/>
          </w:tcPr>
          <w:p w:rsidR="0010768B" w:rsidRPr="0010768B" w:rsidRDefault="0010768B" w:rsidP="0010768B">
            <w:pPr>
              <w:spacing w:after="200" w:line="276" w:lineRule="auto"/>
              <w:contextualSpacing/>
              <w:rPr>
                <w:b/>
                <w:bCs/>
                <w:sz w:val="24"/>
                <w:szCs w:val="24"/>
              </w:rPr>
            </w:pPr>
            <w:r w:rsidRPr="0010768B">
              <w:rPr>
                <w:b/>
                <w:bCs/>
                <w:sz w:val="24"/>
                <w:szCs w:val="24"/>
              </w:rPr>
              <w:t xml:space="preserve">Разделы и темы </w:t>
            </w:r>
          </w:p>
          <w:p w:rsidR="0010768B" w:rsidRPr="0010768B" w:rsidRDefault="0010768B" w:rsidP="0010768B">
            <w:pPr>
              <w:spacing w:after="200" w:line="276" w:lineRule="auto"/>
              <w:contextualSpacing/>
              <w:rPr>
                <w:b/>
                <w:bCs/>
                <w:sz w:val="24"/>
                <w:szCs w:val="24"/>
              </w:rPr>
            </w:pPr>
            <w:r w:rsidRPr="0010768B">
              <w:rPr>
                <w:b/>
                <w:bCs/>
                <w:sz w:val="24"/>
                <w:szCs w:val="24"/>
              </w:rPr>
              <w:t>занятий</w:t>
            </w:r>
          </w:p>
        </w:tc>
        <w:tc>
          <w:tcPr>
            <w:tcW w:w="1950" w:type="dxa"/>
            <w:gridSpan w:val="2"/>
          </w:tcPr>
          <w:p w:rsidR="0010768B" w:rsidRPr="0010768B" w:rsidRDefault="0010768B" w:rsidP="0010768B">
            <w:pPr>
              <w:spacing w:after="200" w:line="276" w:lineRule="auto"/>
              <w:contextualSpacing/>
              <w:rPr>
                <w:b/>
                <w:bCs/>
                <w:sz w:val="24"/>
                <w:szCs w:val="24"/>
              </w:rPr>
            </w:pPr>
            <w:r w:rsidRPr="0010768B">
              <w:rPr>
                <w:b/>
                <w:bCs/>
                <w:sz w:val="24"/>
                <w:szCs w:val="24"/>
              </w:rPr>
              <w:t>Количество часов</w:t>
            </w:r>
          </w:p>
        </w:tc>
      </w:tr>
      <w:tr w:rsidR="0010768B" w:rsidRPr="0010768B" w:rsidTr="0010768B">
        <w:tc>
          <w:tcPr>
            <w:tcW w:w="1153" w:type="dxa"/>
            <w:vMerge/>
          </w:tcPr>
          <w:p w:rsidR="0010768B" w:rsidRPr="0010768B" w:rsidRDefault="0010768B" w:rsidP="0010768B">
            <w:pPr>
              <w:spacing w:after="200" w:line="276" w:lineRule="auto"/>
              <w:contextualSpacing/>
              <w:rPr>
                <w:bCs/>
                <w:sz w:val="24"/>
                <w:szCs w:val="24"/>
              </w:rPr>
            </w:pPr>
          </w:p>
        </w:tc>
        <w:tc>
          <w:tcPr>
            <w:tcW w:w="1082" w:type="dxa"/>
            <w:vMerge/>
          </w:tcPr>
          <w:p w:rsidR="0010768B" w:rsidRPr="0010768B" w:rsidRDefault="0010768B" w:rsidP="0010768B">
            <w:pPr>
              <w:spacing w:after="200" w:line="276" w:lineRule="auto"/>
              <w:contextualSpacing/>
              <w:jc w:val="center"/>
              <w:rPr>
                <w:b/>
                <w:bCs/>
                <w:sz w:val="24"/>
                <w:szCs w:val="24"/>
              </w:rPr>
            </w:pPr>
          </w:p>
        </w:tc>
        <w:tc>
          <w:tcPr>
            <w:tcW w:w="5386" w:type="dxa"/>
            <w:vMerge/>
          </w:tcPr>
          <w:p w:rsidR="0010768B" w:rsidRPr="0010768B" w:rsidRDefault="0010768B" w:rsidP="0010768B">
            <w:pPr>
              <w:spacing w:after="200" w:line="276" w:lineRule="auto"/>
              <w:contextualSpacing/>
              <w:rPr>
                <w:b/>
                <w:bCs/>
                <w:sz w:val="24"/>
                <w:szCs w:val="24"/>
              </w:rPr>
            </w:pPr>
          </w:p>
        </w:tc>
        <w:tc>
          <w:tcPr>
            <w:tcW w:w="1134" w:type="dxa"/>
          </w:tcPr>
          <w:p w:rsidR="0010768B" w:rsidRPr="0010768B" w:rsidRDefault="0010768B" w:rsidP="0010768B">
            <w:pPr>
              <w:spacing w:after="200" w:line="276" w:lineRule="auto"/>
              <w:contextualSpacing/>
              <w:rPr>
                <w:b/>
                <w:bCs/>
                <w:sz w:val="24"/>
                <w:szCs w:val="24"/>
              </w:rPr>
            </w:pPr>
            <w:r w:rsidRPr="0010768B">
              <w:rPr>
                <w:b/>
                <w:bCs/>
                <w:sz w:val="24"/>
                <w:szCs w:val="24"/>
              </w:rPr>
              <w:t>Теория</w:t>
            </w:r>
          </w:p>
        </w:tc>
        <w:tc>
          <w:tcPr>
            <w:tcW w:w="816" w:type="dxa"/>
          </w:tcPr>
          <w:p w:rsidR="0010768B" w:rsidRPr="0010768B" w:rsidRDefault="0010768B" w:rsidP="0010768B">
            <w:pPr>
              <w:spacing w:after="200" w:line="276" w:lineRule="auto"/>
              <w:contextualSpacing/>
              <w:rPr>
                <w:b/>
                <w:bCs/>
                <w:sz w:val="24"/>
                <w:szCs w:val="24"/>
              </w:rPr>
            </w:pPr>
            <w:r w:rsidRPr="0010768B">
              <w:rPr>
                <w:b/>
                <w:bCs/>
                <w:sz w:val="24"/>
                <w:szCs w:val="24"/>
              </w:rPr>
              <w:t>Прак</w:t>
            </w:r>
            <w:r w:rsidRPr="0010768B">
              <w:rPr>
                <w:b/>
                <w:bCs/>
                <w:sz w:val="24"/>
                <w:szCs w:val="24"/>
              </w:rPr>
              <w:lastRenderedPageBreak/>
              <w:t>тика</w:t>
            </w:r>
          </w:p>
        </w:tc>
      </w:tr>
      <w:tr w:rsidR="0010768B" w:rsidRPr="0010768B" w:rsidTr="0010768B">
        <w:tc>
          <w:tcPr>
            <w:tcW w:w="2235" w:type="dxa"/>
            <w:gridSpan w:val="2"/>
          </w:tcPr>
          <w:p w:rsidR="0010768B" w:rsidRPr="0010768B" w:rsidRDefault="0010768B" w:rsidP="0010768B">
            <w:pPr>
              <w:contextualSpacing/>
              <w:jc w:val="center"/>
              <w:rPr>
                <w:bCs/>
                <w:sz w:val="24"/>
                <w:szCs w:val="24"/>
              </w:rPr>
            </w:pPr>
          </w:p>
        </w:tc>
        <w:tc>
          <w:tcPr>
            <w:tcW w:w="5386" w:type="dxa"/>
          </w:tcPr>
          <w:p w:rsidR="0010768B" w:rsidRPr="0010768B" w:rsidRDefault="0010768B" w:rsidP="0010768B">
            <w:pPr>
              <w:contextualSpacing/>
              <w:rPr>
                <w:b/>
                <w:bCs/>
                <w:sz w:val="24"/>
                <w:szCs w:val="24"/>
              </w:rPr>
            </w:pPr>
            <w:r w:rsidRPr="0010768B">
              <w:rPr>
                <w:b/>
                <w:bCs/>
                <w:sz w:val="24"/>
                <w:szCs w:val="24"/>
              </w:rPr>
              <w:t>Великие путешественники и естествоиспытатели</w:t>
            </w:r>
          </w:p>
        </w:tc>
        <w:tc>
          <w:tcPr>
            <w:tcW w:w="1134" w:type="dxa"/>
          </w:tcPr>
          <w:p w:rsidR="0010768B" w:rsidRPr="0010768B" w:rsidRDefault="0010768B" w:rsidP="0010768B">
            <w:pPr>
              <w:contextualSpacing/>
              <w:rPr>
                <w:b/>
                <w:bCs/>
                <w:sz w:val="24"/>
                <w:szCs w:val="24"/>
              </w:rPr>
            </w:pPr>
            <w:r w:rsidRPr="0010768B">
              <w:rPr>
                <w:b/>
                <w:bCs/>
                <w:sz w:val="24"/>
                <w:szCs w:val="24"/>
              </w:rPr>
              <w:t>6</w:t>
            </w:r>
          </w:p>
        </w:tc>
        <w:tc>
          <w:tcPr>
            <w:tcW w:w="816" w:type="dxa"/>
          </w:tcPr>
          <w:p w:rsidR="0010768B" w:rsidRPr="0010768B" w:rsidRDefault="0010768B" w:rsidP="0010768B">
            <w:pPr>
              <w:contextualSpacing/>
              <w:rPr>
                <w:b/>
                <w:bCs/>
                <w:sz w:val="24"/>
                <w:szCs w:val="24"/>
              </w:rPr>
            </w:pPr>
            <w:r w:rsidRPr="0010768B">
              <w:rPr>
                <w:b/>
                <w:bCs/>
                <w:sz w:val="24"/>
                <w:szCs w:val="24"/>
              </w:rPr>
              <w:t>4</w:t>
            </w:r>
          </w:p>
        </w:tc>
      </w:tr>
      <w:tr w:rsidR="0010768B" w:rsidRPr="0010768B" w:rsidTr="0010768B">
        <w:tc>
          <w:tcPr>
            <w:tcW w:w="1153" w:type="dxa"/>
          </w:tcPr>
          <w:p w:rsidR="0010768B" w:rsidRPr="0010768B" w:rsidRDefault="0010768B" w:rsidP="0010768B">
            <w:pPr>
              <w:pStyle w:val="a4"/>
              <w:numPr>
                <w:ilvl w:val="0"/>
                <w:numId w:val="22"/>
              </w:numPr>
              <w:rPr>
                <w:bCs/>
                <w:sz w:val="24"/>
                <w:szCs w:val="24"/>
              </w:rPr>
            </w:pPr>
          </w:p>
        </w:tc>
        <w:tc>
          <w:tcPr>
            <w:tcW w:w="1082" w:type="dxa"/>
          </w:tcPr>
          <w:p w:rsidR="0010768B" w:rsidRPr="001F769A" w:rsidRDefault="0010768B" w:rsidP="00BE11B6">
            <w:pPr>
              <w:spacing w:before="100" w:beforeAutospacing="1" w:after="100" w:afterAutospacing="1"/>
              <w:contextualSpacing/>
              <w:jc w:val="center"/>
              <w:rPr>
                <w:bCs/>
                <w:color w:val="000000"/>
                <w:sz w:val="24"/>
                <w:szCs w:val="24"/>
              </w:rPr>
            </w:pPr>
            <w:r w:rsidRPr="001F769A">
              <w:rPr>
                <w:bCs/>
                <w:color w:val="000000"/>
                <w:sz w:val="24"/>
                <w:szCs w:val="24"/>
              </w:rPr>
              <w:t>02.</w:t>
            </w:r>
            <w:r>
              <w:rPr>
                <w:bCs/>
                <w:color w:val="000000"/>
                <w:sz w:val="24"/>
                <w:szCs w:val="24"/>
              </w:rPr>
              <w:t>09</w:t>
            </w:r>
          </w:p>
        </w:tc>
        <w:tc>
          <w:tcPr>
            <w:tcW w:w="5386" w:type="dxa"/>
          </w:tcPr>
          <w:p w:rsidR="0010768B" w:rsidRPr="0010768B" w:rsidRDefault="0010768B" w:rsidP="0010768B">
            <w:pPr>
              <w:contextualSpacing/>
              <w:rPr>
                <w:bCs/>
                <w:sz w:val="24"/>
                <w:szCs w:val="24"/>
              </w:rPr>
            </w:pPr>
            <w:r w:rsidRPr="0010768B">
              <w:rPr>
                <w:bCs/>
                <w:sz w:val="24"/>
                <w:szCs w:val="24"/>
              </w:rPr>
              <w:t>Первооткрыватели материков и океанов.</w:t>
            </w:r>
          </w:p>
        </w:tc>
        <w:tc>
          <w:tcPr>
            <w:tcW w:w="1134" w:type="dxa"/>
          </w:tcPr>
          <w:p w:rsidR="0010768B" w:rsidRPr="0010768B" w:rsidRDefault="0010768B" w:rsidP="0010768B">
            <w:pPr>
              <w:contextualSpacing/>
              <w:rPr>
                <w:b/>
                <w:bCs/>
                <w:sz w:val="24"/>
                <w:szCs w:val="24"/>
              </w:rPr>
            </w:pPr>
            <w:r w:rsidRPr="0010768B">
              <w:rPr>
                <w:b/>
                <w:bCs/>
                <w:sz w:val="24"/>
                <w:szCs w:val="24"/>
              </w:rPr>
              <w:t>1</w:t>
            </w:r>
          </w:p>
        </w:tc>
        <w:tc>
          <w:tcPr>
            <w:tcW w:w="816" w:type="dxa"/>
          </w:tcPr>
          <w:p w:rsidR="0010768B" w:rsidRPr="0010768B" w:rsidRDefault="0010768B" w:rsidP="0010768B">
            <w:pPr>
              <w:contextualSpacing/>
              <w:rPr>
                <w:b/>
                <w:bCs/>
                <w:sz w:val="24"/>
                <w:szCs w:val="24"/>
              </w:rPr>
            </w:pPr>
          </w:p>
        </w:tc>
      </w:tr>
      <w:tr w:rsidR="0010768B" w:rsidRPr="0010768B" w:rsidTr="0010768B">
        <w:tc>
          <w:tcPr>
            <w:tcW w:w="1153" w:type="dxa"/>
          </w:tcPr>
          <w:p w:rsidR="0010768B" w:rsidRPr="0010768B" w:rsidRDefault="0010768B" w:rsidP="0010768B">
            <w:pPr>
              <w:pStyle w:val="a4"/>
              <w:numPr>
                <w:ilvl w:val="0"/>
                <w:numId w:val="22"/>
              </w:numPr>
              <w:rPr>
                <w:bCs/>
                <w:sz w:val="24"/>
                <w:szCs w:val="24"/>
              </w:rPr>
            </w:pPr>
          </w:p>
        </w:tc>
        <w:tc>
          <w:tcPr>
            <w:tcW w:w="1082" w:type="dxa"/>
          </w:tcPr>
          <w:p w:rsidR="0010768B" w:rsidRPr="001F769A" w:rsidRDefault="0010768B" w:rsidP="00BE11B6">
            <w:pPr>
              <w:spacing w:before="100" w:beforeAutospacing="1" w:after="100" w:afterAutospacing="1"/>
              <w:contextualSpacing/>
              <w:jc w:val="center"/>
              <w:rPr>
                <w:bCs/>
                <w:color w:val="000000"/>
                <w:sz w:val="24"/>
                <w:szCs w:val="24"/>
              </w:rPr>
            </w:pPr>
            <w:r>
              <w:rPr>
                <w:bCs/>
                <w:color w:val="000000"/>
                <w:sz w:val="24"/>
                <w:szCs w:val="24"/>
              </w:rPr>
              <w:t>09.09</w:t>
            </w:r>
          </w:p>
        </w:tc>
        <w:tc>
          <w:tcPr>
            <w:tcW w:w="5386" w:type="dxa"/>
          </w:tcPr>
          <w:p w:rsidR="0010768B" w:rsidRPr="0010768B" w:rsidRDefault="0010768B" w:rsidP="0010768B">
            <w:pPr>
              <w:contextualSpacing/>
              <w:rPr>
                <w:b/>
                <w:bCs/>
                <w:sz w:val="24"/>
                <w:szCs w:val="24"/>
              </w:rPr>
            </w:pPr>
            <w:r w:rsidRPr="0010768B">
              <w:rPr>
                <w:sz w:val="24"/>
                <w:szCs w:val="24"/>
              </w:rPr>
              <w:t>Исследователи Африки.</w:t>
            </w:r>
          </w:p>
        </w:tc>
        <w:tc>
          <w:tcPr>
            <w:tcW w:w="1134" w:type="dxa"/>
          </w:tcPr>
          <w:p w:rsidR="0010768B" w:rsidRPr="0010768B" w:rsidRDefault="0010768B" w:rsidP="0010768B">
            <w:pPr>
              <w:contextualSpacing/>
              <w:rPr>
                <w:b/>
                <w:bCs/>
                <w:sz w:val="24"/>
                <w:szCs w:val="24"/>
              </w:rPr>
            </w:pPr>
          </w:p>
        </w:tc>
        <w:tc>
          <w:tcPr>
            <w:tcW w:w="816" w:type="dxa"/>
          </w:tcPr>
          <w:p w:rsidR="0010768B" w:rsidRPr="0010768B" w:rsidRDefault="0010768B" w:rsidP="0010768B">
            <w:pPr>
              <w:contextualSpacing/>
              <w:rPr>
                <w:b/>
                <w:bCs/>
                <w:sz w:val="24"/>
                <w:szCs w:val="24"/>
              </w:rPr>
            </w:pPr>
            <w:r w:rsidRPr="0010768B">
              <w:rPr>
                <w:b/>
                <w:bCs/>
                <w:sz w:val="24"/>
                <w:szCs w:val="24"/>
              </w:rPr>
              <w:t>1</w:t>
            </w:r>
          </w:p>
        </w:tc>
      </w:tr>
      <w:tr w:rsidR="0010768B" w:rsidRPr="0010768B" w:rsidTr="0010768B">
        <w:tc>
          <w:tcPr>
            <w:tcW w:w="1153" w:type="dxa"/>
          </w:tcPr>
          <w:p w:rsidR="0010768B" w:rsidRPr="0010768B" w:rsidRDefault="0010768B" w:rsidP="0010768B">
            <w:pPr>
              <w:pStyle w:val="a4"/>
              <w:numPr>
                <w:ilvl w:val="0"/>
                <w:numId w:val="22"/>
              </w:numPr>
              <w:rPr>
                <w:bCs/>
                <w:sz w:val="24"/>
                <w:szCs w:val="24"/>
              </w:rPr>
            </w:pPr>
          </w:p>
        </w:tc>
        <w:tc>
          <w:tcPr>
            <w:tcW w:w="1082" w:type="dxa"/>
          </w:tcPr>
          <w:p w:rsidR="0010768B" w:rsidRPr="001F769A" w:rsidRDefault="0010768B" w:rsidP="0010768B">
            <w:pPr>
              <w:spacing w:before="100" w:beforeAutospacing="1" w:after="100" w:afterAutospacing="1"/>
              <w:contextualSpacing/>
              <w:jc w:val="center"/>
              <w:rPr>
                <w:bCs/>
                <w:color w:val="000000"/>
                <w:sz w:val="24"/>
                <w:szCs w:val="24"/>
              </w:rPr>
            </w:pPr>
            <w:r>
              <w:rPr>
                <w:bCs/>
                <w:color w:val="000000"/>
                <w:sz w:val="24"/>
                <w:szCs w:val="24"/>
              </w:rPr>
              <w:t xml:space="preserve">16.09, </w:t>
            </w:r>
          </w:p>
        </w:tc>
        <w:tc>
          <w:tcPr>
            <w:tcW w:w="5386" w:type="dxa"/>
          </w:tcPr>
          <w:p w:rsidR="0010768B" w:rsidRPr="0010768B" w:rsidRDefault="0010768B" w:rsidP="0010768B">
            <w:pPr>
              <w:contextualSpacing/>
              <w:rPr>
                <w:b/>
                <w:bCs/>
                <w:sz w:val="24"/>
                <w:szCs w:val="24"/>
              </w:rPr>
            </w:pPr>
            <w:r w:rsidRPr="0010768B">
              <w:rPr>
                <w:sz w:val="24"/>
                <w:szCs w:val="24"/>
              </w:rPr>
              <w:t>Исследователи Австралии.</w:t>
            </w:r>
          </w:p>
        </w:tc>
        <w:tc>
          <w:tcPr>
            <w:tcW w:w="1134" w:type="dxa"/>
          </w:tcPr>
          <w:p w:rsidR="0010768B" w:rsidRPr="0010768B" w:rsidRDefault="0010768B" w:rsidP="0010768B">
            <w:pPr>
              <w:contextualSpacing/>
              <w:rPr>
                <w:b/>
                <w:bCs/>
                <w:sz w:val="24"/>
                <w:szCs w:val="24"/>
              </w:rPr>
            </w:pPr>
            <w:r w:rsidRPr="0010768B">
              <w:rPr>
                <w:b/>
                <w:bCs/>
                <w:sz w:val="24"/>
                <w:szCs w:val="24"/>
              </w:rPr>
              <w:t>1</w:t>
            </w:r>
          </w:p>
        </w:tc>
        <w:tc>
          <w:tcPr>
            <w:tcW w:w="816" w:type="dxa"/>
          </w:tcPr>
          <w:p w:rsidR="0010768B" w:rsidRPr="0010768B" w:rsidRDefault="0010768B" w:rsidP="0010768B">
            <w:pPr>
              <w:contextualSpacing/>
              <w:rPr>
                <w:b/>
                <w:bCs/>
                <w:sz w:val="24"/>
                <w:szCs w:val="24"/>
              </w:rPr>
            </w:pPr>
          </w:p>
        </w:tc>
      </w:tr>
      <w:tr w:rsidR="0010768B" w:rsidRPr="0010768B" w:rsidTr="0010768B">
        <w:tc>
          <w:tcPr>
            <w:tcW w:w="1153" w:type="dxa"/>
          </w:tcPr>
          <w:p w:rsidR="0010768B" w:rsidRPr="0010768B" w:rsidRDefault="0010768B" w:rsidP="0010768B">
            <w:pPr>
              <w:pStyle w:val="a4"/>
              <w:numPr>
                <w:ilvl w:val="0"/>
                <w:numId w:val="22"/>
              </w:numPr>
              <w:rPr>
                <w:bCs/>
                <w:sz w:val="24"/>
                <w:szCs w:val="24"/>
              </w:rPr>
            </w:pPr>
          </w:p>
        </w:tc>
        <w:tc>
          <w:tcPr>
            <w:tcW w:w="1082" w:type="dxa"/>
          </w:tcPr>
          <w:p w:rsidR="0010768B" w:rsidRPr="001F769A" w:rsidRDefault="0010768B" w:rsidP="0010768B">
            <w:pPr>
              <w:spacing w:before="100" w:beforeAutospacing="1" w:after="100" w:afterAutospacing="1"/>
              <w:contextualSpacing/>
              <w:jc w:val="center"/>
              <w:rPr>
                <w:bCs/>
                <w:color w:val="000000"/>
                <w:sz w:val="24"/>
                <w:szCs w:val="24"/>
              </w:rPr>
            </w:pPr>
            <w:r>
              <w:rPr>
                <w:bCs/>
                <w:color w:val="000000"/>
                <w:sz w:val="24"/>
                <w:szCs w:val="24"/>
              </w:rPr>
              <w:t xml:space="preserve">23.09 </w:t>
            </w:r>
          </w:p>
        </w:tc>
        <w:tc>
          <w:tcPr>
            <w:tcW w:w="5386" w:type="dxa"/>
          </w:tcPr>
          <w:p w:rsidR="0010768B" w:rsidRPr="0010768B" w:rsidRDefault="0010768B" w:rsidP="0010768B">
            <w:pPr>
              <w:contextualSpacing/>
              <w:rPr>
                <w:b/>
                <w:bCs/>
                <w:sz w:val="24"/>
                <w:szCs w:val="24"/>
              </w:rPr>
            </w:pPr>
            <w:r w:rsidRPr="0010768B">
              <w:rPr>
                <w:sz w:val="24"/>
                <w:szCs w:val="24"/>
              </w:rPr>
              <w:t>Исследователи Америки.</w:t>
            </w:r>
          </w:p>
        </w:tc>
        <w:tc>
          <w:tcPr>
            <w:tcW w:w="1134" w:type="dxa"/>
          </w:tcPr>
          <w:p w:rsidR="0010768B" w:rsidRPr="0010768B" w:rsidRDefault="0010768B" w:rsidP="0010768B">
            <w:pPr>
              <w:contextualSpacing/>
              <w:rPr>
                <w:b/>
                <w:bCs/>
                <w:sz w:val="24"/>
                <w:szCs w:val="24"/>
              </w:rPr>
            </w:pPr>
            <w:r w:rsidRPr="0010768B">
              <w:rPr>
                <w:b/>
                <w:bCs/>
                <w:sz w:val="24"/>
                <w:szCs w:val="24"/>
              </w:rPr>
              <w:t>1</w:t>
            </w:r>
          </w:p>
        </w:tc>
        <w:tc>
          <w:tcPr>
            <w:tcW w:w="816" w:type="dxa"/>
          </w:tcPr>
          <w:p w:rsidR="0010768B" w:rsidRPr="0010768B" w:rsidRDefault="0010768B" w:rsidP="0010768B">
            <w:pPr>
              <w:contextualSpacing/>
              <w:rPr>
                <w:b/>
                <w:bCs/>
                <w:sz w:val="24"/>
                <w:szCs w:val="24"/>
              </w:rPr>
            </w:pPr>
          </w:p>
        </w:tc>
      </w:tr>
      <w:tr w:rsidR="0010768B" w:rsidRPr="0010768B" w:rsidTr="0010768B">
        <w:tc>
          <w:tcPr>
            <w:tcW w:w="1153" w:type="dxa"/>
          </w:tcPr>
          <w:p w:rsidR="0010768B" w:rsidRPr="0010768B" w:rsidRDefault="0010768B" w:rsidP="0010768B">
            <w:pPr>
              <w:pStyle w:val="a4"/>
              <w:numPr>
                <w:ilvl w:val="0"/>
                <w:numId w:val="22"/>
              </w:numPr>
              <w:rPr>
                <w:bCs/>
                <w:sz w:val="24"/>
                <w:szCs w:val="24"/>
              </w:rPr>
            </w:pPr>
          </w:p>
        </w:tc>
        <w:tc>
          <w:tcPr>
            <w:tcW w:w="1082" w:type="dxa"/>
          </w:tcPr>
          <w:p w:rsidR="0010768B" w:rsidRPr="001F769A" w:rsidRDefault="0010768B" w:rsidP="0010768B">
            <w:pPr>
              <w:spacing w:before="100" w:beforeAutospacing="1" w:after="100" w:afterAutospacing="1"/>
              <w:contextualSpacing/>
              <w:jc w:val="center"/>
              <w:rPr>
                <w:bCs/>
                <w:color w:val="000000"/>
                <w:sz w:val="24"/>
                <w:szCs w:val="24"/>
              </w:rPr>
            </w:pPr>
            <w:r>
              <w:rPr>
                <w:bCs/>
                <w:color w:val="000000"/>
                <w:sz w:val="24"/>
                <w:szCs w:val="24"/>
              </w:rPr>
              <w:t xml:space="preserve">30.09, </w:t>
            </w:r>
          </w:p>
        </w:tc>
        <w:tc>
          <w:tcPr>
            <w:tcW w:w="5386" w:type="dxa"/>
          </w:tcPr>
          <w:p w:rsidR="0010768B" w:rsidRPr="0010768B" w:rsidRDefault="0010768B" w:rsidP="0010768B">
            <w:pPr>
              <w:contextualSpacing/>
              <w:rPr>
                <w:b/>
                <w:bCs/>
                <w:sz w:val="24"/>
                <w:szCs w:val="24"/>
              </w:rPr>
            </w:pPr>
            <w:r w:rsidRPr="0010768B">
              <w:rPr>
                <w:sz w:val="24"/>
                <w:szCs w:val="24"/>
              </w:rPr>
              <w:t>Исследователи Арктики и Антарктики.</w:t>
            </w:r>
          </w:p>
        </w:tc>
        <w:tc>
          <w:tcPr>
            <w:tcW w:w="1134" w:type="dxa"/>
          </w:tcPr>
          <w:p w:rsidR="0010768B" w:rsidRPr="0010768B" w:rsidRDefault="0010768B" w:rsidP="0010768B">
            <w:pPr>
              <w:contextualSpacing/>
              <w:rPr>
                <w:b/>
                <w:bCs/>
                <w:sz w:val="24"/>
                <w:szCs w:val="24"/>
              </w:rPr>
            </w:pPr>
            <w:r w:rsidRPr="0010768B">
              <w:rPr>
                <w:b/>
                <w:bCs/>
                <w:sz w:val="24"/>
                <w:szCs w:val="24"/>
              </w:rPr>
              <w:t>1</w:t>
            </w:r>
          </w:p>
        </w:tc>
        <w:tc>
          <w:tcPr>
            <w:tcW w:w="816" w:type="dxa"/>
          </w:tcPr>
          <w:p w:rsidR="0010768B" w:rsidRPr="0010768B" w:rsidRDefault="0010768B" w:rsidP="0010768B">
            <w:pPr>
              <w:contextualSpacing/>
              <w:rPr>
                <w:b/>
                <w:bCs/>
                <w:sz w:val="24"/>
                <w:szCs w:val="24"/>
              </w:rPr>
            </w:pPr>
          </w:p>
        </w:tc>
      </w:tr>
      <w:tr w:rsidR="0010768B" w:rsidRPr="0010768B" w:rsidTr="0010768B">
        <w:tc>
          <w:tcPr>
            <w:tcW w:w="1153" w:type="dxa"/>
          </w:tcPr>
          <w:p w:rsidR="0010768B" w:rsidRPr="0010768B" w:rsidRDefault="0010768B" w:rsidP="0010768B">
            <w:pPr>
              <w:pStyle w:val="a4"/>
              <w:numPr>
                <w:ilvl w:val="0"/>
                <w:numId w:val="22"/>
              </w:numPr>
              <w:rPr>
                <w:bCs/>
                <w:sz w:val="24"/>
                <w:szCs w:val="24"/>
              </w:rPr>
            </w:pPr>
          </w:p>
        </w:tc>
        <w:tc>
          <w:tcPr>
            <w:tcW w:w="1082" w:type="dxa"/>
          </w:tcPr>
          <w:p w:rsidR="0010768B" w:rsidRPr="001F769A" w:rsidRDefault="0010768B" w:rsidP="0010768B">
            <w:pPr>
              <w:spacing w:before="100" w:beforeAutospacing="1" w:after="100" w:afterAutospacing="1"/>
              <w:contextualSpacing/>
              <w:jc w:val="center"/>
              <w:rPr>
                <w:bCs/>
                <w:color w:val="000000"/>
                <w:sz w:val="24"/>
                <w:szCs w:val="24"/>
              </w:rPr>
            </w:pPr>
            <w:r>
              <w:rPr>
                <w:bCs/>
                <w:color w:val="000000"/>
                <w:sz w:val="24"/>
                <w:szCs w:val="24"/>
              </w:rPr>
              <w:t xml:space="preserve">07.10 </w:t>
            </w:r>
          </w:p>
        </w:tc>
        <w:tc>
          <w:tcPr>
            <w:tcW w:w="5386" w:type="dxa"/>
          </w:tcPr>
          <w:p w:rsidR="0010768B" w:rsidRPr="0010768B" w:rsidRDefault="0010768B" w:rsidP="0010768B">
            <w:pPr>
              <w:contextualSpacing/>
              <w:rPr>
                <w:b/>
                <w:bCs/>
                <w:sz w:val="24"/>
                <w:szCs w:val="24"/>
              </w:rPr>
            </w:pPr>
            <w:r w:rsidRPr="0010768B">
              <w:rPr>
                <w:sz w:val="24"/>
                <w:szCs w:val="24"/>
              </w:rPr>
              <w:t>Исследователи Азии.</w:t>
            </w:r>
          </w:p>
        </w:tc>
        <w:tc>
          <w:tcPr>
            <w:tcW w:w="1134" w:type="dxa"/>
          </w:tcPr>
          <w:p w:rsidR="0010768B" w:rsidRPr="0010768B" w:rsidRDefault="0010768B" w:rsidP="0010768B">
            <w:pPr>
              <w:contextualSpacing/>
              <w:rPr>
                <w:b/>
                <w:bCs/>
                <w:sz w:val="24"/>
                <w:szCs w:val="24"/>
              </w:rPr>
            </w:pPr>
          </w:p>
        </w:tc>
        <w:tc>
          <w:tcPr>
            <w:tcW w:w="816" w:type="dxa"/>
          </w:tcPr>
          <w:p w:rsidR="0010768B" w:rsidRPr="0010768B" w:rsidRDefault="0010768B" w:rsidP="0010768B">
            <w:pPr>
              <w:contextualSpacing/>
              <w:rPr>
                <w:b/>
                <w:bCs/>
                <w:sz w:val="24"/>
                <w:szCs w:val="24"/>
              </w:rPr>
            </w:pPr>
            <w:r w:rsidRPr="0010768B">
              <w:rPr>
                <w:b/>
                <w:bCs/>
                <w:sz w:val="24"/>
                <w:szCs w:val="24"/>
              </w:rPr>
              <w:t>1</w:t>
            </w:r>
          </w:p>
        </w:tc>
      </w:tr>
      <w:tr w:rsidR="0010768B" w:rsidRPr="0010768B" w:rsidTr="0010768B">
        <w:tc>
          <w:tcPr>
            <w:tcW w:w="1153" w:type="dxa"/>
          </w:tcPr>
          <w:p w:rsidR="0010768B" w:rsidRPr="0010768B" w:rsidRDefault="0010768B" w:rsidP="0010768B">
            <w:pPr>
              <w:pStyle w:val="a4"/>
              <w:numPr>
                <w:ilvl w:val="0"/>
                <w:numId w:val="22"/>
              </w:numPr>
              <w:rPr>
                <w:bCs/>
                <w:sz w:val="24"/>
                <w:szCs w:val="24"/>
              </w:rPr>
            </w:pPr>
          </w:p>
        </w:tc>
        <w:tc>
          <w:tcPr>
            <w:tcW w:w="1082" w:type="dxa"/>
          </w:tcPr>
          <w:p w:rsidR="0010768B" w:rsidRPr="001F769A" w:rsidRDefault="0010768B" w:rsidP="0010768B">
            <w:pPr>
              <w:spacing w:before="100" w:beforeAutospacing="1" w:after="100" w:afterAutospacing="1"/>
              <w:contextualSpacing/>
              <w:jc w:val="center"/>
              <w:rPr>
                <w:bCs/>
                <w:color w:val="000000"/>
                <w:sz w:val="24"/>
                <w:szCs w:val="24"/>
              </w:rPr>
            </w:pPr>
            <w:r>
              <w:rPr>
                <w:bCs/>
                <w:color w:val="000000"/>
                <w:sz w:val="24"/>
                <w:szCs w:val="24"/>
              </w:rPr>
              <w:t xml:space="preserve">14.10 </w:t>
            </w:r>
          </w:p>
        </w:tc>
        <w:tc>
          <w:tcPr>
            <w:tcW w:w="5386" w:type="dxa"/>
          </w:tcPr>
          <w:p w:rsidR="0010768B" w:rsidRPr="0010768B" w:rsidRDefault="0010768B" w:rsidP="0010768B">
            <w:pPr>
              <w:contextualSpacing/>
              <w:rPr>
                <w:b/>
                <w:bCs/>
                <w:sz w:val="24"/>
                <w:szCs w:val="24"/>
              </w:rPr>
            </w:pPr>
            <w:r w:rsidRPr="0010768B">
              <w:rPr>
                <w:sz w:val="24"/>
                <w:szCs w:val="24"/>
              </w:rPr>
              <w:t>Исследователи России.</w:t>
            </w:r>
          </w:p>
        </w:tc>
        <w:tc>
          <w:tcPr>
            <w:tcW w:w="1134" w:type="dxa"/>
          </w:tcPr>
          <w:p w:rsidR="0010768B" w:rsidRPr="0010768B" w:rsidRDefault="0010768B" w:rsidP="0010768B">
            <w:pPr>
              <w:contextualSpacing/>
              <w:rPr>
                <w:b/>
                <w:bCs/>
                <w:sz w:val="24"/>
                <w:szCs w:val="24"/>
              </w:rPr>
            </w:pPr>
            <w:r w:rsidRPr="0010768B">
              <w:rPr>
                <w:b/>
                <w:bCs/>
                <w:sz w:val="24"/>
                <w:szCs w:val="24"/>
              </w:rPr>
              <w:t>1</w:t>
            </w:r>
          </w:p>
        </w:tc>
        <w:tc>
          <w:tcPr>
            <w:tcW w:w="816" w:type="dxa"/>
          </w:tcPr>
          <w:p w:rsidR="0010768B" w:rsidRPr="0010768B" w:rsidRDefault="0010768B" w:rsidP="0010768B">
            <w:pPr>
              <w:contextualSpacing/>
              <w:rPr>
                <w:b/>
                <w:bCs/>
                <w:sz w:val="24"/>
                <w:szCs w:val="24"/>
              </w:rPr>
            </w:pPr>
          </w:p>
        </w:tc>
      </w:tr>
      <w:tr w:rsidR="0010768B" w:rsidRPr="0010768B" w:rsidTr="0010768B">
        <w:tc>
          <w:tcPr>
            <w:tcW w:w="1153" w:type="dxa"/>
          </w:tcPr>
          <w:p w:rsidR="0010768B" w:rsidRPr="0010768B" w:rsidRDefault="0010768B" w:rsidP="0010768B">
            <w:pPr>
              <w:pStyle w:val="a4"/>
              <w:numPr>
                <w:ilvl w:val="0"/>
                <w:numId w:val="22"/>
              </w:numPr>
              <w:rPr>
                <w:bCs/>
                <w:sz w:val="24"/>
                <w:szCs w:val="24"/>
              </w:rPr>
            </w:pPr>
          </w:p>
        </w:tc>
        <w:tc>
          <w:tcPr>
            <w:tcW w:w="1082" w:type="dxa"/>
          </w:tcPr>
          <w:p w:rsidR="0010768B" w:rsidRPr="001F769A" w:rsidRDefault="0010768B" w:rsidP="0010768B">
            <w:pPr>
              <w:spacing w:before="100" w:beforeAutospacing="1" w:after="100" w:afterAutospacing="1"/>
              <w:contextualSpacing/>
              <w:jc w:val="center"/>
              <w:rPr>
                <w:bCs/>
                <w:color w:val="000000"/>
                <w:sz w:val="24"/>
                <w:szCs w:val="24"/>
              </w:rPr>
            </w:pPr>
            <w:r>
              <w:rPr>
                <w:bCs/>
                <w:color w:val="000000"/>
                <w:sz w:val="24"/>
                <w:szCs w:val="24"/>
              </w:rPr>
              <w:t xml:space="preserve">21.10, </w:t>
            </w:r>
          </w:p>
        </w:tc>
        <w:tc>
          <w:tcPr>
            <w:tcW w:w="5386" w:type="dxa"/>
          </w:tcPr>
          <w:p w:rsidR="0010768B" w:rsidRPr="0010768B" w:rsidRDefault="0010768B" w:rsidP="0010768B">
            <w:pPr>
              <w:spacing w:after="200" w:line="276" w:lineRule="auto"/>
              <w:contextualSpacing/>
              <w:rPr>
                <w:b/>
                <w:bCs/>
                <w:sz w:val="24"/>
                <w:szCs w:val="24"/>
              </w:rPr>
            </w:pPr>
            <w:r w:rsidRPr="0010768B">
              <w:rPr>
                <w:sz w:val="24"/>
                <w:szCs w:val="24"/>
              </w:rPr>
              <w:t>Исследователи России.</w:t>
            </w:r>
          </w:p>
        </w:tc>
        <w:tc>
          <w:tcPr>
            <w:tcW w:w="1134" w:type="dxa"/>
          </w:tcPr>
          <w:p w:rsidR="0010768B" w:rsidRPr="0010768B" w:rsidRDefault="0010768B" w:rsidP="0010768B">
            <w:pPr>
              <w:spacing w:after="200" w:line="276" w:lineRule="auto"/>
              <w:contextualSpacing/>
              <w:rPr>
                <w:b/>
                <w:bCs/>
                <w:sz w:val="24"/>
                <w:szCs w:val="24"/>
              </w:rPr>
            </w:pPr>
          </w:p>
        </w:tc>
        <w:tc>
          <w:tcPr>
            <w:tcW w:w="816" w:type="dxa"/>
          </w:tcPr>
          <w:p w:rsidR="0010768B" w:rsidRPr="0010768B" w:rsidRDefault="0010768B" w:rsidP="0010768B">
            <w:pPr>
              <w:spacing w:after="200" w:line="276" w:lineRule="auto"/>
              <w:contextualSpacing/>
              <w:rPr>
                <w:b/>
                <w:bCs/>
                <w:sz w:val="24"/>
                <w:szCs w:val="24"/>
              </w:rPr>
            </w:pPr>
            <w:r w:rsidRPr="0010768B">
              <w:rPr>
                <w:b/>
                <w:bCs/>
                <w:sz w:val="24"/>
                <w:szCs w:val="24"/>
              </w:rPr>
              <w:t>1</w:t>
            </w:r>
          </w:p>
        </w:tc>
      </w:tr>
      <w:tr w:rsidR="0010768B" w:rsidRPr="0010768B" w:rsidTr="0010768B">
        <w:tc>
          <w:tcPr>
            <w:tcW w:w="1153" w:type="dxa"/>
          </w:tcPr>
          <w:p w:rsidR="0010768B" w:rsidRPr="0010768B" w:rsidRDefault="0010768B" w:rsidP="0010768B">
            <w:pPr>
              <w:pStyle w:val="a4"/>
              <w:numPr>
                <w:ilvl w:val="0"/>
                <w:numId w:val="22"/>
              </w:numPr>
              <w:rPr>
                <w:bCs/>
                <w:sz w:val="24"/>
                <w:szCs w:val="24"/>
              </w:rPr>
            </w:pPr>
          </w:p>
        </w:tc>
        <w:tc>
          <w:tcPr>
            <w:tcW w:w="1082" w:type="dxa"/>
          </w:tcPr>
          <w:p w:rsidR="0010768B" w:rsidRPr="001F769A" w:rsidRDefault="0010768B" w:rsidP="0010768B">
            <w:pPr>
              <w:spacing w:before="100" w:beforeAutospacing="1" w:after="100" w:afterAutospacing="1"/>
              <w:contextualSpacing/>
              <w:jc w:val="center"/>
              <w:rPr>
                <w:bCs/>
                <w:color w:val="000000"/>
                <w:sz w:val="24"/>
                <w:szCs w:val="24"/>
              </w:rPr>
            </w:pPr>
            <w:r>
              <w:rPr>
                <w:bCs/>
                <w:color w:val="000000"/>
                <w:sz w:val="24"/>
                <w:szCs w:val="24"/>
              </w:rPr>
              <w:t xml:space="preserve">04.11, </w:t>
            </w:r>
          </w:p>
        </w:tc>
        <w:tc>
          <w:tcPr>
            <w:tcW w:w="5386" w:type="dxa"/>
          </w:tcPr>
          <w:p w:rsidR="0010768B" w:rsidRPr="0010768B" w:rsidRDefault="0010768B" w:rsidP="0010768B">
            <w:pPr>
              <w:spacing w:after="200" w:line="276" w:lineRule="auto"/>
              <w:contextualSpacing/>
              <w:rPr>
                <w:b/>
                <w:bCs/>
                <w:sz w:val="24"/>
                <w:szCs w:val="24"/>
              </w:rPr>
            </w:pPr>
            <w:r w:rsidRPr="0010768B">
              <w:rPr>
                <w:sz w:val="24"/>
                <w:szCs w:val="24"/>
              </w:rPr>
              <w:t>Исследователи Алтая.</w:t>
            </w:r>
          </w:p>
        </w:tc>
        <w:tc>
          <w:tcPr>
            <w:tcW w:w="1134" w:type="dxa"/>
          </w:tcPr>
          <w:p w:rsidR="0010768B" w:rsidRPr="0010768B" w:rsidRDefault="0010768B" w:rsidP="0010768B">
            <w:pPr>
              <w:spacing w:after="200" w:line="276" w:lineRule="auto"/>
              <w:contextualSpacing/>
              <w:rPr>
                <w:b/>
                <w:bCs/>
                <w:sz w:val="24"/>
                <w:szCs w:val="24"/>
              </w:rPr>
            </w:pPr>
            <w:r w:rsidRPr="0010768B">
              <w:rPr>
                <w:b/>
                <w:bCs/>
                <w:sz w:val="24"/>
                <w:szCs w:val="24"/>
              </w:rPr>
              <w:t>1</w:t>
            </w:r>
          </w:p>
        </w:tc>
        <w:tc>
          <w:tcPr>
            <w:tcW w:w="816" w:type="dxa"/>
          </w:tcPr>
          <w:p w:rsidR="0010768B" w:rsidRPr="0010768B" w:rsidRDefault="0010768B" w:rsidP="0010768B">
            <w:pPr>
              <w:spacing w:after="200" w:line="276" w:lineRule="auto"/>
              <w:contextualSpacing/>
              <w:rPr>
                <w:b/>
                <w:bCs/>
                <w:sz w:val="24"/>
                <w:szCs w:val="24"/>
              </w:rPr>
            </w:pPr>
          </w:p>
        </w:tc>
      </w:tr>
      <w:tr w:rsidR="0010768B" w:rsidRPr="0010768B" w:rsidTr="0010768B">
        <w:tc>
          <w:tcPr>
            <w:tcW w:w="1153" w:type="dxa"/>
          </w:tcPr>
          <w:p w:rsidR="0010768B" w:rsidRPr="0010768B" w:rsidRDefault="0010768B" w:rsidP="0010768B">
            <w:pPr>
              <w:pStyle w:val="a4"/>
              <w:numPr>
                <w:ilvl w:val="0"/>
                <w:numId w:val="22"/>
              </w:numPr>
              <w:rPr>
                <w:bCs/>
                <w:sz w:val="24"/>
                <w:szCs w:val="24"/>
              </w:rPr>
            </w:pPr>
          </w:p>
        </w:tc>
        <w:tc>
          <w:tcPr>
            <w:tcW w:w="1082" w:type="dxa"/>
          </w:tcPr>
          <w:p w:rsidR="0010768B" w:rsidRPr="001F769A" w:rsidRDefault="0010768B" w:rsidP="0010768B">
            <w:pPr>
              <w:spacing w:before="100" w:beforeAutospacing="1" w:after="100" w:afterAutospacing="1"/>
              <w:contextualSpacing/>
              <w:jc w:val="center"/>
              <w:rPr>
                <w:bCs/>
                <w:color w:val="000000"/>
                <w:sz w:val="24"/>
                <w:szCs w:val="24"/>
              </w:rPr>
            </w:pPr>
            <w:r>
              <w:rPr>
                <w:bCs/>
                <w:color w:val="000000"/>
                <w:sz w:val="24"/>
                <w:szCs w:val="24"/>
              </w:rPr>
              <w:t xml:space="preserve">11.11 </w:t>
            </w:r>
          </w:p>
        </w:tc>
        <w:tc>
          <w:tcPr>
            <w:tcW w:w="5386" w:type="dxa"/>
          </w:tcPr>
          <w:p w:rsidR="0010768B" w:rsidRPr="0010768B" w:rsidRDefault="0010768B" w:rsidP="0010768B">
            <w:pPr>
              <w:spacing w:after="200" w:line="276" w:lineRule="auto"/>
              <w:contextualSpacing/>
              <w:rPr>
                <w:b/>
                <w:bCs/>
                <w:sz w:val="24"/>
                <w:szCs w:val="24"/>
              </w:rPr>
            </w:pPr>
            <w:r w:rsidRPr="0010768B">
              <w:rPr>
                <w:sz w:val="24"/>
                <w:szCs w:val="24"/>
              </w:rPr>
              <w:t>Исследователи Алтая.</w:t>
            </w:r>
          </w:p>
        </w:tc>
        <w:tc>
          <w:tcPr>
            <w:tcW w:w="1134" w:type="dxa"/>
          </w:tcPr>
          <w:p w:rsidR="0010768B" w:rsidRPr="0010768B" w:rsidRDefault="0010768B" w:rsidP="0010768B">
            <w:pPr>
              <w:spacing w:after="200" w:line="276" w:lineRule="auto"/>
              <w:contextualSpacing/>
              <w:rPr>
                <w:b/>
                <w:bCs/>
                <w:sz w:val="24"/>
                <w:szCs w:val="24"/>
              </w:rPr>
            </w:pPr>
          </w:p>
        </w:tc>
        <w:tc>
          <w:tcPr>
            <w:tcW w:w="816" w:type="dxa"/>
          </w:tcPr>
          <w:p w:rsidR="0010768B" w:rsidRPr="0010768B" w:rsidRDefault="0010768B" w:rsidP="0010768B">
            <w:pPr>
              <w:spacing w:after="200" w:line="276" w:lineRule="auto"/>
              <w:contextualSpacing/>
              <w:rPr>
                <w:b/>
                <w:bCs/>
                <w:sz w:val="24"/>
                <w:szCs w:val="24"/>
              </w:rPr>
            </w:pPr>
            <w:r w:rsidRPr="0010768B">
              <w:rPr>
                <w:b/>
                <w:bCs/>
                <w:sz w:val="24"/>
                <w:szCs w:val="24"/>
              </w:rPr>
              <w:t>1</w:t>
            </w:r>
          </w:p>
        </w:tc>
      </w:tr>
      <w:tr w:rsidR="0010768B" w:rsidRPr="0010768B" w:rsidTr="0010768B">
        <w:tc>
          <w:tcPr>
            <w:tcW w:w="2235" w:type="dxa"/>
            <w:gridSpan w:val="2"/>
          </w:tcPr>
          <w:p w:rsidR="0010768B" w:rsidRPr="0010768B" w:rsidRDefault="0010768B" w:rsidP="0010768B">
            <w:pPr>
              <w:contextualSpacing/>
              <w:jc w:val="center"/>
              <w:rPr>
                <w:bCs/>
                <w:sz w:val="24"/>
                <w:szCs w:val="24"/>
              </w:rPr>
            </w:pPr>
          </w:p>
        </w:tc>
        <w:tc>
          <w:tcPr>
            <w:tcW w:w="5386" w:type="dxa"/>
          </w:tcPr>
          <w:p w:rsidR="0010768B" w:rsidRPr="001F769A" w:rsidRDefault="0010768B" w:rsidP="00BE11B6">
            <w:pPr>
              <w:spacing w:before="100" w:beforeAutospacing="1" w:after="100" w:afterAutospacing="1"/>
              <w:contextualSpacing/>
              <w:jc w:val="center"/>
              <w:rPr>
                <w:bCs/>
                <w:color w:val="000000"/>
                <w:sz w:val="24"/>
                <w:szCs w:val="24"/>
              </w:rPr>
            </w:pPr>
          </w:p>
        </w:tc>
        <w:tc>
          <w:tcPr>
            <w:tcW w:w="1134" w:type="dxa"/>
          </w:tcPr>
          <w:p w:rsidR="0010768B" w:rsidRPr="0010768B" w:rsidRDefault="0010768B" w:rsidP="0010768B">
            <w:pPr>
              <w:contextualSpacing/>
              <w:rPr>
                <w:b/>
                <w:bCs/>
                <w:sz w:val="24"/>
                <w:szCs w:val="24"/>
              </w:rPr>
            </w:pPr>
            <w:r w:rsidRPr="0010768B">
              <w:rPr>
                <w:b/>
                <w:bCs/>
                <w:sz w:val="24"/>
                <w:szCs w:val="24"/>
              </w:rPr>
              <w:t>4</w:t>
            </w:r>
          </w:p>
        </w:tc>
        <w:tc>
          <w:tcPr>
            <w:tcW w:w="816" w:type="dxa"/>
          </w:tcPr>
          <w:p w:rsidR="0010768B" w:rsidRPr="0010768B" w:rsidRDefault="0010768B" w:rsidP="0010768B">
            <w:pPr>
              <w:contextualSpacing/>
              <w:rPr>
                <w:b/>
                <w:bCs/>
                <w:sz w:val="24"/>
                <w:szCs w:val="24"/>
              </w:rPr>
            </w:pPr>
            <w:r w:rsidRPr="0010768B">
              <w:rPr>
                <w:b/>
                <w:bCs/>
                <w:sz w:val="24"/>
                <w:szCs w:val="24"/>
              </w:rPr>
              <w:t>4</w:t>
            </w:r>
          </w:p>
        </w:tc>
      </w:tr>
      <w:tr w:rsidR="0010768B" w:rsidRPr="0010768B" w:rsidTr="0010768B">
        <w:tc>
          <w:tcPr>
            <w:tcW w:w="1153" w:type="dxa"/>
          </w:tcPr>
          <w:p w:rsidR="0010768B" w:rsidRPr="0010768B" w:rsidRDefault="0010768B" w:rsidP="0010768B">
            <w:pPr>
              <w:pStyle w:val="a4"/>
              <w:numPr>
                <w:ilvl w:val="0"/>
                <w:numId w:val="22"/>
              </w:numPr>
              <w:rPr>
                <w:bCs/>
                <w:sz w:val="24"/>
                <w:szCs w:val="24"/>
              </w:rPr>
            </w:pPr>
          </w:p>
        </w:tc>
        <w:tc>
          <w:tcPr>
            <w:tcW w:w="1082" w:type="dxa"/>
          </w:tcPr>
          <w:p w:rsidR="0010768B" w:rsidRPr="001F769A" w:rsidRDefault="0010768B" w:rsidP="00BE11B6">
            <w:pPr>
              <w:spacing w:before="100" w:beforeAutospacing="1" w:after="100" w:afterAutospacing="1"/>
              <w:contextualSpacing/>
              <w:jc w:val="center"/>
              <w:rPr>
                <w:bCs/>
                <w:color w:val="000000"/>
                <w:sz w:val="24"/>
                <w:szCs w:val="24"/>
              </w:rPr>
            </w:pPr>
            <w:r>
              <w:rPr>
                <w:bCs/>
                <w:color w:val="000000"/>
                <w:sz w:val="24"/>
                <w:szCs w:val="24"/>
              </w:rPr>
              <w:t xml:space="preserve">18.11, </w:t>
            </w:r>
          </w:p>
        </w:tc>
        <w:tc>
          <w:tcPr>
            <w:tcW w:w="5386" w:type="dxa"/>
          </w:tcPr>
          <w:p w:rsidR="0010768B" w:rsidRPr="0010768B" w:rsidRDefault="0010768B" w:rsidP="0010768B">
            <w:pPr>
              <w:spacing w:after="200" w:line="276" w:lineRule="auto"/>
              <w:contextualSpacing/>
              <w:rPr>
                <w:b/>
                <w:bCs/>
                <w:sz w:val="24"/>
                <w:szCs w:val="24"/>
              </w:rPr>
            </w:pPr>
            <w:r w:rsidRPr="0010768B">
              <w:rPr>
                <w:sz w:val="24"/>
                <w:szCs w:val="24"/>
              </w:rPr>
              <w:t>Термометры и барометры, осадкомеры.</w:t>
            </w:r>
          </w:p>
        </w:tc>
        <w:tc>
          <w:tcPr>
            <w:tcW w:w="1134" w:type="dxa"/>
          </w:tcPr>
          <w:p w:rsidR="0010768B" w:rsidRPr="0010768B" w:rsidRDefault="0010768B" w:rsidP="0010768B">
            <w:pPr>
              <w:spacing w:after="200" w:line="276" w:lineRule="auto"/>
              <w:contextualSpacing/>
              <w:rPr>
                <w:b/>
                <w:bCs/>
                <w:sz w:val="24"/>
                <w:szCs w:val="24"/>
              </w:rPr>
            </w:pPr>
            <w:r w:rsidRPr="0010768B">
              <w:rPr>
                <w:b/>
                <w:bCs/>
                <w:sz w:val="24"/>
                <w:szCs w:val="24"/>
              </w:rPr>
              <w:t>1</w:t>
            </w:r>
          </w:p>
        </w:tc>
        <w:tc>
          <w:tcPr>
            <w:tcW w:w="816" w:type="dxa"/>
          </w:tcPr>
          <w:p w:rsidR="0010768B" w:rsidRPr="0010768B" w:rsidRDefault="0010768B" w:rsidP="0010768B">
            <w:pPr>
              <w:spacing w:after="200" w:line="276" w:lineRule="auto"/>
              <w:contextualSpacing/>
              <w:rPr>
                <w:b/>
                <w:bCs/>
                <w:sz w:val="24"/>
                <w:szCs w:val="24"/>
              </w:rPr>
            </w:pPr>
          </w:p>
        </w:tc>
      </w:tr>
      <w:tr w:rsidR="0010768B" w:rsidRPr="0010768B" w:rsidTr="0010768B">
        <w:tc>
          <w:tcPr>
            <w:tcW w:w="1153" w:type="dxa"/>
          </w:tcPr>
          <w:p w:rsidR="0010768B" w:rsidRPr="0010768B" w:rsidRDefault="0010768B" w:rsidP="0010768B">
            <w:pPr>
              <w:pStyle w:val="a4"/>
              <w:ind w:left="0"/>
              <w:jc w:val="center"/>
              <w:rPr>
                <w:bCs/>
                <w:sz w:val="24"/>
                <w:szCs w:val="24"/>
              </w:rPr>
            </w:pPr>
            <w:r w:rsidRPr="0010768B">
              <w:rPr>
                <w:bCs/>
                <w:sz w:val="24"/>
                <w:szCs w:val="24"/>
              </w:rPr>
              <w:t>12-13</w:t>
            </w:r>
          </w:p>
        </w:tc>
        <w:tc>
          <w:tcPr>
            <w:tcW w:w="1082" w:type="dxa"/>
          </w:tcPr>
          <w:p w:rsidR="0010768B" w:rsidRPr="001F769A" w:rsidRDefault="0010768B" w:rsidP="00BE11B6">
            <w:pPr>
              <w:spacing w:before="100" w:beforeAutospacing="1" w:after="100" w:afterAutospacing="1"/>
              <w:contextualSpacing/>
              <w:jc w:val="center"/>
              <w:rPr>
                <w:bCs/>
                <w:color w:val="000000"/>
                <w:sz w:val="24"/>
                <w:szCs w:val="24"/>
              </w:rPr>
            </w:pPr>
            <w:r>
              <w:rPr>
                <w:bCs/>
                <w:color w:val="000000"/>
                <w:sz w:val="24"/>
                <w:szCs w:val="24"/>
              </w:rPr>
              <w:t xml:space="preserve">25.11 02.12 </w:t>
            </w:r>
          </w:p>
        </w:tc>
        <w:tc>
          <w:tcPr>
            <w:tcW w:w="5386" w:type="dxa"/>
          </w:tcPr>
          <w:p w:rsidR="0010768B" w:rsidRPr="0010768B" w:rsidRDefault="0010768B" w:rsidP="0010768B">
            <w:pPr>
              <w:spacing w:after="200" w:line="276" w:lineRule="auto"/>
              <w:contextualSpacing/>
              <w:rPr>
                <w:b/>
                <w:bCs/>
                <w:sz w:val="24"/>
                <w:szCs w:val="24"/>
              </w:rPr>
            </w:pPr>
            <w:r w:rsidRPr="0010768B">
              <w:rPr>
                <w:sz w:val="24"/>
                <w:szCs w:val="24"/>
              </w:rPr>
              <w:t>Решение задач, используя полученные результаты. Построение графиков.</w:t>
            </w:r>
          </w:p>
        </w:tc>
        <w:tc>
          <w:tcPr>
            <w:tcW w:w="1134" w:type="dxa"/>
          </w:tcPr>
          <w:p w:rsidR="0010768B" w:rsidRPr="0010768B" w:rsidRDefault="0010768B" w:rsidP="0010768B">
            <w:pPr>
              <w:spacing w:after="200" w:line="276" w:lineRule="auto"/>
              <w:contextualSpacing/>
              <w:rPr>
                <w:b/>
                <w:bCs/>
                <w:sz w:val="24"/>
                <w:szCs w:val="24"/>
              </w:rPr>
            </w:pPr>
          </w:p>
        </w:tc>
        <w:tc>
          <w:tcPr>
            <w:tcW w:w="816" w:type="dxa"/>
          </w:tcPr>
          <w:p w:rsidR="0010768B" w:rsidRPr="0010768B" w:rsidRDefault="0010768B" w:rsidP="0010768B">
            <w:pPr>
              <w:spacing w:after="200" w:line="276" w:lineRule="auto"/>
              <w:contextualSpacing/>
              <w:rPr>
                <w:b/>
                <w:bCs/>
                <w:sz w:val="24"/>
                <w:szCs w:val="24"/>
              </w:rPr>
            </w:pPr>
            <w:r w:rsidRPr="0010768B">
              <w:rPr>
                <w:b/>
                <w:bCs/>
                <w:sz w:val="24"/>
                <w:szCs w:val="24"/>
              </w:rPr>
              <w:t>2</w:t>
            </w:r>
          </w:p>
        </w:tc>
      </w:tr>
      <w:tr w:rsidR="0010768B" w:rsidRPr="0010768B" w:rsidTr="0010768B">
        <w:tc>
          <w:tcPr>
            <w:tcW w:w="1153" w:type="dxa"/>
          </w:tcPr>
          <w:p w:rsidR="0010768B" w:rsidRPr="0010768B" w:rsidRDefault="0010768B" w:rsidP="0010768B">
            <w:pPr>
              <w:pStyle w:val="a4"/>
              <w:numPr>
                <w:ilvl w:val="0"/>
                <w:numId w:val="23"/>
              </w:numPr>
              <w:rPr>
                <w:bCs/>
                <w:sz w:val="24"/>
                <w:szCs w:val="24"/>
              </w:rPr>
            </w:pPr>
          </w:p>
        </w:tc>
        <w:tc>
          <w:tcPr>
            <w:tcW w:w="1082" w:type="dxa"/>
          </w:tcPr>
          <w:p w:rsidR="0010768B" w:rsidRPr="001F769A" w:rsidRDefault="0010768B" w:rsidP="00BE11B6">
            <w:pPr>
              <w:spacing w:before="100" w:beforeAutospacing="1" w:after="100" w:afterAutospacing="1"/>
              <w:contextualSpacing/>
              <w:jc w:val="center"/>
              <w:rPr>
                <w:bCs/>
                <w:color w:val="000000"/>
                <w:sz w:val="24"/>
                <w:szCs w:val="24"/>
              </w:rPr>
            </w:pPr>
            <w:r>
              <w:rPr>
                <w:bCs/>
                <w:color w:val="000000"/>
                <w:sz w:val="24"/>
                <w:szCs w:val="24"/>
              </w:rPr>
              <w:t xml:space="preserve">09.12, </w:t>
            </w:r>
          </w:p>
        </w:tc>
        <w:tc>
          <w:tcPr>
            <w:tcW w:w="5386" w:type="dxa"/>
          </w:tcPr>
          <w:p w:rsidR="0010768B" w:rsidRPr="0010768B" w:rsidRDefault="0010768B" w:rsidP="0010768B">
            <w:pPr>
              <w:spacing w:after="200" w:line="276" w:lineRule="auto"/>
              <w:contextualSpacing/>
              <w:rPr>
                <w:b/>
                <w:bCs/>
                <w:sz w:val="24"/>
                <w:szCs w:val="24"/>
              </w:rPr>
            </w:pPr>
            <w:r w:rsidRPr="0010768B">
              <w:rPr>
                <w:sz w:val="24"/>
                <w:szCs w:val="24"/>
              </w:rPr>
              <w:t>Курвиметр, компас, нивелир.</w:t>
            </w:r>
          </w:p>
        </w:tc>
        <w:tc>
          <w:tcPr>
            <w:tcW w:w="1134" w:type="dxa"/>
          </w:tcPr>
          <w:p w:rsidR="0010768B" w:rsidRPr="0010768B" w:rsidRDefault="0010768B" w:rsidP="0010768B">
            <w:pPr>
              <w:spacing w:after="200" w:line="276" w:lineRule="auto"/>
              <w:contextualSpacing/>
              <w:rPr>
                <w:b/>
                <w:bCs/>
                <w:sz w:val="24"/>
                <w:szCs w:val="24"/>
              </w:rPr>
            </w:pPr>
            <w:r w:rsidRPr="0010768B">
              <w:rPr>
                <w:b/>
                <w:bCs/>
                <w:sz w:val="24"/>
                <w:szCs w:val="24"/>
              </w:rPr>
              <w:t>1</w:t>
            </w:r>
          </w:p>
        </w:tc>
        <w:tc>
          <w:tcPr>
            <w:tcW w:w="816" w:type="dxa"/>
          </w:tcPr>
          <w:p w:rsidR="0010768B" w:rsidRPr="0010768B" w:rsidRDefault="0010768B" w:rsidP="0010768B">
            <w:pPr>
              <w:spacing w:after="200" w:line="276" w:lineRule="auto"/>
              <w:contextualSpacing/>
              <w:rPr>
                <w:b/>
                <w:bCs/>
                <w:sz w:val="24"/>
                <w:szCs w:val="24"/>
              </w:rPr>
            </w:pPr>
          </w:p>
        </w:tc>
      </w:tr>
      <w:tr w:rsidR="0010768B" w:rsidRPr="0010768B" w:rsidTr="0010768B">
        <w:tc>
          <w:tcPr>
            <w:tcW w:w="1153" w:type="dxa"/>
          </w:tcPr>
          <w:p w:rsidR="0010768B" w:rsidRPr="0010768B" w:rsidRDefault="0010768B" w:rsidP="0010768B">
            <w:pPr>
              <w:pStyle w:val="a4"/>
              <w:numPr>
                <w:ilvl w:val="0"/>
                <w:numId w:val="23"/>
              </w:numPr>
              <w:rPr>
                <w:bCs/>
                <w:sz w:val="24"/>
                <w:szCs w:val="24"/>
              </w:rPr>
            </w:pPr>
          </w:p>
        </w:tc>
        <w:tc>
          <w:tcPr>
            <w:tcW w:w="1082" w:type="dxa"/>
          </w:tcPr>
          <w:p w:rsidR="0010768B" w:rsidRPr="001F769A" w:rsidRDefault="0010768B" w:rsidP="00BE11B6">
            <w:pPr>
              <w:spacing w:before="100" w:beforeAutospacing="1" w:after="100" w:afterAutospacing="1"/>
              <w:contextualSpacing/>
              <w:jc w:val="center"/>
              <w:rPr>
                <w:bCs/>
                <w:color w:val="000000"/>
                <w:sz w:val="24"/>
                <w:szCs w:val="24"/>
              </w:rPr>
            </w:pPr>
            <w:r>
              <w:rPr>
                <w:bCs/>
                <w:color w:val="000000"/>
                <w:sz w:val="24"/>
                <w:szCs w:val="24"/>
              </w:rPr>
              <w:t xml:space="preserve">16.12 </w:t>
            </w:r>
          </w:p>
        </w:tc>
        <w:tc>
          <w:tcPr>
            <w:tcW w:w="5386" w:type="dxa"/>
          </w:tcPr>
          <w:p w:rsidR="0010768B" w:rsidRPr="0010768B" w:rsidRDefault="0010768B" w:rsidP="0010768B">
            <w:pPr>
              <w:spacing w:after="200" w:line="276" w:lineRule="auto"/>
              <w:contextualSpacing/>
              <w:rPr>
                <w:b/>
                <w:bCs/>
                <w:sz w:val="24"/>
                <w:szCs w:val="24"/>
              </w:rPr>
            </w:pPr>
            <w:r w:rsidRPr="0010768B">
              <w:rPr>
                <w:sz w:val="24"/>
                <w:szCs w:val="24"/>
              </w:rPr>
              <w:t>Измерение высот и расстояний с помощью дерева, подручных предметов.</w:t>
            </w:r>
          </w:p>
        </w:tc>
        <w:tc>
          <w:tcPr>
            <w:tcW w:w="1134" w:type="dxa"/>
          </w:tcPr>
          <w:p w:rsidR="0010768B" w:rsidRPr="0010768B" w:rsidRDefault="0010768B" w:rsidP="0010768B">
            <w:pPr>
              <w:spacing w:after="200" w:line="276" w:lineRule="auto"/>
              <w:contextualSpacing/>
              <w:rPr>
                <w:b/>
                <w:bCs/>
                <w:sz w:val="24"/>
                <w:szCs w:val="24"/>
              </w:rPr>
            </w:pPr>
            <w:r w:rsidRPr="0010768B">
              <w:rPr>
                <w:b/>
                <w:bCs/>
                <w:sz w:val="24"/>
                <w:szCs w:val="24"/>
              </w:rPr>
              <w:t>1</w:t>
            </w:r>
          </w:p>
        </w:tc>
        <w:tc>
          <w:tcPr>
            <w:tcW w:w="816" w:type="dxa"/>
          </w:tcPr>
          <w:p w:rsidR="0010768B" w:rsidRPr="0010768B" w:rsidRDefault="0010768B" w:rsidP="0010768B">
            <w:pPr>
              <w:spacing w:after="200" w:line="276" w:lineRule="auto"/>
              <w:contextualSpacing/>
              <w:rPr>
                <w:b/>
                <w:bCs/>
                <w:sz w:val="24"/>
                <w:szCs w:val="24"/>
              </w:rPr>
            </w:pPr>
          </w:p>
        </w:tc>
      </w:tr>
      <w:tr w:rsidR="0010768B" w:rsidRPr="0010768B" w:rsidTr="0010768B">
        <w:tc>
          <w:tcPr>
            <w:tcW w:w="1153" w:type="dxa"/>
          </w:tcPr>
          <w:p w:rsidR="0010768B" w:rsidRPr="0010768B" w:rsidRDefault="0010768B" w:rsidP="0010768B">
            <w:pPr>
              <w:pStyle w:val="a4"/>
              <w:numPr>
                <w:ilvl w:val="0"/>
                <w:numId w:val="23"/>
              </w:numPr>
              <w:rPr>
                <w:bCs/>
                <w:sz w:val="24"/>
                <w:szCs w:val="24"/>
              </w:rPr>
            </w:pPr>
          </w:p>
        </w:tc>
        <w:tc>
          <w:tcPr>
            <w:tcW w:w="1082" w:type="dxa"/>
          </w:tcPr>
          <w:p w:rsidR="0010768B" w:rsidRPr="001F769A" w:rsidRDefault="0010768B" w:rsidP="00BE11B6">
            <w:pPr>
              <w:spacing w:before="100" w:beforeAutospacing="1" w:after="100" w:afterAutospacing="1"/>
              <w:contextualSpacing/>
              <w:jc w:val="center"/>
              <w:rPr>
                <w:bCs/>
                <w:color w:val="000000"/>
                <w:sz w:val="24"/>
                <w:szCs w:val="24"/>
              </w:rPr>
            </w:pPr>
            <w:r>
              <w:rPr>
                <w:bCs/>
                <w:color w:val="000000"/>
                <w:sz w:val="24"/>
                <w:szCs w:val="24"/>
              </w:rPr>
              <w:t xml:space="preserve">23.12, </w:t>
            </w:r>
          </w:p>
        </w:tc>
        <w:tc>
          <w:tcPr>
            <w:tcW w:w="5386" w:type="dxa"/>
          </w:tcPr>
          <w:p w:rsidR="0010768B" w:rsidRPr="0010768B" w:rsidRDefault="0010768B" w:rsidP="0010768B">
            <w:pPr>
              <w:spacing w:after="200" w:line="276" w:lineRule="auto"/>
              <w:contextualSpacing/>
              <w:rPr>
                <w:bCs/>
                <w:sz w:val="24"/>
                <w:szCs w:val="24"/>
              </w:rPr>
            </w:pPr>
            <w:r w:rsidRPr="0010768B">
              <w:rPr>
                <w:bCs/>
                <w:sz w:val="24"/>
                <w:szCs w:val="24"/>
              </w:rPr>
              <w:t>Определение высоты солнца над горизонтом с помощью транспортира и рулетки.</w:t>
            </w:r>
          </w:p>
        </w:tc>
        <w:tc>
          <w:tcPr>
            <w:tcW w:w="1134" w:type="dxa"/>
          </w:tcPr>
          <w:p w:rsidR="0010768B" w:rsidRPr="0010768B" w:rsidRDefault="0010768B" w:rsidP="0010768B">
            <w:pPr>
              <w:spacing w:after="200" w:line="276" w:lineRule="auto"/>
              <w:contextualSpacing/>
              <w:rPr>
                <w:b/>
                <w:bCs/>
                <w:sz w:val="24"/>
                <w:szCs w:val="24"/>
              </w:rPr>
            </w:pPr>
            <w:r w:rsidRPr="0010768B">
              <w:rPr>
                <w:b/>
                <w:bCs/>
                <w:sz w:val="24"/>
                <w:szCs w:val="24"/>
              </w:rPr>
              <w:t>1</w:t>
            </w:r>
          </w:p>
        </w:tc>
        <w:tc>
          <w:tcPr>
            <w:tcW w:w="816" w:type="dxa"/>
          </w:tcPr>
          <w:p w:rsidR="0010768B" w:rsidRPr="0010768B" w:rsidRDefault="0010768B" w:rsidP="0010768B">
            <w:pPr>
              <w:spacing w:after="200" w:line="276" w:lineRule="auto"/>
              <w:contextualSpacing/>
              <w:rPr>
                <w:b/>
                <w:bCs/>
                <w:sz w:val="24"/>
                <w:szCs w:val="24"/>
              </w:rPr>
            </w:pPr>
          </w:p>
        </w:tc>
      </w:tr>
      <w:tr w:rsidR="0010768B" w:rsidRPr="0010768B" w:rsidTr="0010768B">
        <w:tc>
          <w:tcPr>
            <w:tcW w:w="1153" w:type="dxa"/>
          </w:tcPr>
          <w:p w:rsidR="0010768B" w:rsidRPr="0010768B" w:rsidRDefault="0010768B" w:rsidP="0010768B">
            <w:pPr>
              <w:pStyle w:val="a4"/>
              <w:numPr>
                <w:ilvl w:val="0"/>
                <w:numId w:val="23"/>
              </w:numPr>
              <w:rPr>
                <w:bCs/>
                <w:sz w:val="24"/>
                <w:szCs w:val="24"/>
              </w:rPr>
            </w:pPr>
          </w:p>
        </w:tc>
        <w:tc>
          <w:tcPr>
            <w:tcW w:w="1082" w:type="dxa"/>
          </w:tcPr>
          <w:p w:rsidR="0010768B" w:rsidRPr="001F769A" w:rsidRDefault="0010768B" w:rsidP="00BE11B6">
            <w:pPr>
              <w:spacing w:before="100" w:beforeAutospacing="1" w:after="100" w:afterAutospacing="1"/>
              <w:contextualSpacing/>
              <w:jc w:val="center"/>
              <w:rPr>
                <w:bCs/>
                <w:color w:val="000000"/>
                <w:sz w:val="24"/>
                <w:szCs w:val="24"/>
              </w:rPr>
            </w:pPr>
            <w:r>
              <w:rPr>
                <w:bCs/>
                <w:color w:val="000000"/>
                <w:sz w:val="24"/>
                <w:szCs w:val="24"/>
              </w:rPr>
              <w:t xml:space="preserve">13.01 </w:t>
            </w:r>
          </w:p>
        </w:tc>
        <w:tc>
          <w:tcPr>
            <w:tcW w:w="5386" w:type="dxa"/>
          </w:tcPr>
          <w:p w:rsidR="0010768B" w:rsidRPr="0010768B" w:rsidRDefault="0010768B" w:rsidP="0010768B">
            <w:pPr>
              <w:spacing w:after="200" w:line="276" w:lineRule="auto"/>
              <w:contextualSpacing/>
              <w:rPr>
                <w:bCs/>
                <w:sz w:val="24"/>
                <w:szCs w:val="24"/>
              </w:rPr>
            </w:pPr>
            <w:r w:rsidRPr="0010768B">
              <w:rPr>
                <w:bCs/>
                <w:sz w:val="24"/>
                <w:szCs w:val="24"/>
              </w:rPr>
              <w:t>Определение высоты солнца над горизонтом с помощью транспортира и рулетки.</w:t>
            </w:r>
          </w:p>
        </w:tc>
        <w:tc>
          <w:tcPr>
            <w:tcW w:w="1134" w:type="dxa"/>
          </w:tcPr>
          <w:p w:rsidR="0010768B" w:rsidRPr="0010768B" w:rsidRDefault="0010768B" w:rsidP="0010768B">
            <w:pPr>
              <w:spacing w:after="200" w:line="276" w:lineRule="auto"/>
              <w:contextualSpacing/>
              <w:rPr>
                <w:b/>
                <w:bCs/>
                <w:sz w:val="24"/>
                <w:szCs w:val="24"/>
              </w:rPr>
            </w:pPr>
          </w:p>
        </w:tc>
        <w:tc>
          <w:tcPr>
            <w:tcW w:w="816" w:type="dxa"/>
          </w:tcPr>
          <w:p w:rsidR="0010768B" w:rsidRPr="0010768B" w:rsidRDefault="0010768B" w:rsidP="0010768B">
            <w:pPr>
              <w:spacing w:after="200" w:line="276" w:lineRule="auto"/>
              <w:contextualSpacing/>
              <w:rPr>
                <w:b/>
                <w:bCs/>
                <w:sz w:val="24"/>
                <w:szCs w:val="24"/>
              </w:rPr>
            </w:pPr>
            <w:r w:rsidRPr="0010768B">
              <w:rPr>
                <w:b/>
                <w:bCs/>
                <w:sz w:val="24"/>
                <w:szCs w:val="24"/>
              </w:rPr>
              <w:t>1</w:t>
            </w:r>
          </w:p>
        </w:tc>
      </w:tr>
      <w:tr w:rsidR="0010768B" w:rsidRPr="0010768B" w:rsidTr="0010768B">
        <w:tc>
          <w:tcPr>
            <w:tcW w:w="1153" w:type="dxa"/>
          </w:tcPr>
          <w:p w:rsidR="0010768B" w:rsidRPr="0010768B" w:rsidRDefault="0010768B" w:rsidP="0010768B">
            <w:pPr>
              <w:pStyle w:val="a4"/>
              <w:numPr>
                <w:ilvl w:val="0"/>
                <w:numId w:val="23"/>
              </w:numPr>
              <w:rPr>
                <w:bCs/>
                <w:sz w:val="24"/>
                <w:szCs w:val="24"/>
              </w:rPr>
            </w:pPr>
          </w:p>
        </w:tc>
        <w:tc>
          <w:tcPr>
            <w:tcW w:w="1082" w:type="dxa"/>
          </w:tcPr>
          <w:p w:rsidR="0010768B" w:rsidRPr="001F769A" w:rsidRDefault="0010768B" w:rsidP="00BE11B6">
            <w:pPr>
              <w:spacing w:before="100" w:beforeAutospacing="1" w:after="100" w:afterAutospacing="1"/>
              <w:contextualSpacing/>
              <w:jc w:val="center"/>
              <w:rPr>
                <w:bCs/>
                <w:color w:val="000000"/>
                <w:sz w:val="24"/>
                <w:szCs w:val="24"/>
              </w:rPr>
            </w:pPr>
            <w:r>
              <w:rPr>
                <w:bCs/>
                <w:color w:val="000000"/>
                <w:sz w:val="24"/>
                <w:szCs w:val="24"/>
              </w:rPr>
              <w:t xml:space="preserve">20.01, </w:t>
            </w:r>
          </w:p>
        </w:tc>
        <w:tc>
          <w:tcPr>
            <w:tcW w:w="5386" w:type="dxa"/>
          </w:tcPr>
          <w:p w:rsidR="0010768B" w:rsidRPr="0010768B" w:rsidRDefault="0010768B" w:rsidP="0010768B">
            <w:pPr>
              <w:spacing w:after="200" w:line="276" w:lineRule="auto"/>
              <w:contextualSpacing/>
              <w:rPr>
                <w:bCs/>
                <w:sz w:val="24"/>
                <w:szCs w:val="24"/>
              </w:rPr>
            </w:pPr>
            <w:r w:rsidRPr="0010768B">
              <w:rPr>
                <w:bCs/>
                <w:sz w:val="24"/>
                <w:szCs w:val="24"/>
              </w:rPr>
              <w:t>Определение координат местности разными способами.</w:t>
            </w:r>
          </w:p>
        </w:tc>
        <w:tc>
          <w:tcPr>
            <w:tcW w:w="1134" w:type="dxa"/>
          </w:tcPr>
          <w:p w:rsidR="0010768B" w:rsidRPr="0010768B" w:rsidRDefault="0010768B" w:rsidP="0010768B">
            <w:pPr>
              <w:spacing w:after="200" w:line="276" w:lineRule="auto"/>
              <w:contextualSpacing/>
              <w:rPr>
                <w:b/>
                <w:bCs/>
                <w:sz w:val="24"/>
                <w:szCs w:val="24"/>
              </w:rPr>
            </w:pPr>
          </w:p>
        </w:tc>
        <w:tc>
          <w:tcPr>
            <w:tcW w:w="816" w:type="dxa"/>
          </w:tcPr>
          <w:p w:rsidR="0010768B" w:rsidRPr="0010768B" w:rsidRDefault="0010768B" w:rsidP="0010768B">
            <w:pPr>
              <w:spacing w:after="200" w:line="276" w:lineRule="auto"/>
              <w:contextualSpacing/>
              <w:rPr>
                <w:b/>
                <w:bCs/>
                <w:sz w:val="24"/>
                <w:szCs w:val="24"/>
              </w:rPr>
            </w:pPr>
            <w:r w:rsidRPr="0010768B">
              <w:rPr>
                <w:b/>
                <w:bCs/>
                <w:sz w:val="24"/>
                <w:szCs w:val="24"/>
              </w:rPr>
              <w:t>1</w:t>
            </w:r>
          </w:p>
        </w:tc>
      </w:tr>
      <w:tr w:rsidR="0010768B" w:rsidRPr="0010768B" w:rsidTr="0010768B">
        <w:tc>
          <w:tcPr>
            <w:tcW w:w="2235" w:type="dxa"/>
            <w:gridSpan w:val="2"/>
          </w:tcPr>
          <w:p w:rsidR="0010768B" w:rsidRPr="0010768B" w:rsidRDefault="0010768B" w:rsidP="0010768B">
            <w:pPr>
              <w:spacing w:after="200" w:line="276" w:lineRule="auto"/>
              <w:contextualSpacing/>
              <w:jc w:val="center"/>
              <w:rPr>
                <w:bCs/>
                <w:sz w:val="24"/>
                <w:szCs w:val="24"/>
              </w:rPr>
            </w:pPr>
          </w:p>
        </w:tc>
        <w:tc>
          <w:tcPr>
            <w:tcW w:w="5386" w:type="dxa"/>
          </w:tcPr>
          <w:p w:rsidR="0010768B" w:rsidRPr="0010768B" w:rsidRDefault="0010768B" w:rsidP="0010768B">
            <w:pPr>
              <w:spacing w:after="200" w:line="276" w:lineRule="auto"/>
              <w:contextualSpacing/>
              <w:rPr>
                <w:b/>
                <w:bCs/>
                <w:sz w:val="24"/>
                <w:szCs w:val="24"/>
              </w:rPr>
            </w:pPr>
            <w:r w:rsidRPr="0010768B">
              <w:rPr>
                <w:b/>
                <w:bCs/>
                <w:sz w:val="24"/>
                <w:szCs w:val="24"/>
              </w:rPr>
              <w:t>Решение интересных географических задач</w:t>
            </w:r>
          </w:p>
        </w:tc>
        <w:tc>
          <w:tcPr>
            <w:tcW w:w="1134" w:type="dxa"/>
          </w:tcPr>
          <w:p w:rsidR="0010768B" w:rsidRPr="0010768B" w:rsidRDefault="0010768B" w:rsidP="0010768B">
            <w:pPr>
              <w:spacing w:after="200" w:line="276" w:lineRule="auto"/>
              <w:contextualSpacing/>
              <w:rPr>
                <w:b/>
                <w:bCs/>
                <w:sz w:val="24"/>
                <w:szCs w:val="24"/>
              </w:rPr>
            </w:pPr>
            <w:r w:rsidRPr="0010768B">
              <w:rPr>
                <w:b/>
                <w:bCs/>
                <w:sz w:val="24"/>
                <w:szCs w:val="24"/>
              </w:rPr>
              <w:t>2</w:t>
            </w:r>
          </w:p>
        </w:tc>
        <w:tc>
          <w:tcPr>
            <w:tcW w:w="816" w:type="dxa"/>
          </w:tcPr>
          <w:p w:rsidR="0010768B" w:rsidRPr="0010768B" w:rsidRDefault="0010768B" w:rsidP="0010768B">
            <w:pPr>
              <w:spacing w:after="200" w:line="276" w:lineRule="auto"/>
              <w:contextualSpacing/>
              <w:rPr>
                <w:b/>
                <w:bCs/>
                <w:sz w:val="24"/>
                <w:szCs w:val="24"/>
              </w:rPr>
            </w:pPr>
            <w:r w:rsidRPr="0010768B">
              <w:rPr>
                <w:b/>
                <w:bCs/>
                <w:sz w:val="24"/>
                <w:szCs w:val="24"/>
              </w:rPr>
              <w:t>6</w:t>
            </w:r>
          </w:p>
        </w:tc>
      </w:tr>
      <w:tr w:rsidR="0010768B" w:rsidRPr="0010768B" w:rsidTr="0010768B">
        <w:tc>
          <w:tcPr>
            <w:tcW w:w="1153" w:type="dxa"/>
          </w:tcPr>
          <w:p w:rsidR="0010768B" w:rsidRPr="0010768B" w:rsidRDefault="0010768B" w:rsidP="0010768B">
            <w:pPr>
              <w:pStyle w:val="a4"/>
              <w:numPr>
                <w:ilvl w:val="0"/>
                <w:numId w:val="23"/>
              </w:numPr>
              <w:rPr>
                <w:bCs/>
                <w:sz w:val="24"/>
                <w:szCs w:val="24"/>
              </w:rPr>
            </w:pPr>
          </w:p>
        </w:tc>
        <w:tc>
          <w:tcPr>
            <w:tcW w:w="1082" w:type="dxa"/>
          </w:tcPr>
          <w:p w:rsidR="0010768B" w:rsidRPr="0010768B" w:rsidRDefault="0010768B" w:rsidP="0010768B">
            <w:pPr>
              <w:spacing w:after="200" w:line="276" w:lineRule="auto"/>
              <w:contextualSpacing/>
              <w:jc w:val="center"/>
              <w:rPr>
                <w:b/>
                <w:bCs/>
                <w:sz w:val="24"/>
                <w:szCs w:val="24"/>
              </w:rPr>
            </w:pPr>
            <w:r>
              <w:rPr>
                <w:bCs/>
                <w:color w:val="000000"/>
                <w:sz w:val="24"/>
                <w:szCs w:val="24"/>
              </w:rPr>
              <w:t>27.01</w:t>
            </w:r>
          </w:p>
        </w:tc>
        <w:tc>
          <w:tcPr>
            <w:tcW w:w="5386" w:type="dxa"/>
          </w:tcPr>
          <w:p w:rsidR="0010768B" w:rsidRPr="0010768B" w:rsidRDefault="0010768B" w:rsidP="0010768B">
            <w:pPr>
              <w:spacing w:after="200" w:line="276" w:lineRule="auto"/>
              <w:contextualSpacing/>
              <w:rPr>
                <w:bCs/>
                <w:sz w:val="24"/>
                <w:szCs w:val="24"/>
              </w:rPr>
            </w:pPr>
            <w:r w:rsidRPr="0010768B">
              <w:rPr>
                <w:bCs/>
                <w:sz w:val="24"/>
                <w:szCs w:val="24"/>
              </w:rPr>
              <w:t>Определение времени, высоты солнца и географических координат в разных точках земли в дни равноденствия и летнего и зимнего солнцестояния.</w:t>
            </w:r>
          </w:p>
        </w:tc>
        <w:tc>
          <w:tcPr>
            <w:tcW w:w="1134" w:type="dxa"/>
          </w:tcPr>
          <w:p w:rsidR="0010768B" w:rsidRPr="0010768B" w:rsidRDefault="0010768B" w:rsidP="0010768B">
            <w:pPr>
              <w:spacing w:after="200" w:line="276" w:lineRule="auto"/>
              <w:contextualSpacing/>
              <w:rPr>
                <w:b/>
                <w:bCs/>
                <w:sz w:val="24"/>
                <w:szCs w:val="24"/>
              </w:rPr>
            </w:pPr>
            <w:r w:rsidRPr="0010768B">
              <w:rPr>
                <w:b/>
                <w:bCs/>
                <w:sz w:val="24"/>
                <w:szCs w:val="24"/>
              </w:rPr>
              <w:t>1</w:t>
            </w:r>
          </w:p>
        </w:tc>
        <w:tc>
          <w:tcPr>
            <w:tcW w:w="816" w:type="dxa"/>
          </w:tcPr>
          <w:p w:rsidR="0010768B" w:rsidRPr="0010768B" w:rsidRDefault="0010768B" w:rsidP="0010768B">
            <w:pPr>
              <w:spacing w:after="200" w:line="276" w:lineRule="auto"/>
              <w:contextualSpacing/>
              <w:rPr>
                <w:b/>
                <w:bCs/>
                <w:sz w:val="24"/>
                <w:szCs w:val="24"/>
              </w:rPr>
            </w:pPr>
          </w:p>
        </w:tc>
      </w:tr>
      <w:tr w:rsidR="0010768B" w:rsidRPr="0010768B" w:rsidTr="0010768B">
        <w:tc>
          <w:tcPr>
            <w:tcW w:w="1153" w:type="dxa"/>
          </w:tcPr>
          <w:p w:rsidR="0010768B" w:rsidRPr="0010768B" w:rsidRDefault="0010768B" w:rsidP="0010768B">
            <w:pPr>
              <w:pStyle w:val="a4"/>
              <w:numPr>
                <w:ilvl w:val="0"/>
                <w:numId w:val="23"/>
              </w:numPr>
              <w:rPr>
                <w:bCs/>
                <w:sz w:val="24"/>
                <w:szCs w:val="24"/>
              </w:rPr>
            </w:pPr>
          </w:p>
        </w:tc>
        <w:tc>
          <w:tcPr>
            <w:tcW w:w="1082" w:type="dxa"/>
          </w:tcPr>
          <w:p w:rsidR="0010768B" w:rsidRPr="0010768B" w:rsidRDefault="0010768B" w:rsidP="0010768B">
            <w:pPr>
              <w:spacing w:after="200" w:line="276" w:lineRule="auto"/>
              <w:contextualSpacing/>
              <w:jc w:val="center"/>
              <w:rPr>
                <w:b/>
                <w:bCs/>
                <w:sz w:val="24"/>
                <w:szCs w:val="24"/>
              </w:rPr>
            </w:pPr>
            <w:r>
              <w:rPr>
                <w:bCs/>
                <w:color w:val="000000"/>
                <w:sz w:val="24"/>
                <w:szCs w:val="24"/>
              </w:rPr>
              <w:t>03.02,</w:t>
            </w:r>
          </w:p>
        </w:tc>
        <w:tc>
          <w:tcPr>
            <w:tcW w:w="5386" w:type="dxa"/>
          </w:tcPr>
          <w:p w:rsidR="0010768B" w:rsidRPr="0010768B" w:rsidRDefault="0010768B" w:rsidP="0010768B">
            <w:pPr>
              <w:spacing w:after="200" w:line="276" w:lineRule="auto"/>
              <w:contextualSpacing/>
              <w:rPr>
                <w:bCs/>
                <w:sz w:val="24"/>
                <w:szCs w:val="24"/>
              </w:rPr>
            </w:pPr>
            <w:r w:rsidRPr="0010768B">
              <w:rPr>
                <w:bCs/>
                <w:sz w:val="24"/>
                <w:szCs w:val="24"/>
              </w:rPr>
              <w:t>Определение времени, высоты солнца и географических координат в разных точках земли в дни равноденствия и летнего и зимнего солнцестояния.</w:t>
            </w:r>
          </w:p>
        </w:tc>
        <w:tc>
          <w:tcPr>
            <w:tcW w:w="1134" w:type="dxa"/>
          </w:tcPr>
          <w:p w:rsidR="0010768B" w:rsidRPr="0010768B" w:rsidRDefault="0010768B" w:rsidP="0010768B">
            <w:pPr>
              <w:spacing w:after="200" w:line="276" w:lineRule="auto"/>
              <w:contextualSpacing/>
              <w:rPr>
                <w:b/>
                <w:bCs/>
                <w:sz w:val="24"/>
                <w:szCs w:val="24"/>
              </w:rPr>
            </w:pPr>
          </w:p>
        </w:tc>
        <w:tc>
          <w:tcPr>
            <w:tcW w:w="816" w:type="dxa"/>
          </w:tcPr>
          <w:p w:rsidR="0010768B" w:rsidRPr="0010768B" w:rsidRDefault="0010768B" w:rsidP="0010768B">
            <w:pPr>
              <w:spacing w:after="200" w:line="276" w:lineRule="auto"/>
              <w:contextualSpacing/>
              <w:rPr>
                <w:b/>
                <w:bCs/>
                <w:sz w:val="24"/>
                <w:szCs w:val="24"/>
              </w:rPr>
            </w:pPr>
            <w:r w:rsidRPr="0010768B">
              <w:rPr>
                <w:b/>
                <w:bCs/>
                <w:sz w:val="24"/>
                <w:szCs w:val="24"/>
              </w:rPr>
              <w:t>1</w:t>
            </w:r>
          </w:p>
        </w:tc>
      </w:tr>
      <w:tr w:rsidR="0010768B" w:rsidRPr="0010768B" w:rsidTr="0010768B">
        <w:tc>
          <w:tcPr>
            <w:tcW w:w="1153" w:type="dxa"/>
          </w:tcPr>
          <w:p w:rsidR="0010768B" w:rsidRPr="0010768B" w:rsidRDefault="0010768B" w:rsidP="0010768B">
            <w:pPr>
              <w:pStyle w:val="a4"/>
              <w:numPr>
                <w:ilvl w:val="0"/>
                <w:numId w:val="23"/>
              </w:numPr>
              <w:rPr>
                <w:bCs/>
                <w:sz w:val="24"/>
                <w:szCs w:val="24"/>
              </w:rPr>
            </w:pPr>
          </w:p>
        </w:tc>
        <w:tc>
          <w:tcPr>
            <w:tcW w:w="1082" w:type="dxa"/>
          </w:tcPr>
          <w:p w:rsidR="0010768B" w:rsidRPr="0010768B" w:rsidRDefault="0010768B" w:rsidP="0010768B">
            <w:pPr>
              <w:spacing w:after="200" w:line="276" w:lineRule="auto"/>
              <w:contextualSpacing/>
              <w:jc w:val="center"/>
              <w:rPr>
                <w:b/>
                <w:bCs/>
                <w:sz w:val="24"/>
                <w:szCs w:val="24"/>
              </w:rPr>
            </w:pPr>
            <w:r>
              <w:rPr>
                <w:bCs/>
                <w:color w:val="000000"/>
                <w:sz w:val="24"/>
                <w:szCs w:val="24"/>
              </w:rPr>
              <w:t>10.02,</w:t>
            </w:r>
          </w:p>
        </w:tc>
        <w:tc>
          <w:tcPr>
            <w:tcW w:w="5386" w:type="dxa"/>
          </w:tcPr>
          <w:p w:rsidR="0010768B" w:rsidRPr="0010768B" w:rsidRDefault="0010768B" w:rsidP="0010768B">
            <w:pPr>
              <w:spacing w:after="200" w:line="276" w:lineRule="auto"/>
              <w:contextualSpacing/>
              <w:rPr>
                <w:b/>
                <w:bCs/>
                <w:sz w:val="24"/>
                <w:szCs w:val="24"/>
              </w:rPr>
            </w:pPr>
            <w:r w:rsidRPr="0010768B">
              <w:rPr>
                <w:sz w:val="24"/>
                <w:szCs w:val="24"/>
              </w:rPr>
              <w:t>Угадай страну.</w:t>
            </w:r>
          </w:p>
        </w:tc>
        <w:tc>
          <w:tcPr>
            <w:tcW w:w="1134" w:type="dxa"/>
          </w:tcPr>
          <w:p w:rsidR="0010768B" w:rsidRPr="0010768B" w:rsidRDefault="0010768B" w:rsidP="0010768B">
            <w:pPr>
              <w:spacing w:after="200" w:line="276" w:lineRule="auto"/>
              <w:contextualSpacing/>
              <w:rPr>
                <w:b/>
                <w:bCs/>
                <w:sz w:val="24"/>
                <w:szCs w:val="24"/>
              </w:rPr>
            </w:pPr>
            <w:r w:rsidRPr="0010768B">
              <w:rPr>
                <w:b/>
                <w:bCs/>
                <w:sz w:val="24"/>
                <w:szCs w:val="24"/>
              </w:rPr>
              <w:t>1</w:t>
            </w:r>
          </w:p>
        </w:tc>
        <w:tc>
          <w:tcPr>
            <w:tcW w:w="816" w:type="dxa"/>
          </w:tcPr>
          <w:p w:rsidR="0010768B" w:rsidRPr="0010768B" w:rsidRDefault="0010768B" w:rsidP="0010768B">
            <w:pPr>
              <w:spacing w:after="200" w:line="276" w:lineRule="auto"/>
              <w:contextualSpacing/>
              <w:rPr>
                <w:b/>
                <w:bCs/>
                <w:sz w:val="24"/>
                <w:szCs w:val="24"/>
              </w:rPr>
            </w:pPr>
          </w:p>
        </w:tc>
      </w:tr>
      <w:tr w:rsidR="0010768B" w:rsidRPr="0010768B" w:rsidTr="0010768B">
        <w:tc>
          <w:tcPr>
            <w:tcW w:w="1153" w:type="dxa"/>
          </w:tcPr>
          <w:p w:rsidR="0010768B" w:rsidRPr="0010768B" w:rsidRDefault="0010768B" w:rsidP="0010768B">
            <w:pPr>
              <w:pStyle w:val="a4"/>
              <w:numPr>
                <w:ilvl w:val="0"/>
                <w:numId w:val="23"/>
              </w:numPr>
              <w:rPr>
                <w:bCs/>
                <w:sz w:val="24"/>
                <w:szCs w:val="24"/>
              </w:rPr>
            </w:pPr>
          </w:p>
        </w:tc>
        <w:tc>
          <w:tcPr>
            <w:tcW w:w="1082" w:type="dxa"/>
          </w:tcPr>
          <w:p w:rsidR="0010768B" w:rsidRPr="0010768B" w:rsidRDefault="00BE11B6" w:rsidP="0010768B">
            <w:pPr>
              <w:spacing w:after="200" w:line="276" w:lineRule="auto"/>
              <w:contextualSpacing/>
              <w:jc w:val="center"/>
              <w:rPr>
                <w:b/>
                <w:bCs/>
                <w:sz w:val="24"/>
                <w:szCs w:val="24"/>
              </w:rPr>
            </w:pPr>
            <w:r>
              <w:rPr>
                <w:bCs/>
                <w:color w:val="000000"/>
                <w:sz w:val="24"/>
                <w:szCs w:val="24"/>
              </w:rPr>
              <w:t>17.02,</w:t>
            </w:r>
          </w:p>
        </w:tc>
        <w:tc>
          <w:tcPr>
            <w:tcW w:w="5386" w:type="dxa"/>
          </w:tcPr>
          <w:p w:rsidR="0010768B" w:rsidRPr="0010768B" w:rsidRDefault="0010768B" w:rsidP="0010768B">
            <w:pPr>
              <w:spacing w:after="200" w:line="276" w:lineRule="auto"/>
              <w:contextualSpacing/>
              <w:rPr>
                <w:b/>
                <w:bCs/>
                <w:sz w:val="24"/>
                <w:szCs w:val="24"/>
              </w:rPr>
            </w:pPr>
            <w:r w:rsidRPr="0010768B">
              <w:rPr>
                <w:sz w:val="24"/>
                <w:szCs w:val="24"/>
              </w:rPr>
              <w:t>Угадай страну.</w:t>
            </w:r>
          </w:p>
        </w:tc>
        <w:tc>
          <w:tcPr>
            <w:tcW w:w="1134" w:type="dxa"/>
          </w:tcPr>
          <w:p w:rsidR="0010768B" w:rsidRPr="0010768B" w:rsidRDefault="0010768B" w:rsidP="0010768B">
            <w:pPr>
              <w:spacing w:after="200" w:line="276" w:lineRule="auto"/>
              <w:contextualSpacing/>
              <w:rPr>
                <w:b/>
                <w:bCs/>
                <w:sz w:val="24"/>
                <w:szCs w:val="24"/>
              </w:rPr>
            </w:pPr>
          </w:p>
        </w:tc>
        <w:tc>
          <w:tcPr>
            <w:tcW w:w="816" w:type="dxa"/>
          </w:tcPr>
          <w:p w:rsidR="0010768B" w:rsidRPr="0010768B" w:rsidRDefault="0010768B" w:rsidP="0010768B">
            <w:pPr>
              <w:spacing w:after="200" w:line="276" w:lineRule="auto"/>
              <w:contextualSpacing/>
              <w:rPr>
                <w:b/>
                <w:bCs/>
                <w:sz w:val="24"/>
                <w:szCs w:val="24"/>
              </w:rPr>
            </w:pPr>
            <w:r w:rsidRPr="0010768B">
              <w:rPr>
                <w:b/>
                <w:bCs/>
                <w:sz w:val="24"/>
                <w:szCs w:val="24"/>
              </w:rPr>
              <w:t>1</w:t>
            </w:r>
          </w:p>
        </w:tc>
      </w:tr>
      <w:tr w:rsidR="0010768B" w:rsidRPr="0010768B" w:rsidTr="0010768B">
        <w:tc>
          <w:tcPr>
            <w:tcW w:w="1153" w:type="dxa"/>
          </w:tcPr>
          <w:p w:rsidR="0010768B" w:rsidRPr="0010768B" w:rsidRDefault="0010768B" w:rsidP="0010768B">
            <w:pPr>
              <w:pStyle w:val="a4"/>
              <w:numPr>
                <w:ilvl w:val="0"/>
                <w:numId w:val="23"/>
              </w:numPr>
              <w:rPr>
                <w:bCs/>
                <w:sz w:val="24"/>
                <w:szCs w:val="24"/>
              </w:rPr>
            </w:pPr>
          </w:p>
        </w:tc>
        <w:tc>
          <w:tcPr>
            <w:tcW w:w="1082" w:type="dxa"/>
          </w:tcPr>
          <w:p w:rsidR="0010768B" w:rsidRPr="0010768B" w:rsidRDefault="00BE11B6" w:rsidP="0010768B">
            <w:pPr>
              <w:spacing w:after="200" w:line="276" w:lineRule="auto"/>
              <w:contextualSpacing/>
              <w:jc w:val="center"/>
              <w:rPr>
                <w:b/>
                <w:bCs/>
                <w:sz w:val="24"/>
                <w:szCs w:val="24"/>
              </w:rPr>
            </w:pPr>
            <w:r>
              <w:rPr>
                <w:bCs/>
                <w:color w:val="000000"/>
                <w:sz w:val="24"/>
                <w:szCs w:val="24"/>
              </w:rPr>
              <w:t>24.02,</w:t>
            </w:r>
          </w:p>
        </w:tc>
        <w:tc>
          <w:tcPr>
            <w:tcW w:w="5386" w:type="dxa"/>
          </w:tcPr>
          <w:p w:rsidR="0010768B" w:rsidRPr="0010768B" w:rsidRDefault="0010768B" w:rsidP="0010768B">
            <w:pPr>
              <w:spacing w:after="200" w:line="276" w:lineRule="auto"/>
              <w:contextualSpacing/>
              <w:rPr>
                <w:b/>
                <w:bCs/>
                <w:sz w:val="24"/>
                <w:szCs w:val="24"/>
              </w:rPr>
            </w:pPr>
            <w:r w:rsidRPr="0010768B">
              <w:rPr>
                <w:sz w:val="24"/>
                <w:szCs w:val="24"/>
              </w:rPr>
              <w:t>Угадай город.</w:t>
            </w:r>
          </w:p>
        </w:tc>
        <w:tc>
          <w:tcPr>
            <w:tcW w:w="1134" w:type="dxa"/>
          </w:tcPr>
          <w:p w:rsidR="0010768B" w:rsidRPr="0010768B" w:rsidRDefault="0010768B" w:rsidP="0010768B">
            <w:pPr>
              <w:spacing w:after="200" w:line="276" w:lineRule="auto"/>
              <w:contextualSpacing/>
              <w:rPr>
                <w:b/>
                <w:bCs/>
                <w:sz w:val="24"/>
                <w:szCs w:val="24"/>
              </w:rPr>
            </w:pPr>
          </w:p>
        </w:tc>
        <w:tc>
          <w:tcPr>
            <w:tcW w:w="816" w:type="dxa"/>
          </w:tcPr>
          <w:p w:rsidR="0010768B" w:rsidRPr="0010768B" w:rsidRDefault="0010768B" w:rsidP="0010768B">
            <w:pPr>
              <w:spacing w:after="200" w:line="276" w:lineRule="auto"/>
              <w:contextualSpacing/>
              <w:rPr>
                <w:b/>
                <w:bCs/>
                <w:sz w:val="24"/>
                <w:szCs w:val="24"/>
              </w:rPr>
            </w:pPr>
            <w:r w:rsidRPr="0010768B">
              <w:rPr>
                <w:b/>
                <w:bCs/>
                <w:sz w:val="24"/>
                <w:szCs w:val="24"/>
              </w:rPr>
              <w:t>1</w:t>
            </w:r>
          </w:p>
        </w:tc>
      </w:tr>
      <w:tr w:rsidR="0010768B" w:rsidRPr="0010768B" w:rsidTr="0010768B">
        <w:tc>
          <w:tcPr>
            <w:tcW w:w="1153" w:type="dxa"/>
          </w:tcPr>
          <w:p w:rsidR="0010768B" w:rsidRPr="0010768B" w:rsidRDefault="0010768B" w:rsidP="0010768B">
            <w:pPr>
              <w:pStyle w:val="a4"/>
              <w:numPr>
                <w:ilvl w:val="0"/>
                <w:numId w:val="23"/>
              </w:numPr>
              <w:rPr>
                <w:bCs/>
                <w:sz w:val="24"/>
                <w:szCs w:val="24"/>
              </w:rPr>
            </w:pPr>
          </w:p>
        </w:tc>
        <w:tc>
          <w:tcPr>
            <w:tcW w:w="1082" w:type="dxa"/>
          </w:tcPr>
          <w:p w:rsidR="0010768B" w:rsidRPr="0010768B" w:rsidRDefault="00BE11B6" w:rsidP="0010768B">
            <w:pPr>
              <w:spacing w:after="200" w:line="276" w:lineRule="auto"/>
              <w:contextualSpacing/>
              <w:jc w:val="center"/>
              <w:rPr>
                <w:b/>
                <w:bCs/>
                <w:sz w:val="24"/>
                <w:szCs w:val="24"/>
              </w:rPr>
            </w:pPr>
            <w:r>
              <w:rPr>
                <w:bCs/>
                <w:color w:val="000000"/>
                <w:sz w:val="24"/>
                <w:szCs w:val="24"/>
              </w:rPr>
              <w:t>03.03</w:t>
            </w:r>
          </w:p>
        </w:tc>
        <w:tc>
          <w:tcPr>
            <w:tcW w:w="5386" w:type="dxa"/>
          </w:tcPr>
          <w:p w:rsidR="0010768B" w:rsidRPr="0010768B" w:rsidRDefault="0010768B" w:rsidP="0010768B">
            <w:pPr>
              <w:spacing w:after="200" w:line="276" w:lineRule="auto"/>
              <w:contextualSpacing/>
              <w:rPr>
                <w:b/>
                <w:bCs/>
                <w:sz w:val="24"/>
                <w:szCs w:val="24"/>
              </w:rPr>
            </w:pPr>
            <w:r w:rsidRPr="0010768B">
              <w:rPr>
                <w:sz w:val="24"/>
                <w:szCs w:val="24"/>
              </w:rPr>
              <w:t>Угадай город.</w:t>
            </w:r>
          </w:p>
        </w:tc>
        <w:tc>
          <w:tcPr>
            <w:tcW w:w="1134" w:type="dxa"/>
          </w:tcPr>
          <w:p w:rsidR="0010768B" w:rsidRPr="0010768B" w:rsidRDefault="0010768B" w:rsidP="0010768B">
            <w:pPr>
              <w:spacing w:after="200" w:line="276" w:lineRule="auto"/>
              <w:contextualSpacing/>
              <w:rPr>
                <w:b/>
                <w:bCs/>
                <w:sz w:val="24"/>
                <w:szCs w:val="24"/>
              </w:rPr>
            </w:pPr>
          </w:p>
        </w:tc>
        <w:tc>
          <w:tcPr>
            <w:tcW w:w="816" w:type="dxa"/>
          </w:tcPr>
          <w:p w:rsidR="0010768B" w:rsidRPr="0010768B" w:rsidRDefault="0010768B" w:rsidP="0010768B">
            <w:pPr>
              <w:spacing w:after="200" w:line="276" w:lineRule="auto"/>
              <w:contextualSpacing/>
              <w:rPr>
                <w:b/>
                <w:bCs/>
                <w:sz w:val="24"/>
                <w:szCs w:val="24"/>
              </w:rPr>
            </w:pPr>
            <w:r w:rsidRPr="0010768B">
              <w:rPr>
                <w:b/>
                <w:bCs/>
                <w:sz w:val="24"/>
                <w:szCs w:val="24"/>
              </w:rPr>
              <w:t>1</w:t>
            </w:r>
          </w:p>
        </w:tc>
      </w:tr>
      <w:tr w:rsidR="0010768B" w:rsidRPr="0010768B" w:rsidTr="0010768B">
        <w:tc>
          <w:tcPr>
            <w:tcW w:w="1153" w:type="dxa"/>
          </w:tcPr>
          <w:p w:rsidR="0010768B" w:rsidRPr="0010768B" w:rsidRDefault="0010768B" w:rsidP="0010768B">
            <w:pPr>
              <w:pStyle w:val="a4"/>
              <w:numPr>
                <w:ilvl w:val="0"/>
                <w:numId w:val="23"/>
              </w:numPr>
              <w:rPr>
                <w:bCs/>
                <w:sz w:val="24"/>
                <w:szCs w:val="24"/>
              </w:rPr>
            </w:pPr>
          </w:p>
        </w:tc>
        <w:tc>
          <w:tcPr>
            <w:tcW w:w="1082" w:type="dxa"/>
          </w:tcPr>
          <w:p w:rsidR="0010768B" w:rsidRPr="0010768B" w:rsidRDefault="00BE11B6" w:rsidP="0010768B">
            <w:pPr>
              <w:spacing w:after="200" w:line="276" w:lineRule="auto"/>
              <w:contextualSpacing/>
              <w:jc w:val="center"/>
              <w:rPr>
                <w:b/>
                <w:bCs/>
                <w:sz w:val="24"/>
                <w:szCs w:val="24"/>
              </w:rPr>
            </w:pPr>
            <w:r>
              <w:rPr>
                <w:bCs/>
                <w:color w:val="000000"/>
                <w:sz w:val="24"/>
                <w:szCs w:val="24"/>
              </w:rPr>
              <w:t>10.03</w:t>
            </w:r>
          </w:p>
        </w:tc>
        <w:tc>
          <w:tcPr>
            <w:tcW w:w="5386" w:type="dxa"/>
          </w:tcPr>
          <w:p w:rsidR="0010768B" w:rsidRPr="0010768B" w:rsidRDefault="0010768B" w:rsidP="0010768B">
            <w:pPr>
              <w:spacing w:after="200" w:line="276" w:lineRule="auto"/>
              <w:contextualSpacing/>
              <w:rPr>
                <w:b/>
                <w:bCs/>
                <w:sz w:val="24"/>
                <w:szCs w:val="24"/>
              </w:rPr>
            </w:pPr>
            <w:r w:rsidRPr="0010768B">
              <w:rPr>
                <w:sz w:val="24"/>
                <w:szCs w:val="24"/>
              </w:rPr>
              <w:t>Угадай субъект Федерации.</w:t>
            </w:r>
          </w:p>
        </w:tc>
        <w:tc>
          <w:tcPr>
            <w:tcW w:w="1134" w:type="dxa"/>
          </w:tcPr>
          <w:p w:rsidR="0010768B" w:rsidRPr="0010768B" w:rsidRDefault="0010768B" w:rsidP="0010768B">
            <w:pPr>
              <w:spacing w:after="200" w:line="276" w:lineRule="auto"/>
              <w:contextualSpacing/>
              <w:rPr>
                <w:b/>
                <w:bCs/>
                <w:sz w:val="24"/>
                <w:szCs w:val="24"/>
              </w:rPr>
            </w:pPr>
          </w:p>
        </w:tc>
        <w:tc>
          <w:tcPr>
            <w:tcW w:w="816" w:type="dxa"/>
          </w:tcPr>
          <w:p w:rsidR="0010768B" w:rsidRPr="0010768B" w:rsidRDefault="0010768B" w:rsidP="0010768B">
            <w:pPr>
              <w:spacing w:after="200" w:line="276" w:lineRule="auto"/>
              <w:contextualSpacing/>
              <w:rPr>
                <w:b/>
                <w:bCs/>
                <w:sz w:val="24"/>
                <w:szCs w:val="24"/>
              </w:rPr>
            </w:pPr>
            <w:r w:rsidRPr="0010768B">
              <w:rPr>
                <w:b/>
                <w:bCs/>
                <w:sz w:val="24"/>
                <w:szCs w:val="24"/>
              </w:rPr>
              <w:t>1</w:t>
            </w:r>
          </w:p>
        </w:tc>
      </w:tr>
      <w:tr w:rsidR="0010768B" w:rsidRPr="0010768B" w:rsidTr="0010768B">
        <w:tc>
          <w:tcPr>
            <w:tcW w:w="1153" w:type="dxa"/>
          </w:tcPr>
          <w:p w:rsidR="0010768B" w:rsidRPr="0010768B" w:rsidRDefault="0010768B" w:rsidP="0010768B">
            <w:pPr>
              <w:pStyle w:val="a4"/>
              <w:numPr>
                <w:ilvl w:val="0"/>
                <w:numId w:val="23"/>
              </w:numPr>
              <w:rPr>
                <w:bCs/>
                <w:sz w:val="24"/>
                <w:szCs w:val="24"/>
              </w:rPr>
            </w:pPr>
          </w:p>
        </w:tc>
        <w:tc>
          <w:tcPr>
            <w:tcW w:w="1082" w:type="dxa"/>
          </w:tcPr>
          <w:p w:rsidR="0010768B" w:rsidRPr="0010768B" w:rsidRDefault="00BE11B6" w:rsidP="0010768B">
            <w:pPr>
              <w:spacing w:after="200" w:line="276" w:lineRule="auto"/>
              <w:contextualSpacing/>
              <w:jc w:val="center"/>
              <w:rPr>
                <w:b/>
                <w:bCs/>
                <w:sz w:val="24"/>
                <w:szCs w:val="24"/>
              </w:rPr>
            </w:pPr>
            <w:r>
              <w:rPr>
                <w:bCs/>
                <w:color w:val="000000"/>
                <w:sz w:val="24"/>
                <w:szCs w:val="24"/>
              </w:rPr>
              <w:t>17.03,</w:t>
            </w:r>
          </w:p>
        </w:tc>
        <w:tc>
          <w:tcPr>
            <w:tcW w:w="5386" w:type="dxa"/>
          </w:tcPr>
          <w:p w:rsidR="0010768B" w:rsidRPr="0010768B" w:rsidRDefault="0010768B" w:rsidP="0010768B">
            <w:pPr>
              <w:spacing w:after="200" w:line="276" w:lineRule="auto"/>
              <w:contextualSpacing/>
              <w:rPr>
                <w:b/>
                <w:bCs/>
                <w:sz w:val="24"/>
                <w:szCs w:val="24"/>
              </w:rPr>
            </w:pPr>
            <w:r w:rsidRPr="0010768B">
              <w:rPr>
                <w:sz w:val="24"/>
                <w:szCs w:val="24"/>
              </w:rPr>
              <w:t>Угадай субъект Федерации.</w:t>
            </w:r>
          </w:p>
        </w:tc>
        <w:tc>
          <w:tcPr>
            <w:tcW w:w="1134" w:type="dxa"/>
          </w:tcPr>
          <w:p w:rsidR="0010768B" w:rsidRPr="0010768B" w:rsidRDefault="0010768B" w:rsidP="0010768B">
            <w:pPr>
              <w:spacing w:after="200" w:line="276" w:lineRule="auto"/>
              <w:contextualSpacing/>
              <w:rPr>
                <w:b/>
                <w:bCs/>
                <w:sz w:val="24"/>
                <w:szCs w:val="24"/>
              </w:rPr>
            </w:pPr>
          </w:p>
        </w:tc>
        <w:tc>
          <w:tcPr>
            <w:tcW w:w="816" w:type="dxa"/>
          </w:tcPr>
          <w:p w:rsidR="0010768B" w:rsidRPr="0010768B" w:rsidRDefault="0010768B" w:rsidP="0010768B">
            <w:pPr>
              <w:spacing w:after="200" w:line="276" w:lineRule="auto"/>
              <w:contextualSpacing/>
              <w:rPr>
                <w:b/>
                <w:bCs/>
                <w:sz w:val="24"/>
                <w:szCs w:val="24"/>
              </w:rPr>
            </w:pPr>
            <w:r w:rsidRPr="0010768B">
              <w:rPr>
                <w:b/>
                <w:bCs/>
                <w:sz w:val="24"/>
                <w:szCs w:val="24"/>
              </w:rPr>
              <w:t>1</w:t>
            </w:r>
          </w:p>
        </w:tc>
      </w:tr>
      <w:tr w:rsidR="0010768B" w:rsidRPr="0010768B" w:rsidTr="0010768B">
        <w:tc>
          <w:tcPr>
            <w:tcW w:w="1153" w:type="dxa"/>
          </w:tcPr>
          <w:p w:rsidR="0010768B" w:rsidRPr="0010768B" w:rsidRDefault="0010768B" w:rsidP="0010768B">
            <w:pPr>
              <w:pStyle w:val="a4"/>
              <w:rPr>
                <w:bCs/>
                <w:sz w:val="24"/>
                <w:szCs w:val="24"/>
              </w:rPr>
            </w:pPr>
          </w:p>
        </w:tc>
        <w:tc>
          <w:tcPr>
            <w:tcW w:w="1082" w:type="dxa"/>
          </w:tcPr>
          <w:p w:rsidR="0010768B" w:rsidRPr="0010768B" w:rsidRDefault="0010768B" w:rsidP="0010768B">
            <w:pPr>
              <w:spacing w:after="200" w:line="276" w:lineRule="auto"/>
              <w:contextualSpacing/>
              <w:jc w:val="center"/>
              <w:rPr>
                <w:b/>
                <w:bCs/>
                <w:sz w:val="24"/>
                <w:szCs w:val="24"/>
              </w:rPr>
            </w:pPr>
          </w:p>
        </w:tc>
        <w:tc>
          <w:tcPr>
            <w:tcW w:w="5386" w:type="dxa"/>
          </w:tcPr>
          <w:p w:rsidR="0010768B" w:rsidRPr="0010768B" w:rsidRDefault="0010768B" w:rsidP="0010768B">
            <w:pPr>
              <w:spacing w:after="200" w:line="276" w:lineRule="auto"/>
              <w:contextualSpacing/>
              <w:rPr>
                <w:b/>
                <w:bCs/>
                <w:sz w:val="24"/>
                <w:szCs w:val="24"/>
              </w:rPr>
            </w:pPr>
            <w:r w:rsidRPr="0010768B">
              <w:rPr>
                <w:b/>
                <w:bCs/>
                <w:sz w:val="24"/>
                <w:szCs w:val="24"/>
              </w:rPr>
              <w:t>Занимательная география</w:t>
            </w:r>
          </w:p>
        </w:tc>
        <w:tc>
          <w:tcPr>
            <w:tcW w:w="1134" w:type="dxa"/>
          </w:tcPr>
          <w:p w:rsidR="0010768B" w:rsidRPr="0010768B" w:rsidRDefault="0010768B" w:rsidP="0010768B">
            <w:pPr>
              <w:spacing w:after="200" w:line="276" w:lineRule="auto"/>
              <w:contextualSpacing/>
              <w:rPr>
                <w:b/>
                <w:bCs/>
                <w:sz w:val="24"/>
                <w:szCs w:val="24"/>
              </w:rPr>
            </w:pPr>
            <w:r w:rsidRPr="0010768B">
              <w:rPr>
                <w:b/>
                <w:bCs/>
                <w:sz w:val="24"/>
                <w:szCs w:val="24"/>
              </w:rPr>
              <w:t>4</w:t>
            </w:r>
          </w:p>
        </w:tc>
        <w:tc>
          <w:tcPr>
            <w:tcW w:w="816" w:type="dxa"/>
          </w:tcPr>
          <w:p w:rsidR="0010768B" w:rsidRPr="0010768B" w:rsidRDefault="0010768B" w:rsidP="0010768B">
            <w:pPr>
              <w:spacing w:after="200" w:line="276" w:lineRule="auto"/>
              <w:contextualSpacing/>
              <w:rPr>
                <w:b/>
                <w:bCs/>
                <w:sz w:val="24"/>
                <w:szCs w:val="24"/>
              </w:rPr>
            </w:pPr>
            <w:r w:rsidRPr="0010768B">
              <w:rPr>
                <w:b/>
                <w:bCs/>
                <w:sz w:val="24"/>
                <w:szCs w:val="24"/>
              </w:rPr>
              <w:t>5</w:t>
            </w:r>
          </w:p>
        </w:tc>
      </w:tr>
      <w:tr w:rsidR="0010768B" w:rsidRPr="0010768B" w:rsidTr="0010768B">
        <w:tc>
          <w:tcPr>
            <w:tcW w:w="1153" w:type="dxa"/>
          </w:tcPr>
          <w:p w:rsidR="0010768B" w:rsidRPr="0010768B" w:rsidRDefault="0010768B" w:rsidP="0010768B">
            <w:pPr>
              <w:pStyle w:val="a4"/>
              <w:numPr>
                <w:ilvl w:val="0"/>
                <w:numId w:val="23"/>
              </w:numPr>
              <w:rPr>
                <w:bCs/>
                <w:sz w:val="24"/>
                <w:szCs w:val="24"/>
              </w:rPr>
            </w:pPr>
          </w:p>
        </w:tc>
        <w:tc>
          <w:tcPr>
            <w:tcW w:w="1082" w:type="dxa"/>
          </w:tcPr>
          <w:p w:rsidR="0010768B" w:rsidRPr="0010768B" w:rsidRDefault="00BE11B6" w:rsidP="0010768B">
            <w:pPr>
              <w:spacing w:after="200" w:line="276" w:lineRule="auto"/>
              <w:contextualSpacing/>
              <w:jc w:val="center"/>
              <w:rPr>
                <w:b/>
                <w:bCs/>
                <w:sz w:val="24"/>
                <w:szCs w:val="24"/>
              </w:rPr>
            </w:pPr>
            <w:r>
              <w:rPr>
                <w:bCs/>
                <w:color w:val="000000"/>
                <w:sz w:val="24"/>
                <w:szCs w:val="24"/>
              </w:rPr>
              <w:t>07.04</w:t>
            </w:r>
          </w:p>
        </w:tc>
        <w:tc>
          <w:tcPr>
            <w:tcW w:w="5386" w:type="dxa"/>
          </w:tcPr>
          <w:p w:rsidR="0010768B" w:rsidRPr="0010768B" w:rsidRDefault="0010768B" w:rsidP="0010768B">
            <w:pPr>
              <w:spacing w:after="200" w:line="276" w:lineRule="auto"/>
              <w:contextualSpacing/>
              <w:rPr>
                <w:b/>
                <w:bCs/>
                <w:sz w:val="24"/>
                <w:szCs w:val="24"/>
              </w:rPr>
            </w:pPr>
            <w:r w:rsidRPr="0010768B">
              <w:rPr>
                <w:sz w:val="24"/>
                <w:szCs w:val="24"/>
              </w:rPr>
              <w:t>Озера мира.</w:t>
            </w:r>
          </w:p>
        </w:tc>
        <w:tc>
          <w:tcPr>
            <w:tcW w:w="1134" w:type="dxa"/>
          </w:tcPr>
          <w:p w:rsidR="0010768B" w:rsidRPr="0010768B" w:rsidRDefault="0010768B" w:rsidP="0010768B">
            <w:pPr>
              <w:spacing w:after="200" w:line="276" w:lineRule="auto"/>
              <w:contextualSpacing/>
              <w:rPr>
                <w:b/>
                <w:bCs/>
                <w:sz w:val="24"/>
                <w:szCs w:val="24"/>
              </w:rPr>
            </w:pPr>
            <w:r w:rsidRPr="0010768B">
              <w:rPr>
                <w:b/>
                <w:bCs/>
                <w:sz w:val="24"/>
                <w:szCs w:val="24"/>
              </w:rPr>
              <w:t>1</w:t>
            </w:r>
          </w:p>
        </w:tc>
        <w:tc>
          <w:tcPr>
            <w:tcW w:w="816" w:type="dxa"/>
          </w:tcPr>
          <w:p w:rsidR="0010768B" w:rsidRPr="0010768B" w:rsidRDefault="0010768B" w:rsidP="0010768B">
            <w:pPr>
              <w:spacing w:after="200" w:line="276" w:lineRule="auto"/>
              <w:contextualSpacing/>
              <w:rPr>
                <w:b/>
                <w:bCs/>
                <w:sz w:val="24"/>
                <w:szCs w:val="24"/>
              </w:rPr>
            </w:pPr>
          </w:p>
        </w:tc>
      </w:tr>
      <w:tr w:rsidR="0010768B" w:rsidRPr="0010768B" w:rsidTr="0010768B">
        <w:tc>
          <w:tcPr>
            <w:tcW w:w="1153" w:type="dxa"/>
          </w:tcPr>
          <w:p w:rsidR="0010768B" w:rsidRPr="0010768B" w:rsidRDefault="0010768B" w:rsidP="0010768B">
            <w:pPr>
              <w:pStyle w:val="a4"/>
              <w:numPr>
                <w:ilvl w:val="0"/>
                <w:numId w:val="23"/>
              </w:numPr>
              <w:rPr>
                <w:bCs/>
                <w:sz w:val="24"/>
                <w:szCs w:val="24"/>
              </w:rPr>
            </w:pPr>
          </w:p>
        </w:tc>
        <w:tc>
          <w:tcPr>
            <w:tcW w:w="1082" w:type="dxa"/>
          </w:tcPr>
          <w:p w:rsidR="0010768B" w:rsidRPr="0010768B" w:rsidRDefault="00BE11B6" w:rsidP="0010768B">
            <w:pPr>
              <w:spacing w:after="200" w:line="276" w:lineRule="auto"/>
              <w:contextualSpacing/>
              <w:jc w:val="center"/>
              <w:rPr>
                <w:b/>
                <w:bCs/>
                <w:sz w:val="24"/>
                <w:szCs w:val="24"/>
              </w:rPr>
            </w:pPr>
            <w:r>
              <w:rPr>
                <w:bCs/>
                <w:color w:val="000000"/>
                <w:sz w:val="24"/>
                <w:szCs w:val="24"/>
              </w:rPr>
              <w:t>14.04,</w:t>
            </w:r>
          </w:p>
        </w:tc>
        <w:tc>
          <w:tcPr>
            <w:tcW w:w="5386" w:type="dxa"/>
          </w:tcPr>
          <w:p w:rsidR="0010768B" w:rsidRPr="0010768B" w:rsidRDefault="0010768B" w:rsidP="0010768B">
            <w:pPr>
              <w:spacing w:after="200" w:line="276" w:lineRule="auto"/>
              <w:contextualSpacing/>
              <w:rPr>
                <w:b/>
                <w:bCs/>
                <w:sz w:val="24"/>
                <w:szCs w:val="24"/>
              </w:rPr>
            </w:pPr>
            <w:r w:rsidRPr="0010768B">
              <w:rPr>
                <w:sz w:val="24"/>
                <w:szCs w:val="24"/>
              </w:rPr>
              <w:t>Реки мира.</w:t>
            </w:r>
          </w:p>
        </w:tc>
        <w:tc>
          <w:tcPr>
            <w:tcW w:w="1134" w:type="dxa"/>
          </w:tcPr>
          <w:p w:rsidR="0010768B" w:rsidRPr="0010768B" w:rsidRDefault="0010768B" w:rsidP="0010768B">
            <w:pPr>
              <w:spacing w:after="200" w:line="276" w:lineRule="auto"/>
              <w:contextualSpacing/>
              <w:rPr>
                <w:b/>
                <w:bCs/>
                <w:sz w:val="24"/>
                <w:szCs w:val="24"/>
              </w:rPr>
            </w:pPr>
          </w:p>
        </w:tc>
        <w:tc>
          <w:tcPr>
            <w:tcW w:w="816" w:type="dxa"/>
          </w:tcPr>
          <w:p w:rsidR="0010768B" w:rsidRPr="0010768B" w:rsidRDefault="0010768B" w:rsidP="0010768B">
            <w:pPr>
              <w:spacing w:after="200" w:line="276" w:lineRule="auto"/>
              <w:contextualSpacing/>
              <w:rPr>
                <w:b/>
                <w:bCs/>
                <w:sz w:val="24"/>
                <w:szCs w:val="24"/>
              </w:rPr>
            </w:pPr>
            <w:r w:rsidRPr="0010768B">
              <w:rPr>
                <w:b/>
                <w:bCs/>
                <w:sz w:val="24"/>
                <w:szCs w:val="24"/>
              </w:rPr>
              <w:t>1</w:t>
            </w:r>
          </w:p>
        </w:tc>
      </w:tr>
      <w:tr w:rsidR="0010768B" w:rsidRPr="0010768B" w:rsidTr="0010768B">
        <w:tc>
          <w:tcPr>
            <w:tcW w:w="1153" w:type="dxa"/>
          </w:tcPr>
          <w:p w:rsidR="0010768B" w:rsidRPr="0010768B" w:rsidRDefault="0010768B" w:rsidP="0010768B">
            <w:pPr>
              <w:pStyle w:val="a4"/>
              <w:numPr>
                <w:ilvl w:val="0"/>
                <w:numId w:val="23"/>
              </w:numPr>
              <w:rPr>
                <w:bCs/>
                <w:sz w:val="24"/>
                <w:szCs w:val="24"/>
              </w:rPr>
            </w:pPr>
          </w:p>
        </w:tc>
        <w:tc>
          <w:tcPr>
            <w:tcW w:w="1082" w:type="dxa"/>
          </w:tcPr>
          <w:p w:rsidR="0010768B" w:rsidRPr="0010768B" w:rsidRDefault="00BE11B6" w:rsidP="0010768B">
            <w:pPr>
              <w:spacing w:after="200" w:line="276" w:lineRule="auto"/>
              <w:contextualSpacing/>
              <w:jc w:val="center"/>
              <w:rPr>
                <w:b/>
                <w:bCs/>
                <w:sz w:val="24"/>
                <w:szCs w:val="24"/>
              </w:rPr>
            </w:pPr>
            <w:r>
              <w:rPr>
                <w:bCs/>
                <w:color w:val="000000"/>
                <w:sz w:val="24"/>
                <w:szCs w:val="24"/>
              </w:rPr>
              <w:t>21.04</w:t>
            </w:r>
          </w:p>
        </w:tc>
        <w:tc>
          <w:tcPr>
            <w:tcW w:w="5386" w:type="dxa"/>
          </w:tcPr>
          <w:p w:rsidR="0010768B" w:rsidRPr="0010768B" w:rsidRDefault="0010768B" w:rsidP="0010768B">
            <w:pPr>
              <w:spacing w:after="200" w:line="276" w:lineRule="auto"/>
              <w:contextualSpacing/>
              <w:rPr>
                <w:b/>
                <w:bCs/>
                <w:sz w:val="24"/>
                <w:szCs w:val="24"/>
              </w:rPr>
            </w:pPr>
            <w:r w:rsidRPr="0010768B">
              <w:rPr>
                <w:sz w:val="24"/>
                <w:szCs w:val="24"/>
              </w:rPr>
              <w:t>Народы мира.</w:t>
            </w:r>
          </w:p>
        </w:tc>
        <w:tc>
          <w:tcPr>
            <w:tcW w:w="1134" w:type="dxa"/>
          </w:tcPr>
          <w:p w:rsidR="0010768B" w:rsidRPr="0010768B" w:rsidRDefault="0010768B" w:rsidP="0010768B">
            <w:pPr>
              <w:spacing w:after="200" w:line="276" w:lineRule="auto"/>
              <w:contextualSpacing/>
              <w:rPr>
                <w:b/>
                <w:bCs/>
                <w:sz w:val="24"/>
                <w:szCs w:val="24"/>
              </w:rPr>
            </w:pPr>
          </w:p>
        </w:tc>
        <w:tc>
          <w:tcPr>
            <w:tcW w:w="816" w:type="dxa"/>
          </w:tcPr>
          <w:p w:rsidR="0010768B" w:rsidRPr="0010768B" w:rsidRDefault="0010768B" w:rsidP="0010768B">
            <w:pPr>
              <w:spacing w:after="200" w:line="276" w:lineRule="auto"/>
              <w:contextualSpacing/>
              <w:rPr>
                <w:b/>
                <w:bCs/>
                <w:sz w:val="24"/>
                <w:szCs w:val="24"/>
              </w:rPr>
            </w:pPr>
            <w:r w:rsidRPr="0010768B">
              <w:rPr>
                <w:b/>
                <w:bCs/>
                <w:sz w:val="24"/>
                <w:szCs w:val="24"/>
              </w:rPr>
              <w:t>1</w:t>
            </w:r>
          </w:p>
        </w:tc>
      </w:tr>
      <w:tr w:rsidR="0010768B" w:rsidRPr="0010768B" w:rsidTr="0010768B">
        <w:tc>
          <w:tcPr>
            <w:tcW w:w="1153" w:type="dxa"/>
          </w:tcPr>
          <w:p w:rsidR="0010768B" w:rsidRPr="0010768B" w:rsidRDefault="0010768B" w:rsidP="0010768B">
            <w:pPr>
              <w:pStyle w:val="a4"/>
              <w:numPr>
                <w:ilvl w:val="0"/>
                <w:numId w:val="23"/>
              </w:numPr>
              <w:rPr>
                <w:bCs/>
                <w:sz w:val="24"/>
                <w:szCs w:val="24"/>
              </w:rPr>
            </w:pPr>
          </w:p>
        </w:tc>
        <w:tc>
          <w:tcPr>
            <w:tcW w:w="1082" w:type="dxa"/>
          </w:tcPr>
          <w:p w:rsidR="0010768B" w:rsidRPr="0010768B" w:rsidRDefault="00BE11B6" w:rsidP="0010768B">
            <w:pPr>
              <w:spacing w:after="200" w:line="276" w:lineRule="auto"/>
              <w:contextualSpacing/>
              <w:jc w:val="center"/>
              <w:rPr>
                <w:b/>
                <w:bCs/>
                <w:sz w:val="24"/>
                <w:szCs w:val="24"/>
              </w:rPr>
            </w:pPr>
            <w:r>
              <w:rPr>
                <w:bCs/>
                <w:color w:val="000000"/>
                <w:sz w:val="24"/>
                <w:szCs w:val="24"/>
              </w:rPr>
              <w:t>28.04,</w:t>
            </w:r>
          </w:p>
        </w:tc>
        <w:tc>
          <w:tcPr>
            <w:tcW w:w="5386" w:type="dxa"/>
          </w:tcPr>
          <w:p w:rsidR="0010768B" w:rsidRPr="0010768B" w:rsidRDefault="0010768B" w:rsidP="0010768B">
            <w:pPr>
              <w:spacing w:after="200" w:line="276" w:lineRule="auto"/>
              <w:contextualSpacing/>
              <w:rPr>
                <w:b/>
                <w:bCs/>
                <w:sz w:val="24"/>
                <w:szCs w:val="24"/>
              </w:rPr>
            </w:pPr>
            <w:r w:rsidRPr="0010768B">
              <w:rPr>
                <w:sz w:val="24"/>
                <w:szCs w:val="24"/>
              </w:rPr>
              <w:t>Животные.</w:t>
            </w:r>
          </w:p>
        </w:tc>
        <w:tc>
          <w:tcPr>
            <w:tcW w:w="1134" w:type="dxa"/>
          </w:tcPr>
          <w:p w:rsidR="0010768B" w:rsidRPr="0010768B" w:rsidRDefault="0010768B" w:rsidP="0010768B">
            <w:pPr>
              <w:spacing w:after="200" w:line="276" w:lineRule="auto"/>
              <w:contextualSpacing/>
              <w:rPr>
                <w:b/>
                <w:bCs/>
                <w:sz w:val="24"/>
                <w:szCs w:val="24"/>
              </w:rPr>
            </w:pPr>
            <w:r w:rsidRPr="0010768B">
              <w:rPr>
                <w:b/>
                <w:bCs/>
                <w:sz w:val="24"/>
                <w:szCs w:val="24"/>
              </w:rPr>
              <w:t>1</w:t>
            </w:r>
          </w:p>
        </w:tc>
        <w:tc>
          <w:tcPr>
            <w:tcW w:w="816" w:type="dxa"/>
          </w:tcPr>
          <w:p w:rsidR="0010768B" w:rsidRPr="0010768B" w:rsidRDefault="0010768B" w:rsidP="0010768B">
            <w:pPr>
              <w:spacing w:after="200" w:line="276" w:lineRule="auto"/>
              <w:contextualSpacing/>
              <w:rPr>
                <w:b/>
                <w:bCs/>
                <w:sz w:val="24"/>
                <w:szCs w:val="24"/>
              </w:rPr>
            </w:pPr>
          </w:p>
        </w:tc>
      </w:tr>
      <w:tr w:rsidR="0010768B" w:rsidRPr="0010768B" w:rsidTr="0010768B">
        <w:tc>
          <w:tcPr>
            <w:tcW w:w="1153" w:type="dxa"/>
          </w:tcPr>
          <w:p w:rsidR="0010768B" w:rsidRPr="0010768B" w:rsidRDefault="0010768B" w:rsidP="0010768B">
            <w:pPr>
              <w:pStyle w:val="a4"/>
              <w:numPr>
                <w:ilvl w:val="0"/>
                <w:numId w:val="23"/>
              </w:numPr>
              <w:rPr>
                <w:bCs/>
                <w:sz w:val="24"/>
                <w:szCs w:val="24"/>
              </w:rPr>
            </w:pPr>
          </w:p>
        </w:tc>
        <w:tc>
          <w:tcPr>
            <w:tcW w:w="1082" w:type="dxa"/>
          </w:tcPr>
          <w:p w:rsidR="0010768B" w:rsidRPr="0010768B" w:rsidRDefault="00BE11B6" w:rsidP="0010768B">
            <w:pPr>
              <w:spacing w:after="200" w:line="276" w:lineRule="auto"/>
              <w:contextualSpacing/>
              <w:jc w:val="center"/>
              <w:rPr>
                <w:b/>
                <w:bCs/>
                <w:sz w:val="24"/>
                <w:szCs w:val="24"/>
              </w:rPr>
            </w:pPr>
            <w:r>
              <w:rPr>
                <w:bCs/>
                <w:color w:val="000000"/>
                <w:sz w:val="24"/>
                <w:szCs w:val="24"/>
              </w:rPr>
              <w:t>05.05</w:t>
            </w:r>
          </w:p>
        </w:tc>
        <w:tc>
          <w:tcPr>
            <w:tcW w:w="5386" w:type="dxa"/>
          </w:tcPr>
          <w:p w:rsidR="0010768B" w:rsidRPr="0010768B" w:rsidRDefault="0010768B" w:rsidP="0010768B">
            <w:pPr>
              <w:spacing w:after="200" w:line="276" w:lineRule="auto"/>
              <w:contextualSpacing/>
              <w:rPr>
                <w:b/>
                <w:bCs/>
                <w:sz w:val="24"/>
                <w:szCs w:val="24"/>
              </w:rPr>
            </w:pPr>
            <w:r w:rsidRPr="0010768B">
              <w:rPr>
                <w:sz w:val="24"/>
                <w:szCs w:val="24"/>
              </w:rPr>
              <w:t>Растения.</w:t>
            </w:r>
          </w:p>
        </w:tc>
        <w:tc>
          <w:tcPr>
            <w:tcW w:w="1134" w:type="dxa"/>
          </w:tcPr>
          <w:p w:rsidR="0010768B" w:rsidRPr="0010768B" w:rsidRDefault="0010768B" w:rsidP="0010768B">
            <w:pPr>
              <w:spacing w:after="200" w:line="276" w:lineRule="auto"/>
              <w:contextualSpacing/>
              <w:rPr>
                <w:b/>
                <w:bCs/>
                <w:sz w:val="24"/>
                <w:szCs w:val="24"/>
              </w:rPr>
            </w:pPr>
          </w:p>
        </w:tc>
        <w:tc>
          <w:tcPr>
            <w:tcW w:w="816" w:type="dxa"/>
          </w:tcPr>
          <w:p w:rsidR="0010768B" w:rsidRPr="0010768B" w:rsidRDefault="0010768B" w:rsidP="0010768B">
            <w:pPr>
              <w:spacing w:after="200" w:line="276" w:lineRule="auto"/>
              <w:contextualSpacing/>
              <w:rPr>
                <w:b/>
                <w:bCs/>
                <w:sz w:val="24"/>
                <w:szCs w:val="24"/>
              </w:rPr>
            </w:pPr>
            <w:r w:rsidRPr="0010768B">
              <w:rPr>
                <w:b/>
                <w:bCs/>
                <w:sz w:val="24"/>
                <w:szCs w:val="24"/>
              </w:rPr>
              <w:t>1</w:t>
            </w:r>
          </w:p>
        </w:tc>
      </w:tr>
      <w:tr w:rsidR="0010768B" w:rsidRPr="0010768B" w:rsidTr="0010768B">
        <w:tc>
          <w:tcPr>
            <w:tcW w:w="1153" w:type="dxa"/>
          </w:tcPr>
          <w:p w:rsidR="0010768B" w:rsidRPr="0010768B" w:rsidRDefault="0010768B" w:rsidP="0010768B">
            <w:pPr>
              <w:pStyle w:val="a4"/>
              <w:numPr>
                <w:ilvl w:val="0"/>
                <w:numId w:val="23"/>
              </w:numPr>
              <w:rPr>
                <w:bCs/>
                <w:sz w:val="24"/>
                <w:szCs w:val="24"/>
              </w:rPr>
            </w:pPr>
          </w:p>
        </w:tc>
        <w:tc>
          <w:tcPr>
            <w:tcW w:w="1082" w:type="dxa"/>
          </w:tcPr>
          <w:p w:rsidR="0010768B" w:rsidRPr="0010768B" w:rsidRDefault="00BE11B6" w:rsidP="0010768B">
            <w:pPr>
              <w:spacing w:after="200" w:line="276" w:lineRule="auto"/>
              <w:contextualSpacing/>
              <w:jc w:val="center"/>
              <w:rPr>
                <w:b/>
                <w:bCs/>
                <w:sz w:val="24"/>
                <w:szCs w:val="24"/>
              </w:rPr>
            </w:pPr>
            <w:r>
              <w:rPr>
                <w:bCs/>
                <w:color w:val="000000"/>
                <w:sz w:val="24"/>
                <w:szCs w:val="24"/>
              </w:rPr>
              <w:t>12.05,</w:t>
            </w:r>
          </w:p>
        </w:tc>
        <w:tc>
          <w:tcPr>
            <w:tcW w:w="5386" w:type="dxa"/>
          </w:tcPr>
          <w:p w:rsidR="0010768B" w:rsidRPr="0010768B" w:rsidRDefault="0010768B" w:rsidP="0010768B">
            <w:pPr>
              <w:spacing w:after="200" w:line="276" w:lineRule="auto"/>
              <w:contextualSpacing/>
              <w:rPr>
                <w:b/>
                <w:bCs/>
                <w:sz w:val="24"/>
                <w:szCs w:val="24"/>
              </w:rPr>
            </w:pPr>
            <w:r w:rsidRPr="0010768B">
              <w:rPr>
                <w:sz w:val="24"/>
                <w:szCs w:val="24"/>
              </w:rPr>
              <w:t>Удивительная Россия.</w:t>
            </w:r>
          </w:p>
        </w:tc>
        <w:tc>
          <w:tcPr>
            <w:tcW w:w="1134" w:type="dxa"/>
          </w:tcPr>
          <w:p w:rsidR="0010768B" w:rsidRPr="0010768B" w:rsidRDefault="0010768B" w:rsidP="0010768B">
            <w:pPr>
              <w:spacing w:after="200" w:line="276" w:lineRule="auto"/>
              <w:contextualSpacing/>
              <w:rPr>
                <w:b/>
                <w:bCs/>
                <w:sz w:val="24"/>
                <w:szCs w:val="24"/>
              </w:rPr>
            </w:pPr>
            <w:r w:rsidRPr="0010768B">
              <w:rPr>
                <w:b/>
                <w:bCs/>
                <w:sz w:val="24"/>
                <w:szCs w:val="24"/>
              </w:rPr>
              <w:t>1</w:t>
            </w:r>
          </w:p>
        </w:tc>
        <w:tc>
          <w:tcPr>
            <w:tcW w:w="816" w:type="dxa"/>
          </w:tcPr>
          <w:p w:rsidR="0010768B" w:rsidRPr="0010768B" w:rsidRDefault="0010768B" w:rsidP="0010768B">
            <w:pPr>
              <w:spacing w:after="200" w:line="276" w:lineRule="auto"/>
              <w:contextualSpacing/>
              <w:rPr>
                <w:b/>
                <w:bCs/>
                <w:sz w:val="24"/>
                <w:szCs w:val="24"/>
              </w:rPr>
            </w:pPr>
          </w:p>
        </w:tc>
      </w:tr>
      <w:tr w:rsidR="0010768B" w:rsidRPr="0010768B" w:rsidTr="0010768B">
        <w:tc>
          <w:tcPr>
            <w:tcW w:w="1153" w:type="dxa"/>
          </w:tcPr>
          <w:p w:rsidR="0010768B" w:rsidRPr="0010768B" w:rsidRDefault="0010768B" w:rsidP="0010768B">
            <w:pPr>
              <w:pStyle w:val="a4"/>
              <w:numPr>
                <w:ilvl w:val="0"/>
                <w:numId w:val="23"/>
              </w:numPr>
              <w:rPr>
                <w:bCs/>
                <w:sz w:val="24"/>
                <w:szCs w:val="24"/>
              </w:rPr>
            </w:pPr>
          </w:p>
        </w:tc>
        <w:tc>
          <w:tcPr>
            <w:tcW w:w="1082" w:type="dxa"/>
          </w:tcPr>
          <w:p w:rsidR="0010768B" w:rsidRPr="0010768B" w:rsidRDefault="00BE11B6" w:rsidP="0010768B">
            <w:pPr>
              <w:spacing w:after="200" w:line="276" w:lineRule="auto"/>
              <w:contextualSpacing/>
              <w:jc w:val="center"/>
              <w:rPr>
                <w:b/>
                <w:bCs/>
                <w:sz w:val="24"/>
                <w:szCs w:val="24"/>
              </w:rPr>
            </w:pPr>
            <w:r>
              <w:rPr>
                <w:bCs/>
                <w:color w:val="000000"/>
                <w:sz w:val="24"/>
                <w:szCs w:val="24"/>
              </w:rPr>
              <w:t>19.05</w:t>
            </w:r>
          </w:p>
        </w:tc>
        <w:tc>
          <w:tcPr>
            <w:tcW w:w="5386" w:type="dxa"/>
          </w:tcPr>
          <w:p w:rsidR="0010768B" w:rsidRPr="0010768B" w:rsidRDefault="0010768B" w:rsidP="0010768B">
            <w:pPr>
              <w:spacing w:after="200" w:line="276" w:lineRule="auto"/>
              <w:contextualSpacing/>
              <w:rPr>
                <w:b/>
                <w:bCs/>
                <w:sz w:val="24"/>
                <w:szCs w:val="24"/>
              </w:rPr>
            </w:pPr>
            <w:r w:rsidRPr="0010768B">
              <w:rPr>
                <w:sz w:val="24"/>
                <w:szCs w:val="24"/>
              </w:rPr>
              <w:t>Удивительная Россия.</w:t>
            </w:r>
          </w:p>
        </w:tc>
        <w:tc>
          <w:tcPr>
            <w:tcW w:w="1134" w:type="dxa"/>
          </w:tcPr>
          <w:p w:rsidR="0010768B" w:rsidRPr="0010768B" w:rsidRDefault="0010768B" w:rsidP="0010768B">
            <w:pPr>
              <w:spacing w:after="200" w:line="276" w:lineRule="auto"/>
              <w:contextualSpacing/>
              <w:rPr>
                <w:b/>
                <w:bCs/>
                <w:sz w:val="24"/>
                <w:szCs w:val="24"/>
              </w:rPr>
            </w:pPr>
          </w:p>
        </w:tc>
        <w:tc>
          <w:tcPr>
            <w:tcW w:w="816" w:type="dxa"/>
          </w:tcPr>
          <w:p w:rsidR="0010768B" w:rsidRPr="0010768B" w:rsidRDefault="0010768B" w:rsidP="0010768B">
            <w:pPr>
              <w:spacing w:after="200" w:line="276" w:lineRule="auto"/>
              <w:contextualSpacing/>
              <w:rPr>
                <w:b/>
                <w:bCs/>
                <w:sz w:val="24"/>
                <w:szCs w:val="24"/>
              </w:rPr>
            </w:pPr>
            <w:r w:rsidRPr="0010768B">
              <w:rPr>
                <w:b/>
                <w:bCs/>
                <w:sz w:val="24"/>
                <w:szCs w:val="24"/>
              </w:rPr>
              <w:t>1</w:t>
            </w:r>
          </w:p>
        </w:tc>
      </w:tr>
      <w:tr w:rsidR="0010768B" w:rsidRPr="0010768B" w:rsidTr="0010768B">
        <w:tc>
          <w:tcPr>
            <w:tcW w:w="1153" w:type="dxa"/>
          </w:tcPr>
          <w:p w:rsidR="0010768B" w:rsidRPr="0010768B" w:rsidRDefault="0010768B" w:rsidP="0010768B">
            <w:pPr>
              <w:pStyle w:val="a4"/>
              <w:numPr>
                <w:ilvl w:val="0"/>
                <w:numId w:val="23"/>
              </w:numPr>
              <w:rPr>
                <w:bCs/>
                <w:sz w:val="24"/>
                <w:szCs w:val="24"/>
              </w:rPr>
            </w:pPr>
          </w:p>
        </w:tc>
        <w:tc>
          <w:tcPr>
            <w:tcW w:w="1082" w:type="dxa"/>
          </w:tcPr>
          <w:p w:rsidR="0010768B" w:rsidRPr="0010768B" w:rsidRDefault="00BE11B6" w:rsidP="0010768B">
            <w:pPr>
              <w:spacing w:after="200" w:line="276" w:lineRule="auto"/>
              <w:contextualSpacing/>
              <w:jc w:val="center"/>
              <w:rPr>
                <w:b/>
                <w:bCs/>
                <w:sz w:val="24"/>
                <w:szCs w:val="24"/>
              </w:rPr>
            </w:pPr>
            <w:r>
              <w:rPr>
                <w:bCs/>
                <w:color w:val="000000"/>
                <w:sz w:val="24"/>
                <w:szCs w:val="24"/>
              </w:rPr>
              <w:t>26.05</w:t>
            </w:r>
          </w:p>
        </w:tc>
        <w:tc>
          <w:tcPr>
            <w:tcW w:w="5386" w:type="dxa"/>
          </w:tcPr>
          <w:p w:rsidR="0010768B" w:rsidRPr="0010768B" w:rsidRDefault="0010768B" w:rsidP="0010768B">
            <w:pPr>
              <w:spacing w:after="200" w:line="276" w:lineRule="auto"/>
              <w:contextualSpacing/>
              <w:rPr>
                <w:b/>
                <w:bCs/>
                <w:sz w:val="24"/>
                <w:szCs w:val="24"/>
              </w:rPr>
            </w:pPr>
            <w:r w:rsidRPr="0010768B">
              <w:rPr>
                <w:sz w:val="24"/>
                <w:szCs w:val="24"/>
              </w:rPr>
              <w:t>Обо всем понемногу.</w:t>
            </w:r>
          </w:p>
        </w:tc>
        <w:tc>
          <w:tcPr>
            <w:tcW w:w="1134" w:type="dxa"/>
          </w:tcPr>
          <w:p w:rsidR="0010768B" w:rsidRPr="0010768B" w:rsidRDefault="0010768B" w:rsidP="0010768B">
            <w:pPr>
              <w:spacing w:after="200" w:line="276" w:lineRule="auto"/>
              <w:contextualSpacing/>
              <w:rPr>
                <w:b/>
                <w:bCs/>
                <w:sz w:val="24"/>
                <w:szCs w:val="24"/>
              </w:rPr>
            </w:pPr>
            <w:r w:rsidRPr="0010768B">
              <w:rPr>
                <w:b/>
                <w:bCs/>
                <w:sz w:val="24"/>
                <w:szCs w:val="24"/>
              </w:rPr>
              <w:t>1</w:t>
            </w:r>
          </w:p>
        </w:tc>
        <w:tc>
          <w:tcPr>
            <w:tcW w:w="816" w:type="dxa"/>
          </w:tcPr>
          <w:p w:rsidR="0010768B" w:rsidRPr="0010768B" w:rsidRDefault="0010768B" w:rsidP="0010768B">
            <w:pPr>
              <w:spacing w:after="200" w:line="276" w:lineRule="auto"/>
              <w:contextualSpacing/>
              <w:rPr>
                <w:b/>
                <w:bCs/>
                <w:sz w:val="24"/>
                <w:szCs w:val="24"/>
              </w:rPr>
            </w:pPr>
          </w:p>
        </w:tc>
      </w:tr>
      <w:tr w:rsidR="0010768B" w:rsidRPr="0010768B" w:rsidTr="0010768B">
        <w:tc>
          <w:tcPr>
            <w:tcW w:w="1153" w:type="dxa"/>
          </w:tcPr>
          <w:p w:rsidR="0010768B" w:rsidRPr="0010768B" w:rsidRDefault="0010768B" w:rsidP="0010768B">
            <w:pPr>
              <w:pStyle w:val="a4"/>
              <w:numPr>
                <w:ilvl w:val="0"/>
                <w:numId w:val="23"/>
              </w:numPr>
              <w:rPr>
                <w:bCs/>
                <w:sz w:val="24"/>
                <w:szCs w:val="24"/>
              </w:rPr>
            </w:pPr>
          </w:p>
        </w:tc>
        <w:tc>
          <w:tcPr>
            <w:tcW w:w="1082" w:type="dxa"/>
          </w:tcPr>
          <w:p w:rsidR="0010768B" w:rsidRPr="0010768B" w:rsidRDefault="0010768B" w:rsidP="0010768B">
            <w:pPr>
              <w:spacing w:after="200" w:line="276" w:lineRule="auto"/>
              <w:contextualSpacing/>
              <w:jc w:val="center"/>
              <w:rPr>
                <w:b/>
                <w:bCs/>
                <w:sz w:val="24"/>
                <w:szCs w:val="24"/>
              </w:rPr>
            </w:pPr>
          </w:p>
        </w:tc>
        <w:tc>
          <w:tcPr>
            <w:tcW w:w="5386" w:type="dxa"/>
          </w:tcPr>
          <w:p w:rsidR="0010768B" w:rsidRPr="0010768B" w:rsidRDefault="0010768B" w:rsidP="0010768B">
            <w:pPr>
              <w:spacing w:after="200" w:line="276" w:lineRule="auto"/>
              <w:contextualSpacing/>
              <w:rPr>
                <w:b/>
                <w:bCs/>
                <w:sz w:val="24"/>
                <w:szCs w:val="24"/>
              </w:rPr>
            </w:pPr>
            <w:r w:rsidRPr="0010768B">
              <w:rPr>
                <w:sz w:val="24"/>
                <w:szCs w:val="24"/>
              </w:rPr>
              <w:t>Обо всем понемногу.</w:t>
            </w:r>
          </w:p>
        </w:tc>
        <w:tc>
          <w:tcPr>
            <w:tcW w:w="1134" w:type="dxa"/>
          </w:tcPr>
          <w:p w:rsidR="0010768B" w:rsidRPr="0010768B" w:rsidRDefault="0010768B" w:rsidP="0010768B">
            <w:pPr>
              <w:spacing w:after="200" w:line="276" w:lineRule="auto"/>
              <w:contextualSpacing/>
              <w:rPr>
                <w:b/>
                <w:bCs/>
                <w:sz w:val="24"/>
                <w:szCs w:val="24"/>
              </w:rPr>
            </w:pPr>
          </w:p>
        </w:tc>
        <w:tc>
          <w:tcPr>
            <w:tcW w:w="816" w:type="dxa"/>
          </w:tcPr>
          <w:p w:rsidR="0010768B" w:rsidRPr="0010768B" w:rsidRDefault="0010768B" w:rsidP="0010768B">
            <w:pPr>
              <w:spacing w:after="200" w:line="276" w:lineRule="auto"/>
              <w:contextualSpacing/>
              <w:rPr>
                <w:b/>
                <w:bCs/>
                <w:sz w:val="24"/>
                <w:szCs w:val="24"/>
              </w:rPr>
            </w:pPr>
            <w:r w:rsidRPr="0010768B">
              <w:rPr>
                <w:b/>
                <w:bCs/>
                <w:sz w:val="24"/>
                <w:szCs w:val="24"/>
              </w:rPr>
              <w:t>1</w:t>
            </w:r>
          </w:p>
        </w:tc>
      </w:tr>
    </w:tbl>
    <w:p w:rsidR="00BE11B6" w:rsidRDefault="00BE11B6" w:rsidP="00BE11B6">
      <w:pPr>
        <w:shd w:val="clear" w:color="auto" w:fill="FFFFFF"/>
        <w:spacing w:before="100" w:beforeAutospacing="1" w:after="100" w:afterAutospacing="1"/>
        <w:jc w:val="center"/>
        <w:rPr>
          <w:rFonts w:ascii="Times New Roman" w:eastAsia="Times New Roman" w:hAnsi="Times New Roman" w:cs="Times New Roman"/>
          <w:b/>
          <w:bCs/>
          <w:color w:val="000000"/>
          <w:sz w:val="24"/>
          <w:szCs w:val="20"/>
          <w:lang w:eastAsia="ru-RU"/>
        </w:rPr>
      </w:pPr>
    </w:p>
    <w:p w:rsidR="00BE11B6" w:rsidRDefault="00BE11B6" w:rsidP="00BE11B6">
      <w:pPr>
        <w:shd w:val="clear" w:color="auto" w:fill="FFFFFF"/>
        <w:spacing w:before="100" w:beforeAutospacing="1" w:after="100" w:afterAutospacing="1"/>
        <w:jc w:val="center"/>
        <w:rPr>
          <w:rFonts w:ascii="Times New Roman" w:eastAsia="Times New Roman" w:hAnsi="Times New Roman" w:cs="Times New Roman"/>
          <w:b/>
          <w:bCs/>
          <w:color w:val="000000"/>
          <w:sz w:val="24"/>
          <w:szCs w:val="20"/>
          <w:lang w:eastAsia="ru-RU"/>
        </w:rPr>
      </w:pPr>
    </w:p>
    <w:p w:rsidR="00BE11B6" w:rsidRDefault="00BE11B6" w:rsidP="00BE11B6">
      <w:pPr>
        <w:shd w:val="clear" w:color="auto" w:fill="FFFFFF"/>
        <w:spacing w:before="100" w:beforeAutospacing="1" w:after="100" w:afterAutospacing="1"/>
        <w:jc w:val="center"/>
        <w:rPr>
          <w:rFonts w:ascii="Times New Roman" w:eastAsia="Times New Roman" w:hAnsi="Times New Roman" w:cs="Times New Roman"/>
          <w:b/>
          <w:bCs/>
          <w:color w:val="000000"/>
          <w:sz w:val="24"/>
          <w:szCs w:val="20"/>
          <w:lang w:eastAsia="ru-RU"/>
        </w:rPr>
      </w:pPr>
      <w:r w:rsidRPr="0081551A">
        <w:rPr>
          <w:rFonts w:ascii="Times New Roman" w:eastAsia="Times New Roman" w:hAnsi="Times New Roman" w:cs="Times New Roman"/>
          <w:b/>
          <w:bCs/>
          <w:color w:val="000000"/>
          <w:sz w:val="24"/>
          <w:szCs w:val="20"/>
          <w:lang w:eastAsia="ru-RU"/>
        </w:rPr>
        <w:t>Календарно-тематическое планирование программы дополнител</w:t>
      </w:r>
      <w:r>
        <w:rPr>
          <w:rFonts w:ascii="Times New Roman" w:eastAsia="Times New Roman" w:hAnsi="Times New Roman" w:cs="Times New Roman"/>
          <w:b/>
          <w:bCs/>
          <w:color w:val="000000"/>
          <w:sz w:val="24"/>
          <w:szCs w:val="20"/>
          <w:lang w:eastAsia="ru-RU"/>
        </w:rPr>
        <w:t>ьного образования естественнонаучной</w:t>
      </w:r>
      <w:r w:rsidRPr="0081551A">
        <w:rPr>
          <w:rFonts w:ascii="Times New Roman" w:eastAsia="Times New Roman" w:hAnsi="Times New Roman" w:cs="Times New Roman"/>
          <w:b/>
          <w:bCs/>
          <w:color w:val="000000"/>
          <w:sz w:val="24"/>
          <w:szCs w:val="20"/>
          <w:lang w:eastAsia="ru-RU"/>
        </w:rPr>
        <w:t xml:space="preserve"> </w:t>
      </w:r>
      <w:r>
        <w:rPr>
          <w:rFonts w:ascii="Times New Roman" w:eastAsia="Times New Roman" w:hAnsi="Times New Roman" w:cs="Times New Roman"/>
          <w:b/>
          <w:bCs/>
          <w:color w:val="000000"/>
          <w:sz w:val="24"/>
          <w:szCs w:val="20"/>
          <w:lang w:eastAsia="ru-RU"/>
        </w:rPr>
        <w:t xml:space="preserve"> направленности «Росток</w:t>
      </w:r>
      <w:r w:rsidRPr="0081551A">
        <w:rPr>
          <w:rFonts w:ascii="Times New Roman" w:eastAsia="Times New Roman" w:hAnsi="Times New Roman" w:cs="Times New Roman"/>
          <w:b/>
          <w:bCs/>
          <w:color w:val="000000"/>
          <w:sz w:val="24"/>
          <w:szCs w:val="20"/>
          <w:lang w:eastAsia="ru-RU"/>
        </w:rPr>
        <w:t>»</w:t>
      </w:r>
      <w:r w:rsidR="00F801F5">
        <w:rPr>
          <w:rFonts w:ascii="Times New Roman" w:eastAsia="Times New Roman" w:hAnsi="Times New Roman" w:cs="Times New Roman"/>
          <w:b/>
          <w:bCs/>
          <w:color w:val="000000"/>
          <w:sz w:val="24"/>
          <w:szCs w:val="20"/>
          <w:lang w:eastAsia="ru-RU"/>
        </w:rPr>
        <w:t xml:space="preserve">        на 2022-2023</w:t>
      </w:r>
      <w:r w:rsidRPr="0081551A">
        <w:rPr>
          <w:rFonts w:ascii="Times New Roman" w:eastAsia="Times New Roman" w:hAnsi="Times New Roman" w:cs="Times New Roman"/>
          <w:b/>
          <w:bCs/>
          <w:color w:val="000000"/>
          <w:sz w:val="24"/>
          <w:szCs w:val="20"/>
          <w:lang w:eastAsia="ru-RU"/>
        </w:rPr>
        <w:t xml:space="preserve"> учебный год</w:t>
      </w:r>
    </w:p>
    <w:tbl>
      <w:tblPr>
        <w:tblpPr w:leftFromText="180" w:rightFromText="180" w:vertAnchor="text" w:horzAnchor="margin" w:tblpY="2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34"/>
        <w:gridCol w:w="5386"/>
        <w:gridCol w:w="1134"/>
        <w:gridCol w:w="816"/>
      </w:tblGrid>
      <w:tr w:rsidR="00BE11B6" w:rsidRPr="006F3E74" w:rsidTr="00BE11B6">
        <w:tc>
          <w:tcPr>
            <w:tcW w:w="1101" w:type="dxa"/>
            <w:vMerge w:val="restart"/>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 занятия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Дата проведения</w:t>
            </w:r>
          </w:p>
        </w:tc>
        <w:tc>
          <w:tcPr>
            <w:tcW w:w="5386" w:type="dxa"/>
            <w:vMerge w:val="restart"/>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 xml:space="preserve">Разделы и темы </w:t>
            </w:r>
          </w:p>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занятий</w:t>
            </w:r>
          </w:p>
        </w:tc>
        <w:tc>
          <w:tcPr>
            <w:tcW w:w="1950" w:type="dxa"/>
            <w:gridSpan w:val="2"/>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Количество часов</w:t>
            </w:r>
          </w:p>
        </w:tc>
      </w:tr>
      <w:tr w:rsidR="00BE11B6" w:rsidRPr="006F3E74" w:rsidTr="00BE11B6">
        <w:tc>
          <w:tcPr>
            <w:tcW w:w="1101" w:type="dxa"/>
            <w:vMerge/>
            <w:tcBorders>
              <w:top w:val="single" w:sz="4" w:space="0" w:color="auto"/>
              <w:left w:val="single" w:sz="4" w:space="0" w:color="auto"/>
              <w:bottom w:val="single" w:sz="4" w:space="0" w:color="auto"/>
              <w:right w:val="single" w:sz="4" w:space="0" w:color="auto"/>
            </w:tcBorders>
            <w:vAlign w:val="center"/>
            <w:hideMark/>
          </w:tcPr>
          <w:p w:rsidR="00BE11B6" w:rsidRPr="006F3E74" w:rsidRDefault="00BE11B6" w:rsidP="00BE11B6">
            <w:pPr>
              <w:contextualSpacing/>
              <w:rPr>
                <w:rFonts w:ascii="Times New Roman" w:eastAsia="Times New Roman" w:hAnsi="Times New Roman" w:cs="Times New Roman"/>
                <w:b/>
                <w:bCs/>
                <w:color w:val="000000"/>
                <w:sz w:val="24"/>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11B6" w:rsidRPr="006F3E74" w:rsidRDefault="00BE11B6" w:rsidP="00BE11B6">
            <w:pPr>
              <w:contextualSpacing/>
              <w:rPr>
                <w:rFonts w:ascii="Times New Roman" w:eastAsia="Times New Roman" w:hAnsi="Times New Roman" w:cs="Times New Roman"/>
                <w:b/>
                <w:bCs/>
                <w:color w:val="000000"/>
                <w:sz w:val="24"/>
                <w:szCs w:val="20"/>
                <w:lang w:eastAsia="ru-RU"/>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BE11B6" w:rsidRPr="006F3E74" w:rsidRDefault="00BE11B6" w:rsidP="00BE11B6">
            <w:pPr>
              <w:contextualSpacing/>
              <w:rPr>
                <w:rFonts w:ascii="Times New Roman" w:eastAsia="Times New Roman" w:hAnsi="Times New Roman" w:cs="Times New Roman"/>
                <w:b/>
                <w:bCs/>
                <w:color w:val="000000"/>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Теория</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Практика</w:t>
            </w:r>
          </w:p>
        </w:tc>
      </w:tr>
      <w:tr w:rsidR="00BE11B6" w:rsidRPr="006F3E74" w:rsidTr="00BE11B6">
        <w:tc>
          <w:tcPr>
            <w:tcW w:w="9571" w:type="dxa"/>
            <w:gridSpan w:val="5"/>
            <w:tcBorders>
              <w:top w:val="single" w:sz="4" w:space="0" w:color="auto"/>
              <w:left w:val="single" w:sz="4" w:space="0" w:color="auto"/>
              <w:bottom w:val="single" w:sz="4" w:space="0" w:color="auto"/>
              <w:right w:val="single" w:sz="4" w:space="0" w:color="auto"/>
            </w:tcBorders>
            <w:vAlign w:val="center"/>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Pr>
                <w:rFonts w:ascii="Times New Roman" w:eastAsia="Times New Roman" w:hAnsi="Times New Roman" w:cs="Times New Roman"/>
                <w:b/>
                <w:bCs/>
                <w:color w:val="000000"/>
                <w:sz w:val="24"/>
                <w:szCs w:val="20"/>
                <w:lang w:eastAsia="ru-RU"/>
              </w:rPr>
              <w:t>2 класс</w:t>
            </w:r>
          </w:p>
        </w:tc>
      </w:tr>
      <w:tr w:rsidR="00BE11B6" w:rsidRPr="006F3E74" w:rsidTr="00BE11B6">
        <w:tc>
          <w:tcPr>
            <w:tcW w:w="9571" w:type="dxa"/>
            <w:gridSpan w:val="5"/>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Страна Вообразилия</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1 -2</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04.09.20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Объединяемся играя.</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3-4</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11.09.20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Диагностика творческих способностей обучающихся.</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5-6</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18.09.20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Добро пожаловать в Вообразилию!</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7-8</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25.09.20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 xml:space="preserve">Есть ли Волшебство в реальном мире? </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9-10</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02.10.20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Секреты Волшебства.</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11-12</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09.10.20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Камень распутья.</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13-14</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16.10.20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Архетип государства.</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15-16</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13.11.20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Наследство старого мастера.</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17-18</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20.11.20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Деревня волшебных мастеров.</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8755" w:type="dxa"/>
            <w:gridSpan w:val="4"/>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Природный мир</w:t>
            </w:r>
          </w:p>
        </w:tc>
        <w:tc>
          <w:tcPr>
            <w:tcW w:w="816" w:type="dxa"/>
            <w:tcBorders>
              <w:top w:val="single" w:sz="4" w:space="0" w:color="auto"/>
              <w:left w:val="single" w:sz="4" w:space="0" w:color="auto"/>
              <w:bottom w:val="single" w:sz="4" w:space="0" w:color="auto"/>
              <w:right w:val="single" w:sz="4" w:space="0" w:color="auto"/>
            </w:tcBorders>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19-20</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27.11.20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Вода в нашей жизни.</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21-22</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04.12.20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Матушка-землица.</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23-24</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11.12.20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Пернатые друзья.</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25-26</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18.12.20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Зима в загадках.</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27-28</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25.12.20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Любопытные факты из жизни животных.</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29-30</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13.01.21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В царстве Лешего.</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31-32</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20.01.21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В космическом пространстве.</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9571" w:type="dxa"/>
            <w:gridSpan w:val="5"/>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Интеллектуальный клуб</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33-34</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27.01.21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Магазин головоломок.</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35-36</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03.02.21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Да здравствует абракадабра!</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37-38</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10.02.21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Букет увлекательных задач.</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39-40</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17.02.21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Геометрический калейдоскоп.</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41-42</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24.02.21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Лента занимательных заданий.</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lastRenderedPageBreak/>
              <w:t>43-44</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03.03.21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Клуб любителей русского языка.</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45-46</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10.03.21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Клуб любителей математики.</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47-48</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17.03.21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Путешествие в мир сказок.</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49-50</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31.03.21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Куда летят крылатые слова.</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51-52</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07.04.21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Музыкальная шкатулка.</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9571" w:type="dxa"/>
            <w:gridSpan w:val="5"/>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Все мы люди разные. Искусство общения</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53-54</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14.04.21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Мой портрет в лучах солнца.</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55-56</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21.04.21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Моя индивидуальность</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57-58</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28.04.21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Наши сходства и различия.</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59-60</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05.05.21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Художник или мыслитель.</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61-62</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12.05.21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Общение без слов.</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63-64</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19.05.21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Наши эмоции и чувства.</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65-66</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21.05.21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Портрет нашей группы.</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67-68</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26.05.21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Итоговая диагностика творческих способностей обучающихся.</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9571" w:type="dxa"/>
            <w:gridSpan w:val="5"/>
            <w:tcBorders>
              <w:top w:val="single" w:sz="4" w:space="0" w:color="auto"/>
              <w:left w:val="single" w:sz="4" w:space="0" w:color="auto"/>
              <w:bottom w:val="single" w:sz="4" w:space="0" w:color="auto"/>
              <w:right w:val="single" w:sz="4" w:space="0" w:color="auto"/>
            </w:tcBorders>
          </w:tcPr>
          <w:p w:rsidR="00BE11B6" w:rsidRPr="006F3E74" w:rsidRDefault="00BE11B6" w:rsidP="00BE11B6">
            <w:pPr>
              <w:contextualSpacing/>
              <w:jc w:val="center"/>
              <w:rPr>
                <w:rFonts w:ascii="Times New Roman" w:hAnsi="Times New Roman" w:cs="Times New Roman"/>
                <w:b/>
                <w:kern w:val="2"/>
                <w:sz w:val="28"/>
                <w:szCs w:val="28"/>
              </w:rPr>
            </w:pPr>
            <w:r w:rsidRPr="00BE11B6">
              <w:rPr>
                <w:rFonts w:ascii="Times New Roman" w:hAnsi="Times New Roman" w:cs="Times New Roman"/>
                <w:b/>
                <w:kern w:val="2"/>
                <w:sz w:val="24"/>
                <w:szCs w:val="28"/>
              </w:rPr>
              <w:t xml:space="preserve">3 класс </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 занятия</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Дата проведения</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 xml:space="preserve">Разделы и темы </w:t>
            </w:r>
          </w:p>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занятий</w:t>
            </w:r>
          </w:p>
        </w:tc>
        <w:tc>
          <w:tcPr>
            <w:tcW w:w="1950" w:type="dxa"/>
            <w:gridSpan w:val="2"/>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Количество часов</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p>
        </w:tc>
        <w:tc>
          <w:tcPr>
            <w:tcW w:w="5386" w:type="dxa"/>
            <w:tcBorders>
              <w:top w:val="single" w:sz="4" w:space="0" w:color="auto"/>
              <w:left w:val="single" w:sz="4" w:space="0" w:color="auto"/>
              <w:bottom w:val="single" w:sz="4" w:space="0" w:color="auto"/>
              <w:right w:val="single" w:sz="4" w:space="0" w:color="auto"/>
            </w:tcBorders>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Теория</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Практика</w:t>
            </w:r>
          </w:p>
        </w:tc>
      </w:tr>
      <w:tr w:rsidR="00BE11B6" w:rsidRPr="006F3E74" w:rsidTr="00BE11B6">
        <w:tc>
          <w:tcPr>
            <w:tcW w:w="9571" w:type="dxa"/>
            <w:gridSpan w:val="5"/>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Страна Вообразилия</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1 -2</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03.09.20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Диагностика творческих способностей обучающихся.</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3-4</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10.09.20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“Винни-Пух решает вслух”</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5-6</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17.09.20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Звездная страна Зоадикалия.</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7-8</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24.09.20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Чудеса на песке.</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9-10</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0110.20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Волшебный лес.</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11-12</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08.10.20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Путешествие по волшебным островам.</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9571" w:type="dxa"/>
            <w:gridSpan w:val="5"/>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Природный мир</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13-14</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15.10.20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Слово о Родине.</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15-16</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22.10.20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Два мира в одном.</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17-18</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12.11.20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Три синих-синих озера малинового цвета</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19-20</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19.11.20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Заочная экскурсия во владения старичка-боровичка</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21-22</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26.11.20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Любопытные факты из жизни растений.</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23-24</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03.12.20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Загадки матушки Зимы.</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25-26</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10.12.20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Подарки Деда Мороза.</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9571" w:type="dxa"/>
            <w:gridSpan w:val="5"/>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Интеллектуальный клуб</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27-28</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17.12.20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Я мыслю, значит я существую.</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29-30</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24.12.20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Формула противоречия.</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31-32</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12.01.21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Воображение. Самый сказочный и небывалый.</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33-34</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19.01.21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Память. Добро век не забудется.</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35-36</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26.01.21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Внимание. Слона-то я и не приметил.</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lastRenderedPageBreak/>
              <w:t>37-38</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02.02.21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Лента занимательных заданий.</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39-40</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09.02.21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Магазин головоломок. Отдел художественной литературы.</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41-42</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16.02.21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Магазин головоломок. Отдел кулинарии.</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43-44</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02.03.21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Магазин головоломок. Отдел флоры и фауны.</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45-46</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09.03.21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Золотой дождь.</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9571" w:type="dxa"/>
            <w:gridSpan w:val="5"/>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Все мы люди разные.  Искусство общения</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47-48</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16.03.21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Если б жили все в одиночку.</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49-50</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06.04.21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Общение и умение слушать.</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51-52</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13.04.21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Учимся взаимопониманию</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53-54</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20.04.21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Средства общения.</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55-56</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27.04.21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Поговорим…рисунками!</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rPr>
          <w:trHeight w:val="390"/>
        </w:trPr>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57-58</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04.05.21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От чего возникают конфликты между людьми.</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59-60</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11.05.21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От чего возникают конфликты между людьми.</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61-62</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14.05.21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Портрет нашей группы.</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63-64</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18.05.21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rPr>
                <w:rFonts w:ascii="Times New Roman" w:eastAsia="Times New Roman" w:hAnsi="Times New Roman" w:cs="Times New Roman"/>
                <w:b/>
                <w:bCs/>
                <w:color w:val="000000"/>
                <w:sz w:val="24"/>
                <w:szCs w:val="20"/>
                <w:lang w:eastAsia="ru-RU"/>
              </w:rPr>
            </w:pPr>
            <w:r w:rsidRPr="006F3E74">
              <w:rPr>
                <w:rFonts w:ascii="Times New Roman" w:hAnsi="Times New Roman" w:cs="Times New Roman"/>
                <w:sz w:val="24"/>
              </w:rPr>
              <w:t>Портрет нашей группы.</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65-66</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21.05.21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rPr>
                <w:rFonts w:ascii="Times New Roman" w:eastAsia="Times New Roman" w:hAnsi="Times New Roman" w:cs="Times New Roman"/>
                <w:b/>
                <w:bCs/>
                <w:color w:val="000000"/>
                <w:sz w:val="24"/>
                <w:szCs w:val="20"/>
                <w:lang w:eastAsia="ru-RU"/>
              </w:rPr>
            </w:pPr>
            <w:r w:rsidRPr="006F3E74">
              <w:rPr>
                <w:rFonts w:ascii="Times New Roman" w:hAnsi="Times New Roman" w:cs="Times New Roman"/>
                <w:sz w:val="24"/>
              </w:rPr>
              <w:t>Итоговая диагностика творческих способностей обучающихся.</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jc w:val="center"/>
              <w:rPr>
                <w:rFonts w:ascii="Times New Roman" w:hAnsi="Times New Roman" w:cs="Times New Roman"/>
                <w:sz w:val="24"/>
              </w:rPr>
            </w:pPr>
            <w:r w:rsidRPr="006F3E74">
              <w:rPr>
                <w:rFonts w:ascii="Times New Roman" w:hAnsi="Times New Roman" w:cs="Times New Roman"/>
                <w:sz w:val="24"/>
              </w:rPr>
              <w:t>67-68</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napToGrid w:val="0"/>
              <w:contextualSpacing/>
              <w:rPr>
                <w:rFonts w:ascii="Times New Roman" w:hAnsi="Times New Roman" w:cs="Times New Roman"/>
                <w:sz w:val="24"/>
              </w:rPr>
            </w:pPr>
            <w:r w:rsidRPr="006F3E74">
              <w:rPr>
                <w:rFonts w:ascii="Times New Roman" w:hAnsi="Times New Roman" w:cs="Times New Roman"/>
                <w:sz w:val="24"/>
              </w:rPr>
              <w:t>25.05.21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rPr>
                <w:rFonts w:ascii="Times New Roman" w:eastAsia="Times New Roman" w:hAnsi="Times New Roman" w:cs="Times New Roman"/>
                <w:b/>
                <w:bCs/>
                <w:color w:val="000000"/>
                <w:sz w:val="24"/>
                <w:szCs w:val="20"/>
                <w:lang w:eastAsia="ru-RU"/>
              </w:rPr>
            </w:pPr>
            <w:r w:rsidRPr="006F3E74">
              <w:rPr>
                <w:rFonts w:ascii="Times New Roman" w:hAnsi="Times New Roman" w:cs="Times New Roman"/>
                <w:sz w:val="24"/>
              </w:rPr>
              <w:t>Итоговая диагностика творческих способностей обучающихся.</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BE11B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bl>
    <w:p w:rsidR="00BE11B6" w:rsidRDefault="00BE11B6" w:rsidP="00BE11B6">
      <w:pPr>
        <w:shd w:val="clear" w:color="auto" w:fill="FFFFFF"/>
        <w:spacing w:before="100" w:beforeAutospacing="1" w:after="100" w:afterAutospacing="1"/>
        <w:jc w:val="center"/>
        <w:rPr>
          <w:rFonts w:ascii="Times New Roman" w:eastAsia="Times New Roman" w:hAnsi="Times New Roman" w:cs="Times New Roman"/>
          <w:b/>
          <w:bCs/>
          <w:color w:val="000000"/>
          <w:sz w:val="24"/>
          <w:szCs w:val="20"/>
          <w:lang w:eastAsia="ru-RU"/>
        </w:rPr>
      </w:pPr>
      <w:r>
        <w:rPr>
          <w:rFonts w:ascii="Times New Roman" w:eastAsia="Times New Roman" w:hAnsi="Times New Roman" w:cs="Times New Roman"/>
          <w:b/>
          <w:bCs/>
          <w:color w:val="000000"/>
          <w:sz w:val="24"/>
          <w:szCs w:val="20"/>
          <w:lang w:eastAsia="ru-RU"/>
        </w:rPr>
        <w:t>4 класс</w:t>
      </w:r>
    </w:p>
    <w:tbl>
      <w:tblPr>
        <w:tblpPr w:leftFromText="180" w:rightFromText="180" w:vertAnchor="text" w:horzAnchor="margin" w:tblpY="2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34"/>
        <w:gridCol w:w="5386"/>
        <w:gridCol w:w="1134"/>
        <w:gridCol w:w="816"/>
      </w:tblGrid>
      <w:tr w:rsidR="005F7C22" w:rsidRPr="006F3E74" w:rsidTr="00AA4D96">
        <w:tc>
          <w:tcPr>
            <w:tcW w:w="1101" w:type="dxa"/>
            <w:vMerge w:val="restart"/>
            <w:tcBorders>
              <w:top w:val="single" w:sz="4" w:space="0" w:color="auto"/>
              <w:left w:val="single" w:sz="4" w:space="0" w:color="auto"/>
              <w:right w:val="single" w:sz="4" w:space="0" w:color="auto"/>
            </w:tcBorders>
            <w:hideMark/>
          </w:tcPr>
          <w:p w:rsidR="005F7C22" w:rsidRPr="006F3E74" w:rsidRDefault="005F7C22"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 занятия</w:t>
            </w:r>
          </w:p>
        </w:tc>
        <w:tc>
          <w:tcPr>
            <w:tcW w:w="1134" w:type="dxa"/>
            <w:vMerge w:val="restart"/>
            <w:tcBorders>
              <w:top w:val="single" w:sz="4" w:space="0" w:color="auto"/>
              <w:left w:val="single" w:sz="4" w:space="0" w:color="auto"/>
              <w:right w:val="single" w:sz="4" w:space="0" w:color="auto"/>
            </w:tcBorders>
            <w:hideMark/>
          </w:tcPr>
          <w:p w:rsidR="005F7C22" w:rsidRPr="006F3E74" w:rsidRDefault="005F7C22"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Дата проведения</w:t>
            </w:r>
          </w:p>
        </w:tc>
        <w:tc>
          <w:tcPr>
            <w:tcW w:w="5386" w:type="dxa"/>
            <w:vMerge w:val="restart"/>
            <w:tcBorders>
              <w:top w:val="single" w:sz="4" w:space="0" w:color="auto"/>
              <w:left w:val="single" w:sz="4" w:space="0" w:color="auto"/>
              <w:right w:val="single" w:sz="4" w:space="0" w:color="auto"/>
            </w:tcBorders>
            <w:hideMark/>
          </w:tcPr>
          <w:p w:rsidR="005F7C22" w:rsidRPr="006F3E74" w:rsidRDefault="005F7C22"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 xml:space="preserve">Разделы и темы </w:t>
            </w:r>
          </w:p>
          <w:p w:rsidR="005F7C22" w:rsidRPr="006F3E74" w:rsidRDefault="005F7C22"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занятий</w:t>
            </w:r>
          </w:p>
        </w:tc>
        <w:tc>
          <w:tcPr>
            <w:tcW w:w="1950" w:type="dxa"/>
            <w:gridSpan w:val="2"/>
            <w:tcBorders>
              <w:top w:val="single" w:sz="4" w:space="0" w:color="auto"/>
              <w:left w:val="single" w:sz="4" w:space="0" w:color="auto"/>
              <w:bottom w:val="single" w:sz="4" w:space="0" w:color="auto"/>
              <w:right w:val="single" w:sz="4" w:space="0" w:color="auto"/>
            </w:tcBorders>
            <w:hideMark/>
          </w:tcPr>
          <w:p w:rsidR="005F7C22" w:rsidRPr="006F3E74" w:rsidRDefault="005F7C22"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Количество часов</w:t>
            </w:r>
          </w:p>
        </w:tc>
      </w:tr>
      <w:tr w:rsidR="005F7C22" w:rsidRPr="006F3E74" w:rsidTr="00AA4D96">
        <w:tc>
          <w:tcPr>
            <w:tcW w:w="1101" w:type="dxa"/>
            <w:vMerge/>
            <w:tcBorders>
              <w:left w:val="single" w:sz="4" w:space="0" w:color="auto"/>
              <w:bottom w:val="single" w:sz="4" w:space="0" w:color="auto"/>
              <w:right w:val="single" w:sz="4" w:space="0" w:color="auto"/>
            </w:tcBorders>
          </w:tcPr>
          <w:p w:rsidR="005F7C22" w:rsidRPr="006F3E74" w:rsidRDefault="005F7C22"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p>
        </w:tc>
        <w:tc>
          <w:tcPr>
            <w:tcW w:w="1134" w:type="dxa"/>
            <w:vMerge/>
            <w:tcBorders>
              <w:left w:val="single" w:sz="4" w:space="0" w:color="auto"/>
              <w:bottom w:val="single" w:sz="4" w:space="0" w:color="auto"/>
              <w:right w:val="single" w:sz="4" w:space="0" w:color="auto"/>
            </w:tcBorders>
          </w:tcPr>
          <w:p w:rsidR="005F7C22" w:rsidRPr="006F3E74" w:rsidRDefault="005F7C22"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p>
        </w:tc>
        <w:tc>
          <w:tcPr>
            <w:tcW w:w="5386" w:type="dxa"/>
            <w:vMerge/>
            <w:tcBorders>
              <w:left w:val="single" w:sz="4" w:space="0" w:color="auto"/>
              <w:bottom w:val="single" w:sz="4" w:space="0" w:color="auto"/>
              <w:right w:val="single" w:sz="4" w:space="0" w:color="auto"/>
            </w:tcBorders>
          </w:tcPr>
          <w:p w:rsidR="005F7C22" w:rsidRPr="006F3E74" w:rsidRDefault="005F7C22"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F7C22" w:rsidRPr="006F3E74" w:rsidRDefault="005F7C22"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Теория</w:t>
            </w:r>
          </w:p>
        </w:tc>
        <w:tc>
          <w:tcPr>
            <w:tcW w:w="816" w:type="dxa"/>
            <w:tcBorders>
              <w:top w:val="single" w:sz="4" w:space="0" w:color="auto"/>
              <w:left w:val="single" w:sz="4" w:space="0" w:color="auto"/>
              <w:bottom w:val="single" w:sz="4" w:space="0" w:color="auto"/>
              <w:right w:val="single" w:sz="4" w:space="0" w:color="auto"/>
            </w:tcBorders>
            <w:hideMark/>
          </w:tcPr>
          <w:p w:rsidR="005F7C22" w:rsidRPr="006F3E74" w:rsidRDefault="005F7C22"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Практика</w:t>
            </w:r>
          </w:p>
        </w:tc>
      </w:tr>
      <w:tr w:rsidR="00BE11B6" w:rsidRPr="006F3E74" w:rsidTr="00BE11B6">
        <w:tc>
          <w:tcPr>
            <w:tcW w:w="9571" w:type="dxa"/>
            <w:gridSpan w:val="5"/>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Страна Вообразилия</w:t>
            </w:r>
          </w:p>
        </w:tc>
      </w:tr>
      <w:tr w:rsidR="00BE11B6" w:rsidRPr="006F3E74" w:rsidTr="005F7C22">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jc w:val="center"/>
              <w:rPr>
                <w:rFonts w:ascii="Times New Roman" w:hAnsi="Times New Roman" w:cs="Times New Roman"/>
                <w:sz w:val="24"/>
              </w:rPr>
            </w:pPr>
            <w:r w:rsidRPr="006F3E74">
              <w:rPr>
                <w:rFonts w:ascii="Times New Roman" w:hAnsi="Times New Roman" w:cs="Times New Roman"/>
                <w:sz w:val="24"/>
              </w:rPr>
              <w:t>1 -2</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02.09.20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Диагностика творческих способностей обучающихся.</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5F7C22">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jc w:val="center"/>
              <w:rPr>
                <w:rFonts w:ascii="Times New Roman" w:hAnsi="Times New Roman" w:cs="Times New Roman"/>
                <w:sz w:val="24"/>
              </w:rPr>
            </w:pPr>
            <w:r w:rsidRPr="006F3E74">
              <w:rPr>
                <w:rFonts w:ascii="Times New Roman" w:hAnsi="Times New Roman" w:cs="Times New Roman"/>
                <w:sz w:val="24"/>
              </w:rPr>
              <w:t>3-4</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09.09.20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Приемы фантазирования.</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5F7C22">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jc w:val="center"/>
              <w:rPr>
                <w:rFonts w:ascii="Times New Roman" w:hAnsi="Times New Roman" w:cs="Times New Roman"/>
                <w:sz w:val="24"/>
              </w:rPr>
            </w:pPr>
            <w:r w:rsidRPr="006F3E74">
              <w:rPr>
                <w:rFonts w:ascii="Times New Roman" w:hAnsi="Times New Roman" w:cs="Times New Roman"/>
                <w:sz w:val="24"/>
              </w:rPr>
              <w:t>5-6</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16.09.20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Приемы разрешения противоречий.</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5F7C22">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jc w:val="center"/>
              <w:rPr>
                <w:rFonts w:ascii="Times New Roman" w:hAnsi="Times New Roman" w:cs="Times New Roman"/>
                <w:sz w:val="24"/>
              </w:rPr>
            </w:pPr>
            <w:r w:rsidRPr="006F3E74">
              <w:rPr>
                <w:rFonts w:ascii="Times New Roman" w:hAnsi="Times New Roman" w:cs="Times New Roman"/>
                <w:sz w:val="24"/>
              </w:rPr>
              <w:t>7-8</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23.09.20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Поиск вариантов использования различных предметов.</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5F7C22">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jc w:val="center"/>
              <w:rPr>
                <w:rFonts w:ascii="Times New Roman" w:hAnsi="Times New Roman" w:cs="Times New Roman"/>
                <w:sz w:val="24"/>
              </w:rPr>
            </w:pPr>
            <w:r w:rsidRPr="006F3E74">
              <w:rPr>
                <w:rFonts w:ascii="Times New Roman" w:hAnsi="Times New Roman" w:cs="Times New Roman"/>
                <w:sz w:val="24"/>
              </w:rPr>
              <w:t>9-10</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30.09.20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Качества творческой личности.</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5F7C22">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jc w:val="center"/>
              <w:rPr>
                <w:rFonts w:ascii="Times New Roman" w:hAnsi="Times New Roman" w:cs="Times New Roman"/>
                <w:sz w:val="24"/>
              </w:rPr>
            </w:pPr>
            <w:r w:rsidRPr="006F3E74">
              <w:rPr>
                <w:rFonts w:ascii="Times New Roman" w:hAnsi="Times New Roman" w:cs="Times New Roman"/>
                <w:sz w:val="24"/>
              </w:rPr>
              <w:t>11-12</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07.10.20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Коллективная работа «Древо удачи»</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9571" w:type="dxa"/>
            <w:gridSpan w:val="5"/>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Природный мир</w:t>
            </w:r>
          </w:p>
        </w:tc>
      </w:tr>
      <w:tr w:rsidR="00BE11B6" w:rsidRPr="006F3E74" w:rsidTr="005F7C22">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jc w:val="center"/>
              <w:rPr>
                <w:rFonts w:ascii="Times New Roman" w:hAnsi="Times New Roman" w:cs="Times New Roman"/>
                <w:sz w:val="24"/>
              </w:rPr>
            </w:pPr>
            <w:r w:rsidRPr="006F3E74">
              <w:rPr>
                <w:rFonts w:ascii="Times New Roman" w:hAnsi="Times New Roman" w:cs="Times New Roman"/>
                <w:sz w:val="24"/>
              </w:rPr>
              <w:t>13-14</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14.10.20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Изменения, происходящие в природе в разное время года. Творческий поиск.</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5F7C22">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jc w:val="center"/>
              <w:rPr>
                <w:rFonts w:ascii="Times New Roman" w:hAnsi="Times New Roman" w:cs="Times New Roman"/>
                <w:sz w:val="24"/>
              </w:rPr>
            </w:pPr>
            <w:r w:rsidRPr="006F3E74">
              <w:rPr>
                <w:rFonts w:ascii="Times New Roman" w:hAnsi="Times New Roman" w:cs="Times New Roman"/>
                <w:sz w:val="24"/>
              </w:rPr>
              <w:t>15-16</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21.10.20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Немного о флоре и фауне.</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5F7C22">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jc w:val="center"/>
              <w:rPr>
                <w:rFonts w:ascii="Times New Roman" w:hAnsi="Times New Roman" w:cs="Times New Roman"/>
                <w:sz w:val="24"/>
              </w:rPr>
            </w:pPr>
            <w:r w:rsidRPr="006F3E74">
              <w:rPr>
                <w:rFonts w:ascii="Times New Roman" w:hAnsi="Times New Roman" w:cs="Times New Roman"/>
                <w:sz w:val="24"/>
              </w:rPr>
              <w:t>17-18</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11.11.20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Поговорим о картофеле.</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5F7C22">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jc w:val="center"/>
              <w:rPr>
                <w:rFonts w:ascii="Times New Roman" w:hAnsi="Times New Roman" w:cs="Times New Roman"/>
                <w:sz w:val="24"/>
              </w:rPr>
            </w:pPr>
            <w:r w:rsidRPr="006F3E74">
              <w:rPr>
                <w:rFonts w:ascii="Times New Roman" w:hAnsi="Times New Roman" w:cs="Times New Roman"/>
                <w:sz w:val="24"/>
              </w:rPr>
              <w:t>19-20</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18.11.20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Приветствуем зиму!</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5F7C22">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jc w:val="center"/>
              <w:rPr>
                <w:rFonts w:ascii="Times New Roman" w:hAnsi="Times New Roman" w:cs="Times New Roman"/>
                <w:sz w:val="24"/>
              </w:rPr>
            </w:pPr>
            <w:r w:rsidRPr="006F3E74">
              <w:rPr>
                <w:rFonts w:ascii="Times New Roman" w:hAnsi="Times New Roman" w:cs="Times New Roman"/>
                <w:sz w:val="24"/>
              </w:rPr>
              <w:t>21-22</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25.11.20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eastAsia="Times New Roman" w:hAnsi="Times New Roman" w:cs="Times New Roman"/>
                <w:sz w:val="24"/>
              </w:rPr>
              <w:t>Как насекомые переживают зиму? Поиск альтернативы.</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5F7C22">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jc w:val="center"/>
              <w:rPr>
                <w:rFonts w:ascii="Times New Roman" w:hAnsi="Times New Roman" w:cs="Times New Roman"/>
                <w:sz w:val="24"/>
              </w:rPr>
            </w:pPr>
            <w:r w:rsidRPr="006F3E74">
              <w:rPr>
                <w:rFonts w:ascii="Times New Roman" w:hAnsi="Times New Roman" w:cs="Times New Roman"/>
                <w:sz w:val="24"/>
              </w:rPr>
              <w:lastRenderedPageBreak/>
              <w:t>23-24</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eastAsia="Times New Roman" w:hAnsi="Times New Roman" w:cs="Times New Roman"/>
                <w:sz w:val="24"/>
              </w:rPr>
            </w:pPr>
            <w:r w:rsidRPr="006F3E74">
              <w:rPr>
                <w:rFonts w:ascii="Times New Roman" w:eastAsia="Times New Roman" w:hAnsi="Times New Roman" w:cs="Times New Roman"/>
                <w:sz w:val="24"/>
              </w:rPr>
              <w:t>02.12.20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Туда, где молочные реки и кисельные берега.</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5F7C22">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jc w:val="center"/>
              <w:rPr>
                <w:rFonts w:ascii="Times New Roman" w:hAnsi="Times New Roman" w:cs="Times New Roman"/>
                <w:sz w:val="24"/>
              </w:rPr>
            </w:pPr>
            <w:r w:rsidRPr="006F3E74">
              <w:rPr>
                <w:rFonts w:ascii="Times New Roman" w:hAnsi="Times New Roman" w:cs="Times New Roman"/>
                <w:sz w:val="24"/>
              </w:rPr>
              <w:t>25-26</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09.12.20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Крепкий орешек.</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9571" w:type="dxa"/>
            <w:gridSpan w:val="5"/>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Интеллектуальный клуб</w:t>
            </w:r>
          </w:p>
        </w:tc>
      </w:tr>
      <w:tr w:rsidR="00BE11B6" w:rsidRPr="006F3E74" w:rsidTr="005F7C22">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jc w:val="center"/>
              <w:rPr>
                <w:rFonts w:ascii="Times New Roman" w:hAnsi="Times New Roman" w:cs="Times New Roman"/>
                <w:sz w:val="24"/>
              </w:rPr>
            </w:pPr>
            <w:r w:rsidRPr="006F3E74">
              <w:rPr>
                <w:rFonts w:ascii="Times New Roman" w:hAnsi="Times New Roman" w:cs="Times New Roman"/>
                <w:sz w:val="24"/>
              </w:rPr>
              <w:t>27-28</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16.12.20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Интеллектуальный клуб «Мыслитель»</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5F7C22">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jc w:val="center"/>
              <w:rPr>
                <w:rFonts w:ascii="Times New Roman" w:hAnsi="Times New Roman" w:cs="Times New Roman"/>
                <w:sz w:val="24"/>
              </w:rPr>
            </w:pPr>
            <w:r w:rsidRPr="006F3E74">
              <w:rPr>
                <w:rFonts w:ascii="Times New Roman" w:hAnsi="Times New Roman" w:cs="Times New Roman"/>
                <w:sz w:val="24"/>
              </w:rPr>
              <w:t>29-30</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23.12.20</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Куда летят крылатые слова</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5F7C22">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jc w:val="center"/>
              <w:rPr>
                <w:rFonts w:ascii="Times New Roman" w:hAnsi="Times New Roman" w:cs="Times New Roman"/>
                <w:sz w:val="24"/>
              </w:rPr>
            </w:pPr>
            <w:r w:rsidRPr="006F3E74">
              <w:rPr>
                <w:rFonts w:ascii="Times New Roman" w:hAnsi="Times New Roman" w:cs="Times New Roman"/>
                <w:sz w:val="24"/>
              </w:rPr>
              <w:t>31-32</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11.01.21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Фильм, фильм, фильм…</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5F7C22">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jc w:val="center"/>
              <w:rPr>
                <w:rFonts w:ascii="Times New Roman" w:hAnsi="Times New Roman" w:cs="Times New Roman"/>
                <w:sz w:val="24"/>
              </w:rPr>
            </w:pPr>
            <w:r w:rsidRPr="006F3E74">
              <w:rPr>
                <w:rFonts w:ascii="Times New Roman" w:hAnsi="Times New Roman" w:cs="Times New Roman"/>
                <w:sz w:val="24"/>
              </w:rPr>
              <w:t>33-34</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18.01.21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Путешествие в мир Пушкинских сказок.</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5F7C22">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jc w:val="center"/>
              <w:rPr>
                <w:rFonts w:ascii="Times New Roman" w:hAnsi="Times New Roman" w:cs="Times New Roman"/>
                <w:sz w:val="24"/>
              </w:rPr>
            </w:pPr>
            <w:r w:rsidRPr="006F3E74">
              <w:rPr>
                <w:rFonts w:ascii="Times New Roman" w:hAnsi="Times New Roman" w:cs="Times New Roman"/>
                <w:sz w:val="24"/>
              </w:rPr>
              <w:t>35-36</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25.01.21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Олимпийские игры древности.</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5F7C22">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jc w:val="center"/>
              <w:rPr>
                <w:rFonts w:ascii="Times New Roman" w:hAnsi="Times New Roman" w:cs="Times New Roman"/>
                <w:sz w:val="24"/>
              </w:rPr>
            </w:pPr>
            <w:r w:rsidRPr="006F3E74">
              <w:rPr>
                <w:rFonts w:ascii="Times New Roman" w:hAnsi="Times New Roman" w:cs="Times New Roman"/>
                <w:sz w:val="24"/>
              </w:rPr>
              <w:t>37-38</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01.02.21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Олимпийские игры современности.</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5F7C22">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jc w:val="center"/>
              <w:rPr>
                <w:rFonts w:ascii="Times New Roman" w:hAnsi="Times New Roman" w:cs="Times New Roman"/>
                <w:sz w:val="24"/>
              </w:rPr>
            </w:pPr>
            <w:r w:rsidRPr="006F3E74">
              <w:rPr>
                <w:rFonts w:ascii="Times New Roman" w:hAnsi="Times New Roman" w:cs="Times New Roman"/>
                <w:sz w:val="24"/>
              </w:rPr>
              <w:t>39-40</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08.02.21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Я расскажу тебе о цирке</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5F7C22">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jc w:val="center"/>
              <w:rPr>
                <w:rFonts w:ascii="Times New Roman" w:hAnsi="Times New Roman" w:cs="Times New Roman"/>
                <w:sz w:val="24"/>
              </w:rPr>
            </w:pPr>
            <w:r w:rsidRPr="006F3E74">
              <w:rPr>
                <w:rFonts w:ascii="Times New Roman" w:hAnsi="Times New Roman" w:cs="Times New Roman"/>
                <w:sz w:val="24"/>
              </w:rPr>
              <w:t>41-42</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15.02.21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Калейдоскоп головоломок.</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5F7C22">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jc w:val="center"/>
              <w:rPr>
                <w:rFonts w:ascii="Times New Roman" w:hAnsi="Times New Roman" w:cs="Times New Roman"/>
                <w:sz w:val="24"/>
              </w:rPr>
            </w:pPr>
            <w:r w:rsidRPr="006F3E74">
              <w:rPr>
                <w:rFonts w:ascii="Times New Roman" w:hAnsi="Times New Roman" w:cs="Times New Roman"/>
                <w:sz w:val="24"/>
              </w:rPr>
              <w:t>43-44</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22.02.21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Музыкальная шкатулка.</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5F7C22">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jc w:val="center"/>
              <w:rPr>
                <w:rFonts w:ascii="Times New Roman" w:hAnsi="Times New Roman" w:cs="Times New Roman"/>
                <w:sz w:val="24"/>
              </w:rPr>
            </w:pPr>
            <w:r w:rsidRPr="006F3E74">
              <w:rPr>
                <w:rFonts w:ascii="Times New Roman" w:hAnsi="Times New Roman" w:cs="Times New Roman"/>
                <w:sz w:val="24"/>
              </w:rPr>
              <w:t>45-46</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01.03.21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Литературная угадайка.</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BE11B6">
        <w:tc>
          <w:tcPr>
            <w:tcW w:w="9571" w:type="dxa"/>
            <w:gridSpan w:val="5"/>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Все мы люди разные.  Искусство общения</w:t>
            </w:r>
          </w:p>
        </w:tc>
      </w:tr>
      <w:tr w:rsidR="00BE11B6" w:rsidRPr="006F3E74" w:rsidTr="005F7C22">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jc w:val="center"/>
              <w:rPr>
                <w:rFonts w:ascii="Times New Roman" w:hAnsi="Times New Roman" w:cs="Times New Roman"/>
                <w:sz w:val="24"/>
              </w:rPr>
            </w:pPr>
            <w:r w:rsidRPr="006F3E74">
              <w:rPr>
                <w:rFonts w:ascii="Times New Roman" w:hAnsi="Times New Roman" w:cs="Times New Roman"/>
                <w:sz w:val="24"/>
              </w:rPr>
              <w:t>47-48</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15.03.21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Не боги горшки обжигают.</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5F7C22">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jc w:val="center"/>
              <w:rPr>
                <w:rFonts w:ascii="Times New Roman" w:hAnsi="Times New Roman" w:cs="Times New Roman"/>
                <w:sz w:val="24"/>
              </w:rPr>
            </w:pPr>
            <w:r w:rsidRPr="006F3E74">
              <w:rPr>
                <w:rFonts w:ascii="Times New Roman" w:hAnsi="Times New Roman" w:cs="Times New Roman"/>
                <w:sz w:val="24"/>
              </w:rPr>
              <w:t>49-50</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29.03.21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Моя семья.</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5F7C22">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jc w:val="center"/>
              <w:rPr>
                <w:rFonts w:ascii="Times New Roman" w:hAnsi="Times New Roman" w:cs="Times New Roman"/>
                <w:sz w:val="24"/>
              </w:rPr>
            </w:pPr>
            <w:r w:rsidRPr="006F3E74">
              <w:rPr>
                <w:rFonts w:ascii="Times New Roman" w:hAnsi="Times New Roman" w:cs="Times New Roman"/>
                <w:sz w:val="24"/>
              </w:rPr>
              <w:t>51-52</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05.04.21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Мой портрет в лучах солнца.</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5F7C22">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jc w:val="center"/>
              <w:rPr>
                <w:rFonts w:ascii="Times New Roman" w:hAnsi="Times New Roman" w:cs="Times New Roman"/>
                <w:sz w:val="24"/>
              </w:rPr>
            </w:pPr>
            <w:r w:rsidRPr="006F3E74">
              <w:rPr>
                <w:rFonts w:ascii="Times New Roman" w:hAnsi="Times New Roman" w:cs="Times New Roman"/>
                <w:sz w:val="24"/>
              </w:rPr>
              <w:t>53-54</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12.04.21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Семи пядей во лбу.</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5F7C22">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jc w:val="center"/>
              <w:rPr>
                <w:rFonts w:ascii="Times New Roman" w:hAnsi="Times New Roman" w:cs="Times New Roman"/>
                <w:sz w:val="24"/>
              </w:rPr>
            </w:pPr>
            <w:r w:rsidRPr="006F3E74">
              <w:rPr>
                <w:rFonts w:ascii="Times New Roman" w:hAnsi="Times New Roman" w:cs="Times New Roman"/>
                <w:sz w:val="24"/>
              </w:rPr>
              <w:t>55-56</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19.04.21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Познай самого себя.</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5F7C22">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jc w:val="center"/>
              <w:rPr>
                <w:rFonts w:ascii="Times New Roman" w:hAnsi="Times New Roman" w:cs="Times New Roman"/>
                <w:sz w:val="24"/>
              </w:rPr>
            </w:pPr>
            <w:r w:rsidRPr="006F3E74">
              <w:rPr>
                <w:rFonts w:ascii="Times New Roman" w:hAnsi="Times New Roman" w:cs="Times New Roman"/>
                <w:sz w:val="24"/>
              </w:rPr>
              <w:t>57-58</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26.04.21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И мы не лыком шиты!</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5F7C22">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jc w:val="center"/>
              <w:rPr>
                <w:rFonts w:ascii="Times New Roman" w:hAnsi="Times New Roman" w:cs="Times New Roman"/>
                <w:sz w:val="24"/>
              </w:rPr>
            </w:pPr>
            <w:r w:rsidRPr="006F3E74">
              <w:rPr>
                <w:rFonts w:ascii="Times New Roman" w:hAnsi="Times New Roman" w:cs="Times New Roman"/>
                <w:sz w:val="24"/>
              </w:rPr>
              <w:t>59-60</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03.05.21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И мы не лыком шиты!</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5F7C22">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jc w:val="center"/>
              <w:rPr>
                <w:rFonts w:ascii="Times New Roman" w:hAnsi="Times New Roman" w:cs="Times New Roman"/>
                <w:sz w:val="24"/>
              </w:rPr>
            </w:pPr>
            <w:r w:rsidRPr="006F3E74">
              <w:rPr>
                <w:rFonts w:ascii="Times New Roman" w:hAnsi="Times New Roman" w:cs="Times New Roman"/>
                <w:sz w:val="24"/>
              </w:rPr>
              <w:t>61-62</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10.05.21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Портрет нашей группы.</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5F7C22">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jc w:val="center"/>
              <w:rPr>
                <w:rFonts w:ascii="Times New Roman" w:hAnsi="Times New Roman" w:cs="Times New Roman"/>
                <w:sz w:val="24"/>
              </w:rPr>
            </w:pPr>
            <w:r w:rsidRPr="006F3E74">
              <w:rPr>
                <w:rFonts w:ascii="Times New Roman" w:hAnsi="Times New Roman" w:cs="Times New Roman"/>
                <w:sz w:val="24"/>
              </w:rPr>
              <w:t>63-64</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14.05.21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rPr>
                <w:rFonts w:ascii="Times New Roman" w:eastAsia="Times New Roman" w:hAnsi="Times New Roman" w:cs="Times New Roman"/>
                <w:b/>
                <w:bCs/>
                <w:color w:val="000000"/>
                <w:sz w:val="24"/>
                <w:szCs w:val="20"/>
                <w:lang w:eastAsia="ru-RU"/>
              </w:rPr>
            </w:pPr>
            <w:r w:rsidRPr="006F3E74">
              <w:rPr>
                <w:rFonts w:ascii="Times New Roman" w:hAnsi="Times New Roman" w:cs="Times New Roman"/>
                <w:sz w:val="24"/>
              </w:rPr>
              <w:t>Портрет нашей группы.</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5F7C22">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jc w:val="center"/>
              <w:rPr>
                <w:rFonts w:ascii="Times New Roman" w:hAnsi="Times New Roman" w:cs="Times New Roman"/>
                <w:sz w:val="24"/>
              </w:rPr>
            </w:pPr>
            <w:r w:rsidRPr="006F3E74">
              <w:rPr>
                <w:rFonts w:ascii="Times New Roman" w:hAnsi="Times New Roman" w:cs="Times New Roman"/>
                <w:sz w:val="24"/>
              </w:rPr>
              <w:t>65-66</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17.05.21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rPr>
                <w:rFonts w:ascii="Times New Roman" w:eastAsia="Times New Roman" w:hAnsi="Times New Roman" w:cs="Times New Roman"/>
                <w:b/>
                <w:bCs/>
                <w:color w:val="000000"/>
                <w:sz w:val="24"/>
                <w:szCs w:val="20"/>
                <w:lang w:eastAsia="ru-RU"/>
              </w:rPr>
            </w:pPr>
            <w:r w:rsidRPr="006F3E74">
              <w:rPr>
                <w:rFonts w:ascii="Times New Roman" w:hAnsi="Times New Roman" w:cs="Times New Roman"/>
                <w:sz w:val="24"/>
              </w:rPr>
              <w:t>Итоговая диагностика творческих способностей обучающихся.</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r w:rsidR="00BE11B6" w:rsidRPr="006F3E74" w:rsidTr="005F7C22">
        <w:tc>
          <w:tcPr>
            <w:tcW w:w="1101"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jc w:val="center"/>
              <w:rPr>
                <w:rFonts w:ascii="Times New Roman" w:hAnsi="Times New Roman" w:cs="Times New Roman"/>
                <w:sz w:val="24"/>
              </w:rPr>
            </w:pPr>
            <w:r w:rsidRPr="006F3E74">
              <w:rPr>
                <w:rFonts w:ascii="Times New Roman" w:hAnsi="Times New Roman" w:cs="Times New Roman"/>
                <w:sz w:val="24"/>
              </w:rPr>
              <w:t>67-68</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napToGrid w:val="0"/>
              <w:contextualSpacing/>
              <w:rPr>
                <w:rFonts w:ascii="Times New Roman" w:hAnsi="Times New Roman" w:cs="Times New Roman"/>
                <w:sz w:val="24"/>
              </w:rPr>
            </w:pPr>
            <w:r w:rsidRPr="006F3E74">
              <w:rPr>
                <w:rFonts w:ascii="Times New Roman" w:hAnsi="Times New Roman" w:cs="Times New Roman"/>
                <w:sz w:val="24"/>
              </w:rPr>
              <w:t>24.05.21</w:t>
            </w:r>
          </w:p>
        </w:tc>
        <w:tc>
          <w:tcPr>
            <w:tcW w:w="538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rPr>
                <w:rFonts w:ascii="Times New Roman" w:eastAsia="Times New Roman" w:hAnsi="Times New Roman" w:cs="Times New Roman"/>
                <w:b/>
                <w:bCs/>
                <w:color w:val="000000"/>
                <w:sz w:val="24"/>
                <w:szCs w:val="20"/>
                <w:lang w:eastAsia="ru-RU"/>
              </w:rPr>
            </w:pPr>
            <w:r w:rsidRPr="006F3E74">
              <w:rPr>
                <w:rFonts w:ascii="Times New Roman" w:hAnsi="Times New Roman" w:cs="Times New Roman"/>
                <w:sz w:val="24"/>
              </w:rPr>
              <w:t>Итоговая диагностика творческих способностей обучающихся.</w:t>
            </w:r>
          </w:p>
        </w:tc>
        <w:tc>
          <w:tcPr>
            <w:tcW w:w="1134"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BE11B6" w:rsidRPr="006F3E74" w:rsidRDefault="00BE11B6" w:rsidP="005F7C22">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t>1</w:t>
            </w:r>
          </w:p>
        </w:tc>
      </w:tr>
    </w:tbl>
    <w:p w:rsidR="002E0DC7" w:rsidRDefault="002E0DC7" w:rsidP="002E0DC7">
      <w:pPr>
        <w:spacing w:line="240" w:lineRule="auto"/>
        <w:jc w:val="both"/>
        <w:rPr>
          <w:rFonts w:ascii="Times New Roman" w:hAnsi="Times New Roman" w:cs="Times New Roman"/>
          <w:sz w:val="24"/>
        </w:rPr>
      </w:pPr>
    </w:p>
    <w:p w:rsidR="00BE11B6" w:rsidRDefault="00BE11B6" w:rsidP="002E0DC7">
      <w:pPr>
        <w:spacing w:line="240" w:lineRule="auto"/>
        <w:jc w:val="both"/>
        <w:rPr>
          <w:rFonts w:ascii="Times New Roman" w:hAnsi="Times New Roman" w:cs="Times New Roman"/>
          <w:sz w:val="24"/>
        </w:rPr>
      </w:pPr>
    </w:p>
    <w:p w:rsidR="005F7C22" w:rsidRDefault="005F7C22" w:rsidP="002E0DC7">
      <w:pPr>
        <w:spacing w:line="240" w:lineRule="auto"/>
        <w:jc w:val="both"/>
        <w:rPr>
          <w:rFonts w:ascii="Times New Roman" w:hAnsi="Times New Roman" w:cs="Times New Roman"/>
          <w:sz w:val="24"/>
        </w:rPr>
      </w:pPr>
    </w:p>
    <w:p w:rsidR="005F7C22" w:rsidRDefault="005F7C22" w:rsidP="002E0DC7">
      <w:pPr>
        <w:spacing w:line="240" w:lineRule="auto"/>
        <w:jc w:val="both"/>
        <w:rPr>
          <w:rFonts w:ascii="Times New Roman" w:hAnsi="Times New Roman" w:cs="Times New Roman"/>
          <w:sz w:val="24"/>
        </w:rPr>
      </w:pPr>
    </w:p>
    <w:p w:rsidR="005F7C22" w:rsidRDefault="005F7C22" w:rsidP="002E0DC7">
      <w:pPr>
        <w:spacing w:line="240" w:lineRule="auto"/>
        <w:jc w:val="both"/>
        <w:rPr>
          <w:rFonts w:ascii="Times New Roman" w:hAnsi="Times New Roman" w:cs="Times New Roman"/>
          <w:sz w:val="24"/>
        </w:rPr>
      </w:pPr>
    </w:p>
    <w:p w:rsidR="005F7C22" w:rsidRDefault="005F7C22" w:rsidP="002E0DC7">
      <w:pPr>
        <w:spacing w:line="240" w:lineRule="auto"/>
        <w:jc w:val="both"/>
        <w:rPr>
          <w:rFonts w:ascii="Times New Roman" w:hAnsi="Times New Roman" w:cs="Times New Roman"/>
          <w:sz w:val="24"/>
        </w:rPr>
      </w:pPr>
    </w:p>
    <w:p w:rsidR="005F7C22" w:rsidRDefault="005F7C22" w:rsidP="002E0DC7">
      <w:pPr>
        <w:spacing w:line="240" w:lineRule="auto"/>
        <w:jc w:val="both"/>
        <w:rPr>
          <w:rFonts w:ascii="Times New Roman" w:hAnsi="Times New Roman" w:cs="Times New Roman"/>
          <w:sz w:val="24"/>
        </w:rPr>
      </w:pPr>
    </w:p>
    <w:p w:rsidR="005F7C22" w:rsidRDefault="005F7C22" w:rsidP="002E0DC7">
      <w:pPr>
        <w:spacing w:line="240" w:lineRule="auto"/>
        <w:jc w:val="both"/>
        <w:rPr>
          <w:rFonts w:ascii="Times New Roman" w:hAnsi="Times New Roman" w:cs="Times New Roman"/>
          <w:sz w:val="24"/>
        </w:rPr>
      </w:pPr>
    </w:p>
    <w:p w:rsidR="00AA4D96" w:rsidRDefault="00AA4D96" w:rsidP="00AA4D96">
      <w:pPr>
        <w:shd w:val="clear" w:color="auto" w:fill="FFFFFF"/>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81551A">
        <w:rPr>
          <w:rFonts w:ascii="Times New Roman" w:eastAsia="Times New Roman" w:hAnsi="Times New Roman" w:cs="Times New Roman"/>
          <w:b/>
          <w:bCs/>
          <w:color w:val="000000"/>
          <w:sz w:val="24"/>
          <w:szCs w:val="20"/>
          <w:lang w:eastAsia="ru-RU"/>
        </w:rPr>
        <w:t>Календарно-тематическое планирование программы дополнител</w:t>
      </w:r>
      <w:r>
        <w:rPr>
          <w:rFonts w:ascii="Times New Roman" w:eastAsia="Times New Roman" w:hAnsi="Times New Roman" w:cs="Times New Roman"/>
          <w:b/>
          <w:bCs/>
          <w:color w:val="000000"/>
          <w:sz w:val="24"/>
          <w:szCs w:val="20"/>
          <w:lang w:eastAsia="ru-RU"/>
        </w:rPr>
        <w:t>ьного образования физкультурно-спортивной</w:t>
      </w:r>
      <w:r w:rsidRPr="0081551A">
        <w:rPr>
          <w:rFonts w:ascii="Times New Roman" w:eastAsia="Times New Roman" w:hAnsi="Times New Roman" w:cs="Times New Roman"/>
          <w:b/>
          <w:bCs/>
          <w:color w:val="000000"/>
          <w:sz w:val="24"/>
          <w:szCs w:val="20"/>
          <w:lang w:eastAsia="ru-RU"/>
        </w:rPr>
        <w:t xml:space="preserve"> </w:t>
      </w:r>
      <w:r>
        <w:rPr>
          <w:rFonts w:ascii="Times New Roman" w:eastAsia="Times New Roman" w:hAnsi="Times New Roman" w:cs="Times New Roman"/>
          <w:b/>
          <w:bCs/>
          <w:color w:val="000000"/>
          <w:sz w:val="24"/>
          <w:szCs w:val="20"/>
          <w:lang w:eastAsia="ru-RU"/>
        </w:rPr>
        <w:t xml:space="preserve"> направленности «Страна «Баскетболия</w:t>
      </w:r>
      <w:r w:rsidRPr="0081551A">
        <w:rPr>
          <w:rFonts w:ascii="Times New Roman" w:eastAsia="Times New Roman" w:hAnsi="Times New Roman" w:cs="Times New Roman"/>
          <w:b/>
          <w:bCs/>
          <w:color w:val="000000"/>
          <w:sz w:val="24"/>
          <w:szCs w:val="20"/>
          <w:lang w:eastAsia="ru-RU"/>
        </w:rPr>
        <w:t xml:space="preserve">»        </w:t>
      </w:r>
    </w:p>
    <w:p w:rsidR="00AA4D96" w:rsidRPr="00AA4D96" w:rsidRDefault="00F801F5" w:rsidP="00AA4D96">
      <w:pPr>
        <w:shd w:val="clear" w:color="auto" w:fill="FFFFFF"/>
        <w:spacing w:before="100" w:beforeAutospacing="1" w:after="100" w:afterAutospacing="1"/>
        <w:jc w:val="center"/>
        <w:rPr>
          <w:rFonts w:ascii="Times New Roman" w:eastAsia="Times New Roman" w:hAnsi="Times New Roman" w:cs="Times New Roman"/>
          <w:b/>
          <w:bCs/>
          <w:color w:val="000000"/>
          <w:sz w:val="24"/>
          <w:szCs w:val="20"/>
          <w:lang w:eastAsia="ru-RU"/>
        </w:rPr>
      </w:pPr>
      <w:r>
        <w:rPr>
          <w:rFonts w:ascii="Times New Roman" w:eastAsia="Times New Roman" w:hAnsi="Times New Roman" w:cs="Times New Roman"/>
          <w:b/>
          <w:bCs/>
          <w:color w:val="000000"/>
          <w:sz w:val="24"/>
          <w:szCs w:val="20"/>
          <w:lang w:eastAsia="ru-RU"/>
        </w:rPr>
        <w:t>на 2022-2023</w:t>
      </w:r>
      <w:r w:rsidR="00AA4D96" w:rsidRPr="0081551A">
        <w:rPr>
          <w:rFonts w:ascii="Times New Roman" w:eastAsia="Times New Roman" w:hAnsi="Times New Roman" w:cs="Times New Roman"/>
          <w:b/>
          <w:bCs/>
          <w:color w:val="000000"/>
          <w:sz w:val="24"/>
          <w:szCs w:val="20"/>
          <w:lang w:eastAsia="ru-RU"/>
        </w:rPr>
        <w:t xml:space="preserve"> учебный год</w:t>
      </w:r>
    </w:p>
    <w:tbl>
      <w:tblPr>
        <w:tblStyle w:val="aa"/>
        <w:tblpPr w:leftFromText="180" w:rightFromText="180" w:vertAnchor="text" w:horzAnchor="margin" w:tblpXSpec="center" w:tblpY="878"/>
        <w:tblOverlap w:val="never"/>
        <w:tblW w:w="9499" w:type="dxa"/>
        <w:tblLayout w:type="fixed"/>
        <w:tblLook w:val="04A0" w:firstRow="1" w:lastRow="0" w:firstColumn="1" w:lastColumn="0" w:noHBand="0" w:noVBand="1"/>
      </w:tblPr>
      <w:tblGrid>
        <w:gridCol w:w="1026"/>
        <w:gridCol w:w="1209"/>
        <w:gridCol w:w="5311"/>
        <w:gridCol w:w="1134"/>
        <w:gridCol w:w="819"/>
      </w:tblGrid>
      <w:tr w:rsidR="005F7C22" w:rsidTr="005F7C22">
        <w:trPr>
          <w:trHeight w:val="828"/>
        </w:trPr>
        <w:tc>
          <w:tcPr>
            <w:tcW w:w="1026" w:type="dxa"/>
            <w:tcBorders>
              <w:top w:val="single" w:sz="4" w:space="0" w:color="auto"/>
              <w:left w:val="single" w:sz="4" w:space="0" w:color="auto"/>
              <w:bottom w:val="single" w:sz="4" w:space="0" w:color="auto"/>
              <w:right w:val="single" w:sz="4" w:space="0" w:color="auto"/>
            </w:tcBorders>
          </w:tcPr>
          <w:p w:rsidR="005F7C22" w:rsidRDefault="00AA4D96" w:rsidP="005F7C22">
            <w:pPr>
              <w:spacing w:before="100" w:beforeAutospacing="1" w:after="100" w:afterAutospacing="1"/>
              <w:contextualSpacing/>
              <w:jc w:val="center"/>
              <w:rPr>
                <w:b/>
                <w:bCs/>
                <w:color w:val="000000"/>
                <w:sz w:val="24"/>
              </w:rPr>
            </w:pPr>
            <w:r w:rsidRPr="006F3E74">
              <w:rPr>
                <w:b/>
                <w:bCs/>
                <w:color w:val="000000"/>
                <w:sz w:val="24"/>
              </w:rPr>
              <w:lastRenderedPageBreak/>
              <w:t>№ занятия</w:t>
            </w:r>
          </w:p>
        </w:tc>
        <w:tc>
          <w:tcPr>
            <w:tcW w:w="1209" w:type="dxa"/>
            <w:tcBorders>
              <w:top w:val="single" w:sz="4" w:space="0" w:color="auto"/>
              <w:left w:val="single" w:sz="4" w:space="0" w:color="auto"/>
              <w:bottom w:val="single" w:sz="4" w:space="0" w:color="auto"/>
              <w:right w:val="single" w:sz="4" w:space="0" w:color="auto"/>
            </w:tcBorders>
            <w:hideMark/>
          </w:tcPr>
          <w:p w:rsidR="005F7C22" w:rsidRDefault="005F7C22" w:rsidP="005F7C22">
            <w:pPr>
              <w:spacing w:before="100" w:beforeAutospacing="1" w:after="100" w:afterAutospacing="1"/>
              <w:contextualSpacing/>
              <w:jc w:val="center"/>
              <w:rPr>
                <w:b/>
                <w:bCs/>
                <w:color w:val="000000"/>
                <w:sz w:val="24"/>
              </w:rPr>
            </w:pPr>
            <w:r>
              <w:rPr>
                <w:b/>
                <w:bCs/>
                <w:color w:val="000000"/>
                <w:sz w:val="24"/>
              </w:rPr>
              <w:t>Дата проведения</w:t>
            </w:r>
          </w:p>
        </w:tc>
        <w:tc>
          <w:tcPr>
            <w:tcW w:w="5311" w:type="dxa"/>
            <w:tcBorders>
              <w:top w:val="single" w:sz="4" w:space="0" w:color="auto"/>
              <w:left w:val="single" w:sz="4" w:space="0" w:color="auto"/>
              <w:bottom w:val="single" w:sz="4" w:space="0" w:color="auto"/>
              <w:right w:val="single" w:sz="4" w:space="0" w:color="auto"/>
            </w:tcBorders>
            <w:hideMark/>
          </w:tcPr>
          <w:p w:rsidR="005F7C22" w:rsidRDefault="005F7C22" w:rsidP="005F7C22">
            <w:pPr>
              <w:spacing w:before="100" w:beforeAutospacing="1" w:after="100" w:afterAutospacing="1"/>
              <w:contextualSpacing/>
              <w:jc w:val="center"/>
              <w:rPr>
                <w:b/>
                <w:bCs/>
                <w:color w:val="000000"/>
                <w:sz w:val="24"/>
              </w:rPr>
            </w:pPr>
            <w:r>
              <w:rPr>
                <w:b/>
                <w:bCs/>
                <w:color w:val="000000"/>
                <w:sz w:val="24"/>
              </w:rPr>
              <w:t xml:space="preserve">Разделы и темы </w:t>
            </w:r>
          </w:p>
          <w:p w:rsidR="005F7C22" w:rsidRDefault="005F7C22" w:rsidP="005F7C22">
            <w:pPr>
              <w:spacing w:before="100" w:beforeAutospacing="1" w:after="100" w:afterAutospacing="1"/>
              <w:contextualSpacing/>
              <w:jc w:val="center"/>
              <w:rPr>
                <w:b/>
                <w:bCs/>
                <w:color w:val="000000"/>
                <w:sz w:val="24"/>
              </w:rPr>
            </w:pPr>
            <w:r>
              <w:rPr>
                <w:b/>
                <w:bCs/>
                <w:color w:val="000000"/>
                <w:sz w:val="24"/>
              </w:rPr>
              <w:t>занятий</w:t>
            </w:r>
          </w:p>
        </w:tc>
        <w:tc>
          <w:tcPr>
            <w:tcW w:w="1134" w:type="dxa"/>
            <w:tcBorders>
              <w:top w:val="single" w:sz="4" w:space="0" w:color="auto"/>
            </w:tcBorders>
          </w:tcPr>
          <w:p w:rsidR="005F7C22" w:rsidRDefault="00AA4D96" w:rsidP="005F7C22">
            <w:pPr>
              <w:spacing w:before="100" w:beforeAutospacing="1" w:after="100" w:afterAutospacing="1"/>
              <w:contextualSpacing/>
              <w:rPr>
                <w:b/>
                <w:bCs/>
                <w:color w:val="000000"/>
                <w:sz w:val="24"/>
              </w:rPr>
            </w:pPr>
            <w:r>
              <w:rPr>
                <w:b/>
                <w:bCs/>
                <w:color w:val="000000"/>
                <w:sz w:val="24"/>
              </w:rPr>
              <w:t>теория</w:t>
            </w:r>
          </w:p>
        </w:tc>
        <w:tc>
          <w:tcPr>
            <w:tcW w:w="819" w:type="dxa"/>
            <w:tcBorders>
              <w:top w:val="single" w:sz="4" w:space="0" w:color="auto"/>
              <w:right w:val="single" w:sz="4" w:space="0" w:color="auto"/>
            </w:tcBorders>
            <w:shd w:val="clear" w:color="auto" w:fill="auto"/>
          </w:tcPr>
          <w:p w:rsidR="005F7C22" w:rsidRDefault="005F7C22" w:rsidP="005F7C22">
            <w:pPr>
              <w:spacing w:before="100" w:beforeAutospacing="1" w:after="100" w:afterAutospacing="1"/>
              <w:contextualSpacing/>
            </w:pPr>
            <w:r>
              <w:rPr>
                <w:b/>
                <w:bCs/>
                <w:color w:val="000000"/>
                <w:sz w:val="24"/>
              </w:rPr>
              <w:t>Практика</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120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r>
              <w:rPr>
                <w:b/>
                <w:bCs/>
                <w:color w:val="000000"/>
                <w:sz w:val="24"/>
              </w:rPr>
              <w:t xml:space="preserve">1 </w:t>
            </w:r>
            <w:r w:rsidRPr="00053053">
              <w:rPr>
                <w:b/>
                <w:bCs/>
                <w:color w:val="000000"/>
              </w:rPr>
              <w:t>четверть</w:t>
            </w:r>
          </w:p>
        </w:tc>
        <w:tc>
          <w:tcPr>
            <w:tcW w:w="5311"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r>
              <w:rPr>
                <w:b/>
                <w:bCs/>
                <w:color w:val="000000"/>
                <w:sz w:val="24"/>
              </w:rPr>
              <w:t>1.Раздел :Теоретические знания( в процессе занятий)</w:t>
            </w:r>
          </w:p>
        </w:tc>
        <w:tc>
          <w:tcPr>
            <w:tcW w:w="1134"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120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5311"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rPr>
                <w:b/>
                <w:bCs/>
                <w:color w:val="000000"/>
                <w:sz w:val="24"/>
              </w:rPr>
            </w:pPr>
            <w:r>
              <w:rPr>
                <w:b/>
                <w:bCs/>
                <w:color w:val="000000"/>
                <w:sz w:val="24"/>
              </w:rPr>
              <w:t xml:space="preserve">        2. Раздел :Специальная подготовка</w:t>
            </w:r>
          </w:p>
        </w:tc>
        <w:tc>
          <w:tcPr>
            <w:tcW w:w="1134"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120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5311" w:type="dxa"/>
            <w:tcBorders>
              <w:top w:val="single" w:sz="4" w:space="0" w:color="auto"/>
              <w:left w:val="single" w:sz="4" w:space="0" w:color="auto"/>
              <w:bottom w:val="single" w:sz="4" w:space="0" w:color="auto"/>
              <w:right w:val="single" w:sz="4" w:space="0" w:color="auto"/>
            </w:tcBorders>
          </w:tcPr>
          <w:p w:rsidR="005F7C22" w:rsidRPr="008609E7" w:rsidRDefault="005F7C22" w:rsidP="005F7C22">
            <w:pPr>
              <w:rPr>
                <w:b/>
                <w:sz w:val="24"/>
                <w:szCs w:val="24"/>
                <w:u w:val="single"/>
              </w:rPr>
            </w:pPr>
            <w:r>
              <w:rPr>
                <w:b/>
                <w:sz w:val="24"/>
                <w:szCs w:val="24"/>
                <w:u w:val="single"/>
              </w:rPr>
              <w:t>2</w:t>
            </w:r>
            <w:r w:rsidRPr="008609E7">
              <w:rPr>
                <w:b/>
                <w:sz w:val="24"/>
                <w:szCs w:val="24"/>
                <w:u w:val="single"/>
              </w:rPr>
              <w:t>.1.Упражнения на овладение техникой передвижения, остановок, поворотов, стоек:</w:t>
            </w:r>
          </w:p>
          <w:p w:rsidR="005F7C22" w:rsidRDefault="005F7C22" w:rsidP="005F7C22">
            <w:pPr>
              <w:spacing w:before="100" w:beforeAutospacing="1" w:after="100" w:afterAutospacing="1"/>
              <w:contextualSpacing/>
              <w:jc w:val="center"/>
              <w:rPr>
                <w:b/>
                <w:bCs/>
                <w:color w:val="000000"/>
                <w:sz w:val="24"/>
              </w:rPr>
            </w:pPr>
          </w:p>
        </w:tc>
        <w:tc>
          <w:tcPr>
            <w:tcW w:w="1134"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9D48E2" w:rsidRDefault="00AA4D96" w:rsidP="005F7C22">
            <w:pPr>
              <w:spacing w:before="100" w:beforeAutospacing="1" w:after="100" w:afterAutospacing="1"/>
              <w:contextualSpacing/>
              <w:jc w:val="center"/>
              <w:rPr>
                <w:bCs/>
                <w:color w:val="000000"/>
                <w:sz w:val="24"/>
              </w:rPr>
            </w:pPr>
            <w:r>
              <w:rPr>
                <w:bCs/>
                <w:color w:val="000000"/>
                <w:sz w:val="24"/>
              </w:rPr>
              <w:t>1</w:t>
            </w:r>
          </w:p>
        </w:tc>
        <w:tc>
          <w:tcPr>
            <w:tcW w:w="1209"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spacing w:before="100" w:beforeAutospacing="1" w:after="100" w:afterAutospacing="1"/>
              <w:contextualSpacing/>
              <w:jc w:val="center"/>
              <w:rPr>
                <w:bCs/>
                <w:color w:val="000000"/>
                <w:sz w:val="24"/>
              </w:rPr>
            </w:pPr>
            <w:r w:rsidRPr="009D48E2">
              <w:rPr>
                <w:bCs/>
                <w:color w:val="000000"/>
                <w:sz w:val="24"/>
              </w:rPr>
              <w:t>02.09</w:t>
            </w:r>
          </w:p>
        </w:tc>
        <w:tc>
          <w:tcPr>
            <w:tcW w:w="5311" w:type="dxa"/>
            <w:tcBorders>
              <w:top w:val="single" w:sz="4" w:space="0" w:color="auto"/>
              <w:left w:val="single" w:sz="4" w:space="0" w:color="auto"/>
              <w:bottom w:val="single" w:sz="4" w:space="0" w:color="auto"/>
              <w:right w:val="single" w:sz="4" w:space="0" w:color="auto"/>
            </w:tcBorders>
          </w:tcPr>
          <w:p w:rsidR="005F7C22" w:rsidRPr="00053053" w:rsidRDefault="005F7C22" w:rsidP="005F7C22">
            <w:pPr>
              <w:rPr>
                <w:sz w:val="24"/>
                <w:szCs w:val="24"/>
              </w:rPr>
            </w:pPr>
            <w:r w:rsidRPr="00DB162F">
              <w:rPr>
                <w:sz w:val="24"/>
                <w:szCs w:val="24"/>
              </w:rPr>
              <w:t>а) ТБ.</w:t>
            </w:r>
            <w:r>
              <w:rPr>
                <w:sz w:val="24"/>
                <w:szCs w:val="24"/>
              </w:rPr>
              <w:t xml:space="preserve"> </w:t>
            </w:r>
            <w:r w:rsidRPr="00DB162F">
              <w:rPr>
                <w:sz w:val="24"/>
                <w:szCs w:val="24"/>
              </w:rPr>
              <w:t>Перемещение в стойке приставными шагами, боком, лицом и спиной вперёд;</w:t>
            </w:r>
            <w:r>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5F7C22" w:rsidRPr="00DB162F"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DB162F" w:rsidRDefault="005F7C22" w:rsidP="005F7C22">
            <w:pPr>
              <w:spacing w:before="100" w:beforeAutospacing="1" w:after="100" w:afterAutospacing="1"/>
              <w:contextualSpacing/>
              <w:jc w:val="center"/>
              <w:rPr>
                <w:bCs/>
                <w:color w:val="000000"/>
                <w:sz w:val="24"/>
              </w:rPr>
            </w:pPr>
            <w:r w:rsidRPr="00DB162F">
              <w:rPr>
                <w:bCs/>
                <w:color w:val="000000"/>
                <w:sz w:val="24"/>
              </w:rPr>
              <w:t>4ч.</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9D48E2" w:rsidRDefault="00AA4D96" w:rsidP="005F7C22">
            <w:pPr>
              <w:spacing w:before="100" w:beforeAutospacing="1" w:after="100" w:afterAutospacing="1"/>
              <w:contextualSpacing/>
              <w:jc w:val="center"/>
              <w:rPr>
                <w:bCs/>
                <w:color w:val="000000"/>
                <w:sz w:val="24"/>
              </w:rPr>
            </w:pPr>
            <w:r>
              <w:rPr>
                <w:bCs/>
                <w:color w:val="000000"/>
                <w:sz w:val="24"/>
              </w:rPr>
              <w:t>2</w:t>
            </w:r>
          </w:p>
        </w:tc>
        <w:tc>
          <w:tcPr>
            <w:tcW w:w="1209"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spacing w:before="100" w:beforeAutospacing="1" w:after="100" w:afterAutospacing="1"/>
              <w:contextualSpacing/>
              <w:jc w:val="center"/>
              <w:rPr>
                <w:bCs/>
                <w:color w:val="000000"/>
                <w:sz w:val="24"/>
              </w:rPr>
            </w:pPr>
            <w:r w:rsidRPr="009D48E2">
              <w:rPr>
                <w:bCs/>
                <w:color w:val="000000"/>
                <w:sz w:val="24"/>
              </w:rPr>
              <w:t>07.09</w:t>
            </w:r>
          </w:p>
        </w:tc>
        <w:tc>
          <w:tcPr>
            <w:tcW w:w="5311" w:type="dxa"/>
            <w:tcBorders>
              <w:top w:val="single" w:sz="4" w:space="0" w:color="auto"/>
              <w:left w:val="single" w:sz="4" w:space="0" w:color="auto"/>
              <w:bottom w:val="single" w:sz="4" w:space="0" w:color="auto"/>
              <w:right w:val="single" w:sz="4" w:space="0" w:color="auto"/>
            </w:tcBorders>
          </w:tcPr>
          <w:p w:rsidR="005F7C22" w:rsidRPr="00AD4C3B" w:rsidRDefault="005F7C22" w:rsidP="005F7C22">
            <w:pPr>
              <w:spacing w:before="100" w:beforeAutospacing="1" w:after="100" w:afterAutospacing="1"/>
              <w:contextualSpacing/>
              <w:rPr>
                <w:b/>
                <w:bCs/>
                <w:color w:val="000000"/>
                <w:sz w:val="24"/>
                <w:szCs w:val="24"/>
              </w:rPr>
            </w:pPr>
            <w:r>
              <w:rPr>
                <w:sz w:val="24"/>
                <w:szCs w:val="24"/>
              </w:rPr>
              <w:t>б</w:t>
            </w:r>
            <w:r w:rsidRPr="00AD4C3B">
              <w:rPr>
                <w:sz w:val="24"/>
                <w:szCs w:val="24"/>
              </w:rPr>
              <w:t>)</w:t>
            </w:r>
            <w:r>
              <w:rPr>
                <w:sz w:val="24"/>
                <w:szCs w:val="24"/>
              </w:rPr>
              <w:t xml:space="preserve"> </w:t>
            </w:r>
            <w:r w:rsidRPr="00AD4C3B">
              <w:rPr>
                <w:sz w:val="24"/>
                <w:szCs w:val="24"/>
              </w:rPr>
              <w:t>остановка двумя шагами и прыжком;</w:t>
            </w:r>
          </w:p>
        </w:tc>
        <w:tc>
          <w:tcPr>
            <w:tcW w:w="1134" w:type="dxa"/>
            <w:tcBorders>
              <w:top w:val="single" w:sz="4" w:space="0" w:color="auto"/>
              <w:left w:val="single" w:sz="4" w:space="0" w:color="auto"/>
              <w:bottom w:val="single" w:sz="4" w:space="0" w:color="auto"/>
              <w:right w:val="single" w:sz="4" w:space="0" w:color="auto"/>
            </w:tcBorders>
          </w:tcPr>
          <w:p w:rsidR="005F7C22" w:rsidRPr="00DB162F"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DB162F" w:rsidRDefault="005F7C22" w:rsidP="005F7C22">
            <w:pPr>
              <w:spacing w:before="100" w:beforeAutospacing="1" w:after="100" w:afterAutospacing="1"/>
              <w:contextualSpacing/>
              <w:jc w:val="center"/>
              <w:rPr>
                <w:bCs/>
                <w:color w:val="000000"/>
                <w:sz w:val="24"/>
              </w:rPr>
            </w:pPr>
            <w:r w:rsidRPr="00DB162F">
              <w:rPr>
                <w:bCs/>
                <w:color w:val="000000"/>
                <w:sz w:val="24"/>
              </w:rPr>
              <w:t>4ч.</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9D48E2" w:rsidRDefault="00AA4D96" w:rsidP="005F7C22">
            <w:pPr>
              <w:spacing w:before="100" w:beforeAutospacing="1" w:after="100" w:afterAutospacing="1"/>
              <w:contextualSpacing/>
              <w:jc w:val="center"/>
              <w:rPr>
                <w:bCs/>
                <w:color w:val="000000"/>
                <w:sz w:val="24"/>
              </w:rPr>
            </w:pPr>
            <w:r>
              <w:rPr>
                <w:bCs/>
                <w:color w:val="000000"/>
                <w:sz w:val="24"/>
              </w:rPr>
              <w:t>3</w:t>
            </w:r>
          </w:p>
        </w:tc>
        <w:tc>
          <w:tcPr>
            <w:tcW w:w="1209"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spacing w:before="100" w:beforeAutospacing="1" w:after="100" w:afterAutospacing="1"/>
              <w:contextualSpacing/>
              <w:jc w:val="center"/>
              <w:rPr>
                <w:bCs/>
                <w:color w:val="000000"/>
                <w:sz w:val="24"/>
              </w:rPr>
            </w:pPr>
            <w:r w:rsidRPr="009D48E2">
              <w:rPr>
                <w:bCs/>
                <w:color w:val="000000"/>
                <w:sz w:val="24"/>
              </w:rPr>
              <w:t>09.09</w:t>
            </w:r>
          </w:p>
        </w:tc>
        <w:tc>
          <w:tcPr>
            <w:tcW w:w="5311" w:type="dxa"/>
            <w:tcBorders>
              <w:top w:val="single" w:sz="4" w:space="0" w:color="auto"/>
              <w:left w:val="single" w:sz="4" w:space="0" w:color="auto"/>
              <w:bottom w:val="single" w:sz="4" w:space="0" w:color="auto"/>
              <w:right w:val="single" w:sz="4" w:space="0" w:color="auto"/>
            </w:tcBorders>
          </w:tcPr>
          <w:p w:rsidR="005F7C22" w:rsidRPr="008609E7" w:rsidRDefault="005F7C22" w:rsidP="005F7C22">
            <w:pPr>
              <w:rPr>
                <w:sz w:val="24"/>
                <w:szCs w:val="24"/>
              </w:rPr>
            </w:pPr>
            <w:r w:rsidRPr="00AD4C3B">
              <w:rPr>
                <w:sz w:val="24"/>
                <w:szCs w:val="24"/>
              </w:rPr>
              <w:t>в) повороты без мяча и с мячо</w:t>
            </w:r>
            <w:r>
              <w:rPr>
                <w:sz w:val="24"/>
                <w:szCs w:val="24"/>
              </w:rPr>
              <w:t>м;</w:t>
            </w:r>
          </w:p>
        </w:tc>
        <w:tc>
          <w:tcPr>
            <w:tcW w:w="1134" w:type="dxa"/>
            <w:tcBorders>
              <w:top w:val="single" w:sz="4" w:space="0" w:color="auto"/>
              <w:left w:val="single" w:sz="4" w:space="0" w:color="auto"/>
              <w:bottom w:val="single" w:sz="4" w:space="0" w:color="auto"/>
              <w:right w:val="single" w:sz="4" w:space="0" w:color="auto"/>
            </w:tcBorders>
          </w:tcPr>
          <w:p w:rsidR="005F7C22" w:rsidRPr="00DB162F"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DB162F" w:rsidRDefault="005F7C22" w:rsidP="005F7C22">
            <w:pPr>
              <w:spacing w:before="100" w:beforeAutospacing="1" w:after="100" w:afterAutospacing="1"/>
              <w:contextualSpacing/>
              <w:jc w:val="center"/>
              <w:rPr>
                <w:bCs/>
                <w:color w:val="000000"/>
                <w:sz w:val="24"/>
              </w:rPr>
            </w:pPr>
            <w:r w:rsidRPr="00DB162F">
              <w:rPr>
                <w:bCs/>
                <w:color w:val="000000"/>
                <w:sz w:val="24"/>
              </w:rPr>
              <w:t>4ч.</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9D48E2" w:rsidRDefault="00AA4D96" w:rsidP="005F7C22">
            <w:pPr>
              <w:spacing w:before="100" w:beforeAutospacing="1" w:after="100" w:afterAutospacing="1"/>
              <w:contextualSpacing/>
              <w:jc w:val="center"/>
              <w:rPr>
                <w:bCs/>
                <w:color w:val="000000"/>
                <w:sz w:val="24"/>
              </w:rPr>
            </w:pPr>
            <w:r>
              <w:rPr>
                <w:bCs/>
                <w:color w:val="000000"/>
                <w:sz w:val="24"/>
              </w:rPr>
              <w:t>4</w:t>
            </w:r>
          </w:p>
        </w:tc>
        <w:tc>
          <w:tcPr>
            <w:tcW w:w="1209"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spacing w:before="100" w:beforeAutospacing="1" w:after="100" w:afterAutospacing="1"/>
              <w:contextualSpacing/>
              <w:jc w:val="center"/>
              <w:rPr>
                <w:bCs/>
                <w:color w:val="000000"/>
                <w:sz w:val="24"/>
              </w:rPr>
            </w:pPr>
            <w:r w:rsidRPr="009D48E2">
              <w:rPr>
                <w:bCs/>
                <w:color w:val="000000"/>
                <w:sz w:val="24"/>
              </w:rPr>
              <w:t>14.09</w:t>
            </w:r>
          </w:p>
        </w:tc>
        <w:tc>
          <w:tcPr>
            <w:tcW w:w="5311" w:type="dxa"/>
            <w:tcBorders>
              <w:top w:val="single" w:sz="4" w:space="0" w:color="auto"/>
              <w:left w:val="single" w:sz="4" w:space="0" w:color="auto"/>
              <w:bottom w:val="single" w:sz="4" w:space="0" w:color="auto"/>
              <w:right w:val="single" w:sz="4" w:space="0" w:color="auto"/>
            </w:tcBorders>
          </w:tcPr>
          <w:p w:rsidR="005F7C22" w:rsidRPr="008609E7" w:rsidRDefault="005F7C22" w:rsidP="005F7C22">
            <w:pPr>
              <w:rPr>
                <w:sz w:val="24"/>
                <w:szCs w:val="24"/>
              </w:rPr>
            </w:pPr>
            <w:r w:rsidRPr="00AD4C3B">
              <w:rPr>
                <w:sz w:val="24"/>
                <w:szCs w:val="24"/>
              </w:rPr>
              <w:t>г) комбинации из освоенных элементов техники передвижений (перемещение в стойке, остановка, поворот, ускорение).</w:t>
            </w:r>
          </w:p>
        </w:tc>
        <w:tc>
          <w:tcPr>
            <w:tcW w:w="1134" w:type="dxa"/>
            <w:tcBorders>
              <w:top w:val="single" w:sz="4" w:space="0" w:color="auto"/>
              <w:left w:val="single" w:sz="4" w:space="0" w:color="auto"/>
              <w:bottom w:val="single" w:sz="4" w:space="0" w:color="auto"/>
              <w:right w:val="single" w:sz="4" w:space="0" w:color="auto"/>
            </w:tcBorders>
          </w:tcPr>
          <w:p w:rsidR="005F7C22" w:rsidRPr="00DB162F"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DB162F" w:rsidRDefault="005F7C22" w:rsidP="005F7C22">
            <w:pPr>
              <w:spacing w:before="100" w:beforeAutospacing="1" w:after="100" w:afterAutospacing="1"/>
              <w:contextualSpacing/>
              <w:jc w:val="center"/>
              <w:rPr>
                <w:bCs/>
                <w:color w:val="000000"/>
                <w:sz w:val="24"/>
              </w:rPr>
            </w:pPr>
            <w:r w:rsidRPr="00DB162F">
              <w:rPr>
                <w:bCs/>
                <w:color w:val="000000"/>
                <w:sz w:val="24"/>
              </w:rPr>
              <w:t>4ч.</w:t>
            </w:r>
          </w:p>
        </w:tc>
      </w:tr>
      <w:tr w:rsidR="005F7C22" w:rsidTr="005F7C22">
        <w:trPr>
          <w:trHeight w:val="932"/>
        </w:trPr>
        <w:tc>
          <w:tcPr>
            <w:tcW w:w="1026"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rPr>
                <w:bCs/>
                <w:color w:val="000000"/>
                <w:sz w:val="24"/>
              </w:rPr>
            </w:pPr>
          </w:p>
        </w:tc>
        <w:tc>
          <w:tcPr>
            <w:tcW w:w="1209"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rPr>
                <w:bCs/>
                <w:color w:val="000000"/>
                <w:sz w:val="24"/>
              </w:rPr>
            </w:pPr>
          </w:p>
        </w:tc>
        <w:tc>
          <w:tcPr>
            <w:tcW w:w="5311" w:type="dxa"/>
            <w:tcBorders>
              <w:top w:val="single" w:sz="4" w:space="0" w:color="auto"/>
              <w:left w:val="single" w:sz="4" w:space="0" w:color="auto"/>
              <w:bottom w:val="single" w:sz="4" w:space="0" w:color="auto"/>
              <w:right w:val="single" w:sz="4" w:space="0" w:color="auto"/>
            </w:tcBorders>
          </w:tcPr>
          <w:p w:rsidR="005F7C22" w:rsidRPr="008609E7" w:rsidRDefault="005F7C22" w:rsidP="005F7C22">
            <w:pPr>
              <w:spacing w:before="100" w:beforeAutospacing="1" w:after="100" w:afterAutospacing="1"/>
              <w:contextualSpacing/>
              <w:rPr>
                <w:b/>
                <w:bCs/>
                <w:color w:val="000000"/>
                <w:sz w:val="24"/>
              </w:rPr>
            </w:pPr>
            <w:r>
              <w:rPr>
                <w:b/>
                <w:sz w:val="24"/>
                <w:szCs w:val="24"/>
              </w:rPr>
              <w:t>2</w:t>
            </w:r>
            <w:r w:rsidRPr="008609E7">
              <w:rPr>
                <w:b/>
                <w:sz w:val="24"/>
                <w:szCs w:val="24"/>
              </w:rPr>
              <w:t>.2.</w:t>
            </w:r>
            <w:r w:rsidRPr="008609E7">
              <w:rPr>
                <w:b/>
                <w:sz w:val="24"/>
                <w:szCs w:val="24"/>
                <w:u w:val="single"/>
              </w:rPr>
              <w:t>Упражнения на овладение техникой передвижения, остановок, поворотов, стоек:</w:t>
            </w:r>
          </w:p>
        </w:tc>
        <w:tc>
          <w:tcPr>
            <w:tcW w:w="1134"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r>
      <w:tr w:rsidR="005F7C22" w:rsidTr="005F7C22">
        <w:trPr>
          <w:trHeight w:val="655"/>
        </w:trPr>
        <w:tc>
          <w:tcPr>
            <w:tcW w:w="1026" w:type="dxa"/>
            <w:tcBorders>
              <w:top w:val="single" w:sz="4" w:space="0" w:color="auto"/>
              <w:left w:val="single" w:sz="4" w:space="0" w:color="auto"/>
              <w:bottom w:val="single" w:sz="4" w:space="0" w:color="auto"/>
              <w:right w:val="single" w:sz="4" w:space="0" w:color="auto"/>
            </w:tcBorders>
          </w:tcPr>
          <w:p w:rsidR="005F7C22" w:rsidRPr="009D48E2" w:rsidRDefault="00AA4D96" w:rsidP="00AA4D96">
            <w:pPr>
              <w:jc w:val="center"/>
              <w:rPr>
                <w:bCs/>
                <w:color w:val="000000"/>
                <w:sz w:val="24"/>
              </w:rPr>
            </w:pPr>
            <w:r>
              <w:rPr>
                <w:bCs/>
                <w:color w:val="000000"/>
                <w:sz w:val="24"/>
              </w:rPr>
              <w:t>5</w:t>
            </w:r>
          </w:p>
        </w:tc>
        <w:tc>
          <w:tcPr>
            <w:tcW w:w="1209"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rPr>
                <w:bCs/>
                <w:color w:val="000000"/>
                <w:sz w:val="24"/>
              </w:rPr>
            </w:pPr>
            <w:r w:rsidRPr="009D48E2">
              <w:rPr>
                <w:bCs/>
                <w:color w:val="000000"/>
                <w:sz w:val="24"/>
              </w:rPr>
              <w:t>16.09</w:t>
            </w:r>
          </w:p>
        </w:tc>
        <w:tc>
          <w:tcPr>
            <w:tcW w:w="5311" w:type="dxa"/>
            <w:tcBorders>
              <w:top w:val="single" w:sz="4" w:space="0" w:color="auto"/>
              <w:left w:val="single" w:sz="4" w:space="0" w:color="auto"/>
              <w:bottom w:val="single" w:sz="4" w:space="0" w:color="auto"/>
              <w:right w:val="single" w:sz="4" w:space="0" w:color="auto"/>
            </w:tcBorders>
          </w:tcPr>
          <w:p w:rsidR="005F7C22" w:rsidRPr="00DB162F" w:rsidRDefault="005F7C22" w:rsidP="005F7C22">
            <w:pPr>
              <w:rPr>
                <w:sz w:val="24"/>
                <w:szCs w:val="24"/>
              </w:rPr>
            </w:pPr>
            <w:r w:rsidRPr="00DB162F">
              <w:rPr>
                <w:sz w:val="24"/>
                <w:szCs w:val="24"/>
              </w:rPr>
              <w:t>а) ТБ</w:t>
            </w:r>
            <w:r>
              <w:rPr>
                <w:sz w:val="24"/>
                <w:szCs w:val="24"/>
              </w:rPr>
              <w:t xml:space="preserve"> </w:t>
            </w:r>
            <w:r w:rsidRPr="00DB162F">
              <w:rPr>
                <w:sz w:val="24"/>
                <w:szCs w:val="24"/>
              </w:rPr>
              <w:t>.Перемещение в стойке приставными шагами, боком, лицом и спиной вперёд;</w:t>
            </w:r>
            <w:r>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5F7C22" w:rsidRPr="00053053"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053053" w:rsidRDefault="005F7C22" w:rsidP="005F7C22">
            <w:pPr>
              <w:spacing w:before="100" w:beforeAutospacing="1" w:after="100" w:afterAutospacing="1"/>
              <w:contextualSpacing/>
              <w:jc w:val="center"/>
              <w:rPr>
                <w:bCs/>
                <w:color w:val="000000"/>
                <w:sz w:val="24"/>
              </w:rPr>
            </w:pPr>
            <w:r w:rsidRPr="00053053">
              <w:rPr>
                <w:bCs/>
                <w:color w:val="000000"/>
                <w:sz w:val="24"/>
              </w:rPr>
              <w:t>4ч.</w:t>
            </w:r>
          </w:p>
        </w:tc>
      </w:tr>
      <w:tr w:rsidR="005F7C22" w:rsidTr="005F7C22">
        <w:trPr>
          <w:trHeight w:val="423"/>
        </w:trPr>
        <w:tc>
          <w:tcPr>
            <w:tcW w:w="1026" w:type="dxa"/>
            <w:tcBorders>
              <w:top w:val="single" w:sz="4" w:space="0" w:color="auto"/>
              <w:left w:val="single" w:sz="4" w:space="0" w:color="auto"/>
              <w:bottom w:val="single" w:sz="4" w:space="0" w:color="auto"/>
              <w:right w:val="single" w:sz="4" w:space="0" w:color="auto"/>
            </w:tcBorders>
          </w:tcPr>
          <w:p w:rsidR="005F7C22" w:rsidRPr="009D48E2" w:rsidRDefault="00AA4D96" w:rsidP="00AA4D96">
            <w:pPr>
              <w:jc w:val="center"/>
              <w:rPr>
                <w:bCs/>
                <w:color w:val="000000"/>
                <w:sz w:val="24"/>
              </w:rPr>
            </w:pPr>
            <w:r>
              <w:rPr>
                <w:bCs/>
                <w:color w:val="000000"/>
                <w:sz w:val="24"/>
              </w:rPr>
              <w:t>6</w:t>
            </w:r>
          </w:p>
        </w:tc>
        <w:tc>
          <w:tcPr>
            <w:tcW w:w="1209"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rPr>
                <w:bCs/>
                <w:color w:val="000000"/>
                <w:sz w:val="24"/>
              </w:rPr>
            </w:pPr>
            <w:r w:rsidRPr="009D48E2">
              <w:rPr>
                <w:bCs/>
                <w:color w:val="000000"/>
                <w:sz w:val="24"/>
              </w:rPr>
              <w:t>21.09</w:t>
            </w:r>
          </w:p>
        </w:tc>
        <w:tc>
          <w:tcPr>
            <w:tcW w:w="5311" w:type="dxa"/>
            <w:tcBorders>
              <w:top w:val="single" w:sz="4" w:space="0" w:color="auto"/>
              <w:left w:val="single" w:sz="4" w:space="0" w:color="auto"/>
              <w:bottom w:val="single" w:sz="4" w:space="0" w:color="auto"/>
              <w:right w:val="single" w:sz="4" w:space="0" w:color="auto"/>
            </w:tcBorders>
          </w:tcPr>
          <w:p w:rsidR="005F7C22" w:rsidRPr="00DB162F" w:rsidRDefault="005F7C22" w:rsidP="005F7C22">
            <w:pPr>
              <w:rPr>
                <w:sz w:val="24"/>
                <w:szCs w:val="24"/>
              </w:rPr>
            </w:pPr>
            <w:r w:rsidRPr="00DB162F">
              <w:rPr>
                <w:sz w:val="24"/>
                <w:szCs w:val="24"/>
              </w:rPr>
              <w:t>б) ос</w:t>
            </w:r>
            <w:r>
              <w:rPr>
                <w:sz w:val="24"/>
                <w:szCs w:val="24"/>
              </w:rPr>
              <w:t>тановка двумя шагами и прыжком;</w:t>
            </w:r>
          </w:p>
        </w:tc>
        <w:tc>
          <w:tcPr>
            <w:tcW w:w="1134" w:type="dxa"/>
            <w:tcBorders>
              <w:top w:val="single" w:sz="4" w:space="0" w:color="auto"/>
              <w:left w:val="single" w:sz="4" w:space="0" w:color="auto"/>
              <w:bottom w:val="single" w:sz="4" w:space="0" w:color="auto"/>
              <w:right w:val="single" w:sz="4" w:space="0" w:color="auto"/>
            </w:tcBorders>
          </w:tcPr>
          <w:p w:rsidR="005F7C22" w:rsidRPr="00053053" w:rsidRDefault="005F7C22" w:rsidP="005F7C22">
            <w:pPr>
              <w:spacing w:before="100" w:beforeAutospacing="1" w:after="100" w:afterAutospacing="1"/>
              <w:contextualSpacing/>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053053" w:rsidRDefault="005F7C22" w:rsidP="005F7C22">
            <w:pPr>
              <w:spacing w:before="100" w:beforeAutospacing="1" w:after="100" w:afterAutospacing="1"/>
              <w:contextualSpacing/>
              <w:rPr>
                <w:bCs/>
                <w:color w:val="000000"/>
                <w:sz w:val="24"/>
              </w:rPr>
            </w:pPr>
            <w:r w:rsidRPr="00053053">
              <w:rPr>
                <w:bCs/>
                <w:color w:val="000000"/>
                <w:sz w:val="24"/>
              </w:rPr>
              <w:t xml:space="preserve">        </w:t>
            </w:r>
            <w:r w:rsidR="00AA4D96">
              <w:rPr>
                <w:bCs/>
                <w:color w:val="000000"/>
                <w:sz w:val="24"/>
              </w:rPr>
              <w:t xml:space="preserve">  </w:t>
            </w:r>
            <w:r>
              <w:rPr>
                <w:bCs/>
                <w:color w:val="000000"/>
                <w:sz w:val="24"/>
              </w:rPr>
              <w:t>2</w:t>
            </w:r>
            <w:r w:rsidRPr="00053053">
              <w:rPr>
                <w:bCs/>
                <w:color w:val="000000"/>
                <w:sz w:val="24"/>
              </w:rPr>
              <w:t>ч.</w:t>
            </w:r>
          </w:p>
        </w:tc>
      </w:tr>
      <w:tr w:rsidR="005F7C22" w:rsidTr="005F7C22">
        <w:trPr>
          <w:trHeight w:val="423"/>
        </w:trPr>
        <w:tc>
          <w:tcPr>
            <w:tcW w:w="1026" w:type="dxa"/>
            <w:tcBorders>
              <w:top w:val="single" w:sz="4" w:space="0" w:color="auto"/>
              <w:left w:val="single" w:sz="4" w:space="0" w:color="auto"/>
              <w:bottom w:val="single" w:sz="4" w:space="0" w:color="auto"/>
              <w:right w:val="single" w:sz="4" w:space="0" w:color="auto"/>
            </w:tcBorders>
          </w:tcPr>
          <w:p w:rsidR="005F7C22" w:rsidRPr="009D48E2" w:rsidRDefault="00AA4D96" w:rsidP="00AA4D96">
            <w:pPr>
              <w:jc w:val="center"/>
              <w:rPr>
                <w:bCs/>
                <w:color w:val="000000"/>
                <w:sz w:val="24"/>
              </w:rPr>
            </w:pPr>
            <w:r>
              <w:rPr>
                <w:bCs/>
                <w:color w:val="000000"/>
                <w:sz w:val="24"/>
              </w:rPr>
              <w:t>7</w:t>
            </w:r>
          </w:p>
        </w:tc>
        <w:tc>
          <w:tcPr>
            <w:tcW w:w="1209"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rPr>
                <w:bCs/>
                <w:color w:val="000000"/>
                <w:sz w:val="24"/>
              </w:rPr>
            </w:pPr>
            <w:r w:rsidRPr="009D48E2">
              <w:rPr>
                <w:bCs/>
                <w:color w:val="000000"/>
                <w:sz w:val="24"/>
              </w:rPr>
              <w:t>23.09</w:t>
            </w:r>
          </w:p>
        </w:tc>
        <w:tc>
          <w:tcPr>
            <w:tcW w:w="5311" w:type="dxa"/>
            <w:tcBorders>
              <w:top w:val="single" w:sz="4" w:space="0" w:color="auto"/>
              <w:left w:val="single" w:sz="4" w:space="0" w:color="auto"/>
              <w:bottom w:val="single" w:sz="4" w:space="0" w:color="auto"/>
              <w:right w:val="single" w:sz="4" w:space="0" w:color="auto"/>
            </w:tcBorders>
          </w:tcPr>
          <w:p w:rsidR="005F7C22" w:rsidRPr="00DB162F" w:rsidRDefault="005F7C22" w:rsidP="005F7C22">
            <w:pPr>
              <w:rPr>
                <w:sz w:val="24"/>
                <w:szCs w:val="24"/>
              </w:rPr>
            </w:pPr>
            <w:r w:rsidRPr="00DB162F">
              <w:rPr>
                <w:sz w:val="24"/>
                <w:szCs w:val="24"/>
              </w:rPr>
              <w:t>в) повороты без мяча и с мячо</w:t>
            </w:r>
            <w:r>
              <w:rPr>
                <w:sz w:val="24"/>
                <w:szCs w:val="24"/>
              </w:rPr>
              <w:t>м;</w:t>
            </w:r>
          </w:p>
        </w:tc>
        <w:tc>
          <w:tcPr>
            <w:tcW w:w="1134" w:type="dxa"/>
            <w:tcBorders>
              <w:top w:val="single" w:sz="4" w:space="0" w:color="auto"/>
              <w:left w:val="single" w:sz="4" w:space="0" w:color="auto"/>
              <w:bottom w:val="single" w:sz="4" w:space="0" w:color="auto"/>
              <w:right w:val="single" w:sz="4" w:space="0" w:color="auto"/>
            </w:tcBorders>
          </w:tcPr>
          <w:p w:rsidR="005F7C22" w:rsidRPr="00053053" w:rsidRDefault="005F7C22" w:rsidP="005F7C22">
            <w:pPr>
              <w:spacing w:before="100" w:beforeAutospacing="1" w:after="100" w:afterAutospacing="1"/>
              <w:contextualSpacing/>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053053" w:rsidRDefault="005F7C22" w:rsidP="005F7C22">
            <w:pPr>
              <w:spacing w:before="100" w:beforeAutospacing="1" w:after="100" w:afterAutospacing="1"/>
              <w:contextualSpacing/>
              <w:rPr>
                <w:bCs/>
                <w:color w:val="000000"/>
                <w:sz w:val="24"/>
              </w:rPr>
            </w:pPr>
            <w:r w:rsidRPr="00053053">
              <w:rPr>
                <w:bCs/>
                <w:color w:val="000000"/>
                <w:sz w:val="24"/>
              </w:rPr>
              <w:t xml:space="preserve">      </w:t>
            </w:r>
            <w:r>
              <w:rPr>
                <w:bCs/>
                <w:color w:val="000000"/>
                <w:sz w:val="24"/>
              </w:rPr>
              <w:t xml:space="preserve">  2</w:t>
            </w:r>
            <w:r w:rsidRPr="00053053">
              <w:rPr>
                <w:bCs/>
                <w:color w:val="000000"/>
                <w:sz w:val="24"/>
              </w:rPr>
              <w:t>ч.</w:t>
            </w:r>
          </w:p>
        </w:tc>
      </w:tr>
      <w:tr w:rsidR="005F7C22" w:rsidTr="005F7C22">
        <w:trPr>
          <w:trHeight w:val="423"/>
        </w:trPr>
        <w:tc>
          <w:tcPr>
            <w:tcW w:w="1026" w:type="dxa"/>
            <w:tcBorders>
              <w:top w:val="single" w:sz="4" w:space="0" w:color="auto"/>
              <w:left w:val="single" w:sz="4" w:space="0" w:color="auto"/>
              <w:bottom w:val="single" w:sz="4" w:space="0" w:color="auto"/>
              <w:right w:val="single" w:sz="4" w:space="0" w:color="auto"/>
            </w:tcBorders>
          </w:tcPr>
          <w:p w:rsidR="005F7C22" w:rsidRPr="009D48E2" w:rsidRDefault="00AA4D96" w:rsidP="00AA4D96">
            <w:pPr>
              <w:jc w:val="center"/>
              <w:rPr>
                <w:bCs/>
                <w:color w:val="000000"/>
                <w:sz w:val="24"/>
              </w:rPr>
            </w:pPr>
            <w:r>
              <w:rPr>
                <w:bCs/>
                <w:color w:val="000000"/>
                <w:sz w:val="24"/>
              </w:rPr>
              <w:t>8</w:t>
            </w:r>
          </w:p>
        </w:tc>
        <w:tc>
          <w:tcPr>
            <w:tcW w:w="1209"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rPr>
                <w:bCs/>
                <w:color w:val="000000"/>
                <w:sz w:val="24"/>
              </w:rPr>
            </w:pPr>
            <w:r w:rsidRPr="009D48E2">
              <w:rPr>
                <w:bCs/>
                <w:color w:val="000000"/>
                <w:sz w:val="24"/>
              </w:rPr>
              <w:t>28.09</w:t>
            </w:r>
          </w:p>
        </w:tc>
        <w:tc>
          <w:tcPr>
            <w:tcW w:w="5311" w:type="dxa"/>
            <w:tcBorders>
              <w:top w:val="single" w:sz="4" w:space="0" w:color="auto"/>
              <w:left w:val="single" w:sz="4" w:space="0" w:color="auto"/>
              <w:bottom w:val="single" w:sz="4" w:space="0" w:color="auto"/>
              <w:right w:val="single" w:sz="4" w:space="0" w:color="auto"/>
            </w:tcBorders>
          </w:tcPr>
          <w:p w:rsidR="005F7C22" w:rsidRPr="00DB162F" w:rsidRDefault="005F7C22" w:rsidP="005F7C22">
            <w:pPr>
              <w:rPr>
                <w:sz w:val="24"/>
                <w:szCs w:val="24"/>
              </w:rPr>
            </w:pPr>
            <w:r w:rsidRPr="00DB162F">
              <w:rPr>
                <w:sz w:val="24"/>
                <w:szCs w:val="24"/>
              </w:rPr>
              <w:t>г) комбинации из освоенных элементов техники передвижений (перемещение в стойке, остановка, поворот, ускорение).</w:t>
            </w:r>
          </w:p>
        </w:tc>
        <w:tc>
          <w:tcPr>
            <w:tcW w:w="1134"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053053" w:rsidRDefault="005F7C22" w:rsidP="005F7C22">
            <w:pPr>
              <w:spacing w:before="100" w:beforeAutospacing="1" w:after="100" w:afterAutospacing="1"/>
              <w:contextualSpacing/>
              <w:rPr>
                <w:bCs/>
                <w:color w:val="000000"/>
                <w:sz w:val="24"/>
              </w:rPr>
            </w:pPr>
            <w:r>
              <w:rPr>
                <w:bCs/>
                <w:color w:val="000000"/>
                <w:sz w:val="24"/>
              </w:rPr>
              <w:t xml:space="preserve">         2</w:t>
            </w:r>
            <w:r w:rsidRPr="00053053">
              <w:rPr>
                <w:bCs/>
                <w:color w:val="000000"/>
                <w:sz w:val="24"/>
              </w:rPr>
              <w:t>ч.</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9D48E2" w:rsidRDefault="005F7C22" w:rsidP="00AA4D96">
            <w:pPr>
              <w:spacing w:before="100" w:beforeAutospacing="1" w:after="100" w:afterAutospacing="1"/>
              <w:contextualSpacing/>
              <w:jc w:val="center"/>
              <w:rPr>
                <w:bCs/>
                <w:color w:val="000000"/>
                <w:sz w:val="24"/>
              </w:rPr>
            </w:pPr>
          </w:p>
        </w:tc>
        <w:tc>
          <w:tcPr>
            <w:tcW w:w="1209"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spacing w:before="100" w:beforeAutospacing="1" w:after="100" w:afterAutospacing="1"/>
              <w:contextualSpacing/>
              <w:jc w:val="center"/>
              <w:rPr>
                <w:bCs/>
                <w:color w:val="000000"/>
                <w:sz w:val="24"/>
              </w:rPr>
            </w:pPr>
          </w:p>
        </w:tc>
        <w:tc>
          <w:tcPr>
            <w:tcW w:w="5311" w:type="dxa"/>
            <w:tcBorders>
              <w:top w:val="single" w:sz="4" w:space="0" w:color="auto"/>
              <w:left w:val="single" w:sz="4" w:space="0" w:color="auto"/>
              <w:bottom w:val="single" w:sz="4" w:space="0" w:color="auto"/>
              <w:right w:val="single" w:sz="4" w:space="0" w:color="auto"/>
            </w:tcBorders>
          </w:tcPr>
          <w:p w:rsidR="005F7C22" w:rsidRPr="008609E7" w:rsidRDefault="005F7C22" w:rsidP="005F7C22">
            <w:pPr>
              <w:rPr>
                <w:b/>
                <w:sz w:val="24"/>
                <w:szCs w:val="24"/>
                <w:u w:val="single"/>
              </w:rPr>
            </w:pPr>
            <w:r>
              <w:rPr>
                <w:b/>
                <w:sz w:val="24"/>
                <w:szCs w:val="24"/>
                <w:u w:val="single"/>
              </w:rPr>
              <w:t>2</w:t>
            </w:r>
            <w:r w:rsidRPr="008609E7">
              <w:rPr>
                <w:b/>
                <w:sz w:val="24"/>
                <w:szCs w:val="24"/>
                <w:u w:val="single"/>
              </w:rPr>
              <w:t>.3.Упражнения на освоение ловли и передачи мяча:</w:t>
            </w:r>
          </w:p>
          <w:p w:rsidR="005F7C22" w:rsidRDefault="005F7C22" w:rsidP="005F7C22">
            <w:pPr>
              <w:spacing w:before="100" w:beforeAutospacing="1" w:after="100" w:afterAutospacing="1"/>
              <w:contextualSpacing/>
              <w:jc w:val="center"/>
              <w:rPr>
                <w:b/>
                <w:bCs/>
                <w:color w:val="000000"/>
                <w:sz w:val="24"/>
              </w:rPr>
            </w:pPr>
          </w:p>
        </w:tc>
        <w:tc>
          <w:tcPr>
            <w:tcW w:w="1134" w:type="dxa"/>
            <w:tcBorders>
              <w:top w:val="single" w:sz="4" w:space="0" w:color="auto"/>
              <w:left w:val="single" w:sz="4" w:space="0" w:color="auto"/>
              <w:bottom w:val="single" w:sz="4" w:space="0" w:color="auto"/>
              <w:right w:val="single" w:sz="4" w:space="0" w:color="auto"/>
            </w:tcBorders>
          </w:tcPr>
          <w:p w:rsidR="005F7C22" w:rsidRPr="00053053"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053053" w:rsidRDefault="005F7C22" w:rsidP="005F7C22">
            <w:pPr>
              <w:spacing w:before="100" w:beforeAutospacing="1" w:after="100" w:afterAutospacing="1"/>
              <w:contextualSpacing/>
              <w:jc w:val="center"/>
              <w:rPr>
                <w:bCs/>
                <w:color w:val="000000"/>
                <w:sz w:val="24"/>
              </w:rPr>
            </w:pP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9D48E2" w:rsidRDefault="00AA4D96" w:rsidP="00AA4D96">
            <w:pPr>
              <w:spacing w:before="100" w:beforeAutospacing="1" w:after="100" w:afterAutospacing="1"/>
              <w:contextualSpacing/>
              <w:jc w:val="center"/>
              <w:rPr>
                <w:bCs/>
                <w:color w:val="000000"/>
                <w:sz w:val="24"/>
              </w:rPr>
            </w:pPr>
            <w:r>
              <w:rPr>
                <w:bCs/>
                <w:color w:val="000000"/>
                <w:sz w:val="24"/>
              </w:rPr>
              <w:t>9</w:t>
            </w:r>
          </w:p>
        </w:tc>
        <w:tc>
          <w:tcPr>
            <w:tcW w:w="1209"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spacing w:before="100" w:beforeAutospacing="1" w:after="100" w:afterAutospacing="1"/>
              <w:contextualSpacing/>
              <w:jc w:val="center"/>
              <w:rPr>
                <w:bCs/>
                <w:color w:val="000000"/>
                <w:sz w:val="24"/>
              </w:rPr>
            </w:pPr>
            <w:r w:rsidRPr="009D48E2">
              <w:rPr>
                <w:bCs/>
                <w:color w:val="000000"/>
                <w:sz w:val="24"/>
              </w:rPr>
              <w:t>30.09</w:t>
            </w:r>
          </w:p>
        </w:tc>
        <w:tc>
          <w:tcPr>
            <w:tcW w:w="5311"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spacing w:before="100" w:beforeAutospacing="1" w:after="100" w:afterAutospacing="1"/>
              <w:contextualSpacing/>
              <w:rPr>
                <w:bCs/>
                <w:color w:val="000000"/>
                <w:sz w:val="24"/>
              </w:rPr>
            </w:pPr>
            <w:r w:rsidRPr="009D48E2">
              <w:rPr>
                <w:sz w:val="24"/>
                <w:szCs w:val="24"/>
              </w:rPr>
              <w:t>а) ловля и передача мяча двумя руками от груди и одной рукой от плеча на месте и в движении без сопротивления ( в парах)</w:t>
            </w:r>
          </w:p>
        </w:tc>
        <w:tc>
          <w:tcPr>
            <w:tcW w:w="1134"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053053" w:rsidRDefault="005F7C22" w:rsidP="005F7C22">
            <w:pPr>
              <w:spacing w:before="100" w:beforeAutospacing="1" w:after="100" w:afterAutospacing="1"/>
              <w:contextualSpacing/>
              <w:jc w:val="center"/>
              <w:rPr>
                <w:bCs/>
                <w:color w:val="000000"/>
                <w:sz w:val="24"/>
              </w:rPr>
            </w:pPr>
            <w:r>
              <w:rPr>
                <w:bCs/>
                <w:color w:val="000000"/>
                <w:sz w:val="24"/>
              </w:rPr>
              <w:t>2</w:t>
            </w:r>
            <w:r w:rsidRPr="00053053">
              <w:rPr>
                <w:bCs/>
                <w:color w:val="000000"/>
                <w:sz w:val="24"/>
              </w:rPr>
              <w:t>ч.</w:t>
            </w:r>
          </w:p>
        </w:tc>
      </w:tr>
      <w:tr w:rsidR="005F7C22" w:rsidTr="005F7C22">
        <w:trPr>
          <w:trHeight w:val="792"/>
        </w:trPr>
        <w:tc>
          <w:tcPr>
            <w:tcW w:w="1026" w:type="dxa"/>
            <w:tcBorders>
              <w:top w:val="single" w:sz="4" w:space="0" w:color="auto"/>
              <w:left w:val="single" w:sz="4" w:space="0" w:color="auto"/>
              <w:bottom w:val="single" w:sz="4" w:space="0" w:color="auto"/>
              <w:right w:val="single" w:sz="4" w:space="0" w:color="auto"/>
            </w:tcBorders>
          </w:tcPr>
          <w:p w:rsidR="005F7C22" w:rsidRDefault="005F7C22" w:rsidP="00AA4D96">
            <w:pPr>
              <w:spacing w:before="100" w:beforeAutospacing="1" w:after="100" w:afterAutospacing="1"/>
              <w:contextualSpacing/>
              <w:jc w:val="center"/>
              <w:rPr>
                <w:b/>
                <w:bCs/>
                <w:color w:val="000000"/>
                <w:sz w:val="24"/>
              </w:rPr>
            </w:pPr>
          </w:p>
        </w:tc>
        <w:tc>
          <w:tcPr>
            <w:tcW w:w="120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5311" w:type="dxa"/>
            <w:tcBorders>
              <w:top w:val="single" w:sz="4" w:space="0" w:color="auto"/>
              <w:left w:val="single" w:sz="4" w:space="0" w:color="auto"/>
              <w:bottom w:val="single" w:sz="4" w:space="0" w:color="auto"/>
              <w:right w:val="single" w:sz="4" w:space="0" w:color="auto"/>
            </w:tcBorders>
          </w:tcPr>
          <w:p w:rsidR="005F7C22" w:rsidRPr="000C3DF4" w:rsidRDefault="005F7C22" w:rsidP="005F7C22">
            <w:pPr>
              <w:rPr>
                <w:b/>
                <w:sz w:val="24"/>
                <w:szCs w:val="24"/>
                <w:u w:val="single"/>
              </w:rPr>
            </w:pPr>
            <w:r>
              <w:rPr>
                <w:b/>
                <w:sz w:val="24"/>
                <w:szCs w:val="24"/>
              </w:rPr>
              <w:t>2</w:t>
            </w:r>
            <w:r w:rsidRPr="008609E7">
              <w:rPr>
                <w:b/>
                <w:sz w:val="24"/>
                <w:szCs w:val="24"/>
              </w:rPr>
              <w:t>.4.</w:t>
            </w:r>
            <w:r w:rsidRPr="008609E7">
              <w:rPr>
                <w:b/>
                <w:sz w:val="24"/>
                <w:szCs w:val="24"/>
                <w:u w:val="single"/>
              </w:rPr>
              <w:t>Упражнения на</w:t>
            </w:r>
            <w:r>
              <w:rPr>
                <w:b/>
                <w:sz w:val="24"/>
                <w:szCs w:val="24"/>
                <w:u w:val="single"/>
              </w:rPr>
              <w:t xml:space="preserve"> освоение техники ведения мяча:</w:t>
            </w:r>
          </w:p>
        </w:tc>
        <w:tc>
          <w:tcPr>
            <w:tcW w:w="1134" w:type="dxa"/>
            <w:tcBorders>
              <w:top w:val="single" w:sz="4" w:space="0" w:color="auto"/>
              <w:left w:val="single" w:sz="4" w:space="0" w:color="auto"/>
              <w:bottom w:val="single" w:sz="4" w:space="0" w:color="auto"/>
              <w:right w:val="single" w:sz="4" w:space="0" w:color="auto"/>
            </w:tcBorders>
          </w:tcPr>
          <w:p w:rsidR="005F7C22" w:rsidRPr="00053053"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053053" w:rsidRDefault="005F7C22" w:rsidP="005F7C22">
            <w:pPr>
              <w:spacing w:before="100" w:beforeAutospacing="1" w:after="100" w:afterAutospacing="1"/>
              <w:contextualSpacing/>
              <w:jc w:val="center"/>
              <w:rPr>
                <w:bCs/>
                <w:color w:val="000000"/>
                <w:sz w:val="24"/>
              </w:rPr>
            </w:pP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0C3DF4" w:rsidRDefault="00AA4D96" w:rsidP="00AA4D96">
            <w:pPr>
              <w:spacing w:before="100" w:beforeAutospacing="1" w:after="100" w:afterAutospacing="1"/>
              <w:contextualSpacing/>
              <w:jc w:val="center"/>
              <w:rPr>
                <w:bCs/>
                <w:color w:val="000000"/>
                <w:sz w:val="24"/>
              </w:rPr>
            </w:pPr>
            <w:r>
              <w:rPr>
                <w:bCs/>
                <w:color w:val="000000"/>
                <w:sz w:val="24"/>
              </w:rPr>
              <w:t>10</w:t>
            </w:r>
          </w:p>
        </w:tc>
        <w:tc>
          <w:tcPr>
            <w:tcW w:w="1209" w:type="dxa"/>
            <w:tcBorders>
              <w:top w:val="single" w:sz="4" w:space="0" w:color="auto"/>
              <w:left w:val="single" w:sz="4" w:space="0" w:color="auto"/>
              <w:bottom w:val="single" w:sz="4" w:space="0" w:color="auto"/>
              <w:right w:val="single" w:sz="4" w:space="0" w:color="auto"/>
            </w:tcBorders>
          </w:tcPr>
          <w:p w:rsidR="005F7C22" w:rsidRPr="000C3DF4" w:rsidRDefault="005F7C22" w:rsidP="005F7C22">
            <w:pPr>
              <w:spacing w:before="100" w:beforeAutospacing="1" w:after="100" w:afterAutospacing="1"/>
              <w:contextualSpacing/>
              <w:jc w:val="center"/>
              <w:rPr>
                <w:bCs/>
                <w:color w:val="000000"/>
                <w:sz w:val="24"/>
              </w:rPr>
            </w:pPr>
            <w:r w:rsidRPr="000C3DF4">
              <w:rPr>
                <w:bCs/>
                <w:color w:val="000000"/>
                <w:sz w:val="24"/>
              </w:rPr>
              <w:t>05.10</w:t>
            </w:r>
          </w:p>
        </w:tc>
        <w:tc>
          <w:tcPr>
            <w:tcW w:w="5311" w:type="dxa"/>
            <w:tcBorders>
              <w:top w:val="single" w:sz="4" w:space="0" w:color="auto"/>
              <w:left w:val="single" w:sz="4" w:space="0" w:color="auto"/>
              <w:bottom w:val="single" w:sz="4" w:space="0" w:color="auto"/>
              <w:right w:val="single" w:sz="4" w:space="0" w:color="auto"/>
            </w:tcBorders>
          </w:tcPr>
          <w:p w:rsidR="005F7C22" w:rsidRPr="008609E7" w:rsidRDefault="005F7C22" w:rsidP="005F7C22">
            <w:pPr>
              <w:rPr>
                <w:sz w:val="24"/>
                <w:szCs w:val="24"/>
              </w:rPr>
            </w:pPr>
            <w:r w:rsidRPr="00DB162F">
              <w:rPr>
                <w:sz w:val="24"/>
                <w:szCs w:val="24"/>
              </w:rPr>
              <w:t>а) ведение мяча в низкой, средней, высокой стойке на месте, в движении по прямой, с изменением направ</w:t>
            </w:r>
            <w:r>
              <w:rPr>
                <w:sz w:val="24"/>
                <w:szCs w:val="24"/>
              </w:rPr>
              <w:t>ления движения и скорости</w:t>
            </w:r>
          </w:p>
        </w:tc>
        <w:tc>
          <w:tcPr>
            <w:tcW w:w="1134"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053053" w:rsidRDefault="005F7C22" w:rsidP="005F7C22">
            <w:pPr>
              <w:spacing w:before="100" w:beforeAutospacing="1" w:after="100" w:afterAutospacing="1"/>
              <w:contextualSpacing/>
              <w:jc w:val="center"/>
              <w:rPr>
                <w:bCs/>
                <w:color w:val="000000"/>
                <w:sz w:val="24"/>
              </w:rPr>
            </w:pPr>
            <w:r>
              <w:rPr>
                <w:bCs/>
                <w:color w:val="000000"/>
                <w:sz w:val="24"/>
              </w:rPr>
              <w:t>2</w:t>
            </w:r>
            <w:r w:rsidRPr="00053053">
              <w:rPr>
                <w:bCs/>
                <w:color w:val="000000"/>
                <w:sz w:val="24"/>
              </w:rPr>
              <w:t>ч.</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0C3DF4" w:rsidRDefault="00AA4D96" w:rsidP="00AA4D96">
            <w:pPr>
              <w:spacing w:before="100" w:beforeAutospacing="1" w:after="100" w:afterAutospacing="1"/>
              <w:contextualSpacing/>
              <w:jc w:val="center"/>
              <w:rPr>
                <w:bCs/>
                <w:color w:val="000000"/>
                <w:sz w:val="24"/>
              </w:rPr>
            </w:pPr>
            <w:r>
              <w:rPr>
                <w:bCs/>
                <w:color w:val="000000"/>
                <w:sz w:val="24"/>
              </w:rPr>
              <w:t>11</w:t>
            </w:r>
          </w:p>
        </w:tc>
        <w:tc>
          <w:tcPr>
            <w:tcW w:w="1209" w:type="dxa"/>
            <w:tcBorders>
              <w:top w:val="single" w:sz="4" w:space="0" w:color="auto"/>
              <w:left w:val="single" w:sz="4" w:space="0" w:color="auto"/>
              <w:bottom w:val="single" w:sz="4" w:space="0" w:color="auto"/>
              <w:right w:val="single" w:sz="4" w:space="0" w:color="auto"/>
            </w:tcBorders>
          </w:tcPr>
          <w:p w:rsidR="005F7C22" w:rsidRPr="000C3DF4" w:rsidRDefault="005F7C22" w:rsidP="005F7C22">
            <w:pPr>
              <w:spacing w:before="100" w:beforeAutospacing="1" w:after="100" w:afterAutospacing="1"/>
              <w:contextualSpacing/>
              <w:jc w:val="center"/>
              <w:rPr>
                <w:bCs/>
                <w:color w:val="000000"/>
                <w:sz w:val="24"/>
              </w:rPr>
            </w:pPr>
            <w:r w:rsidRPr="000C3DF4">
              <w:rPr>
                <w:bCs/>
                <w:color w:val="000000"/>
                <w:sz w:val="24"/>
              </w:rPr>
              <w:t>07.10</w:t>
            </w:r>
          </w:p>
        </w:tc>
        <w:tc>
          <w:tcPr>
            <w:tcW w:w="5311" w:type="dxa"/>
            <w:tcBorders>
              <w:top w:val="single" w:sz="4" w:space="0" w:color="auto"/>
              <w:left w:val="single" w:sz="4" w:space="0" w:color="auto"/>
              <w:bottom w:val="single" w:sz="4" w:space="0" w:color="auto"/>
              <w:right w:val="single" w:sz="4" w:space="0" w:color="auto"/>
            </w:tcBorders>
          </w:tcPr>
          <w:p w:rsidR="005F7C22" w:rsidRPr="008609E7" w:rsidRDefault="005F7C22" w:rsidP="005F7C22">
            <w:pPr>
              <w:rPr>
                <w:sz w:val="24"/>
                <w:szCs w:val="24"/>
              </w:rPr>
            </w:pPr>
            <w:r w:rsidRPr="00DB162F">
              <w:rPr>
                <w:sz w:val="24"/>
                <w:szCs w:val="24"/>
              </w:rPr>
              <w:t>б) ведение без сопротивления защитника ведущей и не ведущей рукой.</w:t>
            </w:r>
          </w:p>
        </w:tc>
        <w:tc>
          <w:tcPr>
            <w:tcW w:w="1134"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053053" w:rsidRDefault="005F7C22" w:rsidP="005F7C22">
            <w:pPr>
              <w:spacing w:before="100" w:beforeAutospacing="1" w:after="100" w:afterAutospacing="1"/>
              <w:contextualSpacing/>
              <w:jc w:val="center"/>
              <w:rPr>
                <w:bCs/>
                <w:color w:val="000000"/>
                <w:sz w:val="24"/>
              </w:rPr>
            </w:pPr>
            <w:r>
              <w:rPr>
                <w:bCs/>
                <w:color w:val="000000"/>
                <w:sz w:val="24"/>
              </w:rPr>
              <w:t>1</w:t>
            </w:r>
            <w:r w:rsidRPr="00053053">
              <w:rPr>
                <w:bCs/>
                <w:color w:val="000000"/>
                <w:sz w:val="24"/>
              </w:rPr>
              <w:t>ч.</w:t>
            </w:r>
          </w:p>
        </w:tc>
      </w:tr>
      <w:tr w:rsidR="005F7C22" w:rsidTr="005F7C22">
        <w:trPr>
          <w:trHeight w:val="427"/>
        </w:trPr>
        <w:tc>
          <w:tcPr>
            <w:tcW w:w="1026" w:type="dxa"/>
            <w:tcBorders>
              <w:top w:val="single" w:sz="4" w:space="0" w:color="auto"/>
              <w:left w:val="single" w:sz="4" w:space="0" w:color="auto"/>
              <w:bottom w:val="single" w:sz="4" w:space="0" w:color="auto"/>
              <w:right w:val="single" w:sz="4" w:space="0" w:color="auto"/>
            </w:tcBorders>
          </w:tcPr>
          <w:p w:rsidR="005F7C22" w:rsidRDefault="00AA4D96" w:rsidP="00AA4D96">
            <w:pPr>
              <w:spacing w:before="100" w:beforeAutospacing="1" w:after="100" w:afterAutospacing="1"/>
              <w:contextualSpacing/>
              <w:jc w:val="center"/>
              <w:rPr>
                <w:bCs/>
                <w:color w:val="000000"/>
                <w:sz w:val="24"/>
              </w:rPr>
            </w:pPr>
            <w:r>
              <w:rPr>
                <w:bCs/>
                <w:color w:val="000000"/>
                <w:sz w:val="24"/>
              </w:rPr>
              <w:t>12</w:t>
            </w:r>
          </w:p>
        </w:tc>
        <w:tc>
          <w:tcPr>
            <w:tcW w:w="1209" w:type="dxa"/>
            <w:tcBorders>
              <w:top w:val="single" w:sz="4" w:space="0" w:color="auto"/>
              <w:left w:val="single" w:sz="4" w:space="0" w:color="auto"/>
              <w:bottom w:val="single" w:sz="4" w:space="0" w:color="auto"/>
              <w:right w:val="single" w:sz="4" w:space="0" w:color="auto"/>
            </w:tcBorders>
          </w:tcPr>
          <w:p w:rsidR="005F7C22" w:rsidRPr="000C3DF4" w:rsidRDefault="005F7C22" w:rsidP="005F7C22">
            <w:pPr>
              <w:spacing w:before="100" w:beforeAutospacing="1" w:after="100" w:afterAutospacing="1"/>
              <w:contextualSpacing/>
              <w:jc w:val="center"/>
              <w:rPr>
                <w:bCs/>
                <w:color w:val="000000"/>
                <w:sz w:val="24"/>
              </w:rPr>
            </w:pPr>
            <w:r>
              <w:rPr>
                <w:bCs/>
                <w:color w:val="000000"/>
                <w:sz w:val="24"/>
              </w:rPr>
              <w:t>12.10</w:t>
            </w:r>
          </w:p>
        </w:tc>
        <w:tc>
          <w:tcPr>
            <w:tcW w:w="5311" w:type="dxa"/>
            <w:tcBorders>
              <w:top w:val="single" w:sz="4" w:space="0" w:color="auto"/>
              <w:left w:val="single" w:sz="4" w:space="0" w:color="auto"/>
              <w:bottom w:val="single" w:sz="4" w:space="0" w:color="auto"/>
              <w:right w:val="single" w:sz="4" w:space="0" w:color="auto"/>
            </w:tcBorders>
          </w:tcPr>
          <w:p w:rsidR="005F7C22" w:rsidRPr="008609E7" w:rsidRDefault="005F7C22" w:rsidP="005F7C22">
            <w:pPr>
              <w:rPr>
                <w:sz w:val="24"/>
                <w:szCs w:val="24"/>
              </w:rPr>
            </w:pPr>
            <w:r w:rsidRPr="00DB162F">
              <w:rPr>
                <w:sz w:val="24"/>
                <w:szCs w:val="24"/>
              </w:rPr>
              <w:t>в) ведение</w:t>
            </w:r>
            <w:r>
              <w:rPr>
                <w:sz w:val="24"/>
                <w:szCs w:val="24"/>
              </w:rPr>
              <w:t xml:space="preserve"> мяча в заданиях.</w:t>
            </w:r>
          </w:p>
        </w:tc>
        <w:tc>
          <w:tcPr>
            <w:tcW w:w="1134"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053053" w:rsidRDefault="005F7C22" w:rsidP="005F7C22">
            <w:pPr>
              <w:spacing w:before="100" w:beforeAutospacing="1" w:after="100" w:afterAutospacing="1"/>
              <w:contextualSpacing/>
              <w:jc w:val="center"/>
              <w:rPr>
                <w:bCs/>
                <w:color w:val="000000"/>
                <w:sz w:val="24"/>
              </w:rPr>
            </w:pPr>
            <w:r>
              <w:rPr>
                <w:bCs/>
                <w:color w:val="000000"/>
                <w:sz w:val="24"/>
              </w:rPr>
              <w:t>1</w:t>
            </w:r>
            <w:r w:rsidRPr="00053053">
              <w:rPr>
                <w:bCs/>
                <w:color w:val="000000"/>
                <w:sz w:val="24"/>
              </w:rPr>
              <w:t>ч.</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Default="005F7C22" w:rsidP="00AA4D96">
            <w:pPr>
              <w:spacing w:before="100" w:beforeAutospacing="1" w:after="100" w:afterAutospacing="1"/>
              <w:contextualSpacing/>
              <w:jc w:val="center"/>
              <w:rPr>
                <w:b/>
                <w:bCs/>
                <w:color w:val="000000"/>
                <w:sz w:val="24"/>
              </w:rPr>
            </w:pPr>
          </w:p>
        </w:tc>
        <w:tc>
          <w:tcPr>
            <w:tcW w:w="120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5311" w:type="dxa"/>
            <w:tcBorders>
              <w:top w:val="single" w:sz="4" w:space="0" w:color="auto"/>
              <w:left w:val="single" w:sz="4" w:space="0" w:color="auto"/>
              <w:bottom w:val="single" w:sz="4" w:space="0" w:color="auto"/>
              <w:right w:val="single" w:sz="4" w:space="0" w:color="auto"/>
            </w:tcBorders>
          </w:tcPr>
          <w:p w:rsidR="005F7C22" w:rsidRPr="008609E7" w:rsidRDefault="005F7C22" w:rsidP="005F7C22">
            <w:pPr>
              <w:rPr>
                <w:b/>
                <w:sz w:val="24"/>
                <w:szCs w:val="24"/>
                <w:u w:val="single"/>
              </w:rPr>
            </w:pPr>
            <w:r>
              <w:rPr>
                <w:b/>
                <w:sz w:val="24"/>
                <w:szCs w:val="24"/>
                <w:u w:val="single"/>
              </w:rPr>
              <w:t>3.0.</w:t>
            </w:r>
            <w:r w:rsidRPr="008609E7">
              <w:rPr>
                <w:b/>
                <w:sz w:val="24"/>
                <w:szCs w:val="24"/>
                <w:u w:val="single"/>
              </w:rPr>
              <w:t>Общефизическая подготовка</w:t>
            </w:r>
            <w:r>
              <w:rPr>
                <w:b/>
                <w:sz w:val="24"/>
                <w:szCs w:val="24"/>
                <w:u w:val="single"/>
              </w:rPr>
              <w:t>(в процессе занятий):</w:t>
            </w:r>
          </w:p>
          <w:p w:rsidR="005F7C22" w:rsidRDefault="005F7C22" w:rsidP="005F7C22">
            <w:pPr>
              <w:rPr>
                <w:b/>
                <w:bCs/>
                <w:color w:val="000000"/>
                <w:sz w:val="24"/>
              </w:rPr>
            </w:pPr>
          </w:p>
        </w:tc>
        <w:tc>
          <w:tcPr>
            <w:tcW w:w="1134" w:type="dxa"/>
            <w:tcBorders>
              <w:top w:val="single" w:sz="4" w:space="0" w:color="auto"/>
              <w:left w:val="single" w:sz="4" w:space="0" w:color="auto"/>
              <w:bottom w:val="single" w:sz="4" w:space="0" w:color="auto"/>
              <w:right w:val="single" w:sz="4" w:space="0" w:color="auto"/>
            </w:tcBorders>
          </w:tcPr>
          <w:p w:rsidR="005F7C22" w:rsidRPr="007E7452" w:rsidRDefault="005F7C22" w:rsidP="005F7C22">
            <w:pPr>
              <w:spacing w:before="100" w:beforeAutospacing="1" w:after="100" w:afterAutospacing="1"/>
              <w:contextualSpacing/>
              <w:jc w:val="center"/>
              <w:rPr>
                <w:sz w:val="24"/>
                <w:szCs w:val="24"/>
              </w:rPr>
            </w:pPr>
          </w:p>
        </w:tc>
        <w:tc>
          <w:tcPr>
            <w:tcW w:w="819" w:type="dxa"/>
            <w:tcBorders>
              <w:top w:val="single" w:sz="4" w:space="0" w:color="auto"/>
              <w:left w:val="single" w:sz="4" w:space="0" w:color="auto"/>
              <w:bottom w:val="single" w:sz="4" w:space="0" w:color="auto"/>
              <w:right w:val="single" w:sz="4" w:space="0" w:color="auto"/>
            </w:tcBorders>
          </w:tcPr>
          <w:p w:rsidR="005F7C22" w:rsidRPr="007E7452" w:rsidRDefault="005F7C22" w:rsidP="005F7C22">
            <w:pPr>
              <w:spacing w:before="100" w:beforeAutospacing="1" w:after="100" w:afterAutospacing="1"/>
              <w:contextualSpacing/>
              <w:jc w:val="center"/>
              <w:rPr>
                <w:bCs/>
                <w:color w:val="000000"/>
                <w:sz w:val="24"/>
              </w:rPr>
            </w:pPr>
            <w:r w:rsidRPr="007E7452">
              <w:rPr>
                <w:sz w:val="24"/>
                <w:szCs w:val="24"/>
              </w:rPr>
              <w:t>в процессе занят</w:t>
            </w:r>
            <w:r w:rsidRPr="007E7452">
              <w:rPr>
                <w:sz w:val="24"/>
                <w:szCs w:val="24"/>
              </w:rPr>
              <w:lastRenderedPageBreak/>
              <w:t>ий</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0C3DF4" w:rsidRDefault="00AA4D96" w:rsidP="00AA4D96">
            <w:pPr>
              <w:spacing w:before="100" w:beforeAutospacing="1" w:after="100" w:afterAutospacing="1"/>
              <w:contextualSpacing/>
              <w:jc w:val="center"/>
              <w:rPr>
                <w:bCs/>
                <w:color w:val="000000"/>
                <w:sz w:val="24"/>
              </w:rPr>
            </w:pPr>
            <w:r>
              <w:rPr>
                <w:bCs/>
                <w:color w:val="000000"/>
                <w:sz w:val="24"/>
              </w:rPr>
              <w:lastRenderedPageBreak/>
              <w:t>13</w:t>
            </w:r>
          </w:p>
        </w:tc>
        <w:tc>
          <w:tcPr>
            <w:tcW w:w="1209" w:type="dxa"/>
            <w:tcBorders>
              <w:top w:val="single" w:sz="4" w:space="0" w:color="auto"/>
              <w:left w:val="single" w:sz="4" w:space="0" w:color="auto"/>
              <w:bottom w:val="single" w:sz="4" w:space="0" w:color="auto"/>
              <w:right w:val="single" w:sz="4" w:space="0" w:color="auto"/>
            </w:tcBorders>
          </w:tcPr>
          <w:p w:rsidR="005F7C22" w:rsidRPr="000C3DF4" w:rsidRDefault="005F7C22" w:rsidP="005F7C22">
            <w:pPr>
              <w:spacing w:before="100" w:beforeAutospacing="1" w:after="100" w:afterAutospacing="1"/>
              <w:contextualSpacing/>
              <w:jc w:val="center"/>
              <w:rPr>
                <w:bCs/>
                <w:color w:val="000000"/>
                <w:sz w:val="24"/>
              </w:rPr>
            </w:pPr>
            <w:r w:rsidRPr="000C3DF4">
              <w:rPr>
                <w:bCs/>
                <w:color w:val="000000"/>
                <w:sz w:val="24"/>
              </w:rPr>
              <w:t>14.10</w:t>
            </w:r>
          </w:p>
        </w:tc>
        <w:tc>
          <w:tcPr>
            <w:tcW w:w="5311" w:type="dxa"/>
            <w:tcBorders>
              <w:top w:val="single" w:sz="4" w:space="0" w:color="auto"/>
              <w:left w:val="single" w:sz="4" w:space="0" w:color="auto"/>
              <w:bottom w:val="single" w:sz="4" w:space="0" w:color="auto"/>
              <w:right w:val="single" w:sz="4" w:space="0" w:color="auto"/>
            </w:tcBorders>
          </w:tcPr>
          <w:p w:rsidR="005F7C22" w:rsidRPr="000C3DF4" w:rsidRDefault="005F7C22" w:rsidP="005F7C22">
            <w:pPr>
              <w:rPr>
                <w:sz w:val="24"/>
                <w:szCs w:val="24"/>
              </w:rPr>
            </w:pPr>
            <w:r w:rsidRPr="008609E7">
              <w:rPr>
                <w:sz w:val="24"/>
                <w:szCs w:val="24"/>
              </w:rPr>
              <w:t>1.Развитие координационных способностей</w:t>
            </w:r>
            <w:r>
              <w:rPr>
                <w:sz w:val="24"/>
                <w:szCs w:val="24"/>
              </w:rPr>
              <w:t>(</w:t>
            </w:r>
            <w:r w:rsidRPr="008609E7">
              <w:rPr>
                <w:sz w:val="24"/>
                <w:szCs w:val="24"/>
              </w:rPr>
              <w:t xml:space="preserve">   игра в футбол,     баскетбол, эстафеты в заданиях);                                                                             </w:t>
            </w:r>
          </w:p>
        </w:tc>
        <w:tc>
          <w:tcPr>
            <w:tcW w:w="1134" w:type="dxa"/>
            <w:tcBorders>
              <w:top w:val="single" w:sz="4" w:space="0" w:color="auto"/>
              <w:left w:val="single" w:sz="4" w:space="0" w:color="auto"/>
              <w:bottom w:val="single" w:sz="4" w:space="0" w:color="auto"/>
              <w:right w:val="single" w:sz="4" w:space="0" w:color="auto"/>
            </w:tcBorders>
          </w:tcPr>
          <w:p w:rsidR="005F7C22" w:rsidRPr="00053053" w:rsidRDefault="005F7C22" w:rsidP="005F7C22">
            <w:pPr>
              <w:spacing w:before="100" w:beforeAutospacing="1" w:after="100" w:afterAutospacing="1"/>
              <w:contextualSpacing/>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053053" w:rsidRDefault="005F7C22" w:rsidP="005F7C22">
            <w:pPr>
              <w:spacing w:before="100" w:beforeAutospacing="1" w:after="100" w:afterAutospacing="1"/>
              <w:contextualSpacing/>
              <w:rPr>
                <w:bCs/>
                <w:color w:val="000000"/>
                <w:sz w:val="24"/>
              </w:rPr>
            </w:pP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0C3DF4" w:rsidRDefault="00AA4D96" w:rsidP="00AA4D96">
            <w:pPr>
              <w:spacing w:before="100" w:beforeAutospacing="1" w:after="100" w:afterAutospacing="1"/>
              <w:contextualSpacing/>
              <w:jc w:val="center"/>
              <w:rPr>
                <w:bCs/>
                <w:color w:val="000000"/>
                <w:sz w:val="24"/>
              </w:rPr>
            </w:pPr>
            <w:r>
              <w:rPr>
                <w:bCs/>
                <w:color w:val="000000"/>
                <w:sz w:val="24"/>
              </w:rPr>
              <w:t>14</w:t>
            </w:r>
          </w:p>
        </w:tc>
        <w:tc>
          <w:tcPr>
            <w:tcW w:w="1209" w:type="dxa"/>
            <w:tcBorders>
              <w:top w:val="single" w:sz="4" w:space="0" w:color="auto"/>
              <w:left w:val="single" w:sz="4" w:space="0" w:color="auto"/>
              <w:bottom w:val="single" w:sz="4" w:space="0" w:color="auto"/>
              <w:right w:val="single" w:sz="4" w:space="0" w:color="auto"/>
            </w:tcBorders>
          </w:tcPr>
          <w:p w:rsidR="005F7C22" w:rsidRPr="000C3DF4" w:rsidRDefault="005F7C22" w:rsidP="005F7C22">
            <w:pPr>
              <w:spacing w:before="100" w:beforeAutospacing="1" w:after="100" w:afterAutospacing="1"/>
              <w:contextualSpacing/>
              <w:jc w:val="center"/>
              <w:rPr>
                <w:bCs/>
                <w:color w:val="000000"/>
                <w:sz w:val="24"/>
              </w:rPr>
            </w:pPr>
            <w:r w:rsidRPr="000C3DF4">
              <w:rPr>
                <w:bCs/>
                <w:color w:val="000000"/>
                <w:sz w:val="24"/>
              </w:rPr>
              <w:t>19.10</w:t>
            </w:r>
          </w:p>
        </w:tc>
        <w:tc>
          <w:tcPr>
            <w:tcW w:w="5311" w:type="dxa"/>
            <w:tcBorders>
              <w:top w:val="single" w:sz="4" w:space="0" w:color="auto"/>
              <w:left w:val="single" w:sz="4" w:space="0" w:color="auto"/>
              <w:bottom w:val="single" w:sz="4" w:space="0" w:color="auto"/>
              <w:right w:val="single" w:sz="4" w:space="0" w:color="auto"/>
            </w:tcBorders>
          </w:tcPr>
          <w:p w:rsidR="005F7C22" w:rsidRPr="008609E7" w:rsidRDefault="005F7C22" w:rsidP="005F7C22">
            <w:pPr>
              <w:rPr>
                <w:sz w:val="24"/>
                <w:szCs w:val="24"/>
              </w:rPr>
            </w:pPr>
            <w:r w:rsidRPr="008609E7">
              <w:rPr>
                <w:sz w:val="24"/>
                <w:szCs w:val="24"/>
              </w:rPr>
              <w:t>2.Развитие быстроты, скоростно-силовых  качеств:</w:t>
            </w:r>
          </w:p>
          <w:p w:rsidR="005F7C22" w:rsidRPr="008609E7" w:rsidRDefault="005F7C22" w:rsidP="005F7C22">
            <w:pPr>
              <w:rPr>
                <w:sz w:val="24"/>
                <w:szCs w:val="24"/>
              </w:rPr>
            </w:pPr>
            <w:r w:rsidRPr="008609E7">
              <w:rPr>
                <w:sz w:val="24"/>
                <w:szCs w:val="24"/>
              </w:rPr>
              <w:t xml:space="preserve"> ( челночный бег,  круговая тренировка, скакалка, гантели,</w:t>
            </w:r>
          </w:p>
          <w:p w:rsidR="005F7C22" w:rsidRPr="000C3DF4" w:rsidRDefault="005F7C22" w:rsidP="005F7C22">
            <w:pPr>
              <w:rPr>
                <w:sz w:val="24"/>
                <w:szCs w:val="24"/>
              </w:rPr>
            </w:pPr>
            <w:r w:rsidRPr="008609E7">
              <w:rPr>
                <w:sz w:val="24"/>
                <w:szCs w:val="24"/>
              </w:rPr>
              <w:t xml:space="preserve"> отжимание, упражнения на пресс, эспандер, набивные мячи).                                                                                                          </w:t>
            </w:r>
            <w:r>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5F7C22" w:rsidRPr="00053053"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053053" w:rsidRDefault="005F7C22" w:rsidP="005F7C22">
            <w:pPr>
              <w:spacing w:before="100" w:beforeAutospacing="1" w:after="100" w:afterAutospacing="1"/>
              <w:contextualSpacing/>
              <w:jc w:val="center"/>
              <w:rPr>
                <w:bCs/>
                <w:color w:val="000000"/>
                <w:sz w:val="24"/>
              </w:rPr>
            </w:pP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0C3DF4" w:rsidRDefault="00AA4D96" w:rsidP="00AA4D96">
            <w:pPr>
              <w:spacing w:before="100" w:beforeAutospacing="1" w:after="100" w:afterAutospacing="1"/>
              <w:contextualSpacing/>
              <w:jc w:val="center"/>
              <w:rPr>
                <w:bCs/>
                <w:color w:val="000000"/>
                <w:sz w:val="24"/>
              </w:rPr>
            </w:pPr>
            <w:r>
              <w:rPr>
                <w:bCs/>
                <w:color w:val="000000"/>
                <w:sz w:val="24"/>
              </w:rPr>
              <w:t>15</w:t>
            </w:r>
          </w:p>
        </w:tc>
        <w:tc>
          <w:tcPr>
            <w:tcW w:w="1209" w:type="dxa"/>
            <w:tcBorders>
              <w:top w:val="single" w:sz="4" w:space="0" w:color="auto"/>
              <w:left w:val="single" w:sz="4" w:space="0" w:color="auto"/>
              <w:bottom w:val="single" w:sz="4" w:space="0" w:color="auto"/>
              <w:right w:val="single" w:sz="4" w:space="0" w:color="auto"/>
            </w:tcBorders>
          </w:tcPr>
          <w:p w:rsidR="005F7C22" w:rsidRPr="000C3DF4" w:rsidRDefault="005F7C22" w:rsidP="005F7C22">
            <w:pPr>
              <w:spacing w:before="100" w:beforeAutospacing="1" w:after="100" w:afterAutospacing="1"/>
              <w:contextualSpacing/>
              <w:jc w:val="center"/>
              <w:rPr>
                <w:bCs/>
                <w:color w:val="000000"/>
                <w:sz w:val="24"/>
              </w:rPr>
            </w:pPr>
            <w:r w:rsidRPr="000C3DF4">
              <w:rPr>
                <w:bCs/>
                <w:color w:val="000000"/>
                <w:sz w:val="24"/>
              </w:rPr>
              <w:t>22.10</w:t>
            </w:r>
          </w:p>
        </w:tc>
        <w:tc>
          <w:tcPr>
            <w:tcW w:w="5311"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rPr>
                <w:sz w:val="24"/>
                <w:szCs w:val="24"/>
              </w:rPr>
            </w:pPr>
            <w:r w:rsidRPr="008609E7">
              <w:rPr>
                <w:sz w:val="24"/>
                <w:szCs w:val="24"/>
              </w:rPr>
              <w:t xml:space="preserve">3.Подвижные игры, задания в группах с мячами.                                                                           </w:t>
            </w:r>
          </w:p>
        </w:tc>
        <w:tc>
          <w:tcPr>
            <w:tcW w:w="1134" w:type="dxa"/>
            <w:tcBorders>
              <w:top w:val="single" w:sz="4" w:space="0" w:color="auto"/>
              <w:left w:val="single" w:sz="4" w:space="0" w:color="auto"/>
              <w:bottom w:val="single" w:sz="4" w:space="0" w:color="auto"/>
              <w:right w:val="single" w:sz="4" w:space="0" w:color="auto"/>
            </w:tcBorders>
          </w:tcPr>
          <w:p w:rsidR="005F7C22" w:rsidRPr="00053053"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053053" w:rsidRDefault="005F7C22" w:rsidP="005F7C22">
            <w:pPr>
              <w:spacing w:before="100" w:beforeAutospacing="1" w:after="100" w:afterAutospacing="1"/>
              <w:contextualSpacing/>
              <w:jc w:val="center"/>
              <w:rPr>
                <w:bCs/>
                <w:color w:val="000000"/>
                <w:sz w:val="24"/>
              </w:rPr>
            </w:pP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Default="005F7C22" w:rsidP="00AA4D96">
            <w:pPr>
              <w:spacing w:before="100" w:beforeAutospacing="1" w:after="100" w:afterAutospacing="1"/>
              <w:contextualSpacing/>
              <w:jc w:val="center"/>
              <w:rPr>
                <w:b/>
                <w:bCs/>
                <w:color w:val="000000"/>
                <w:sz w:val="24"/>
              </w:rPr>
            </w:pPr>
          </w:p>
        </w:tc>
        <w:tc>
          <w:tcPr>
            <w:tcW w:w="120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5311"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1134"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r>
              <w:rPr>
                <w:b/>
                <w:bCs/>
                <w:color w:val="000000"/>
                <w:sz w:val="24"/>
              </w:rPr>
              <w:t>/32ч.</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Default="005F7C22" w:rsidP="00AA4D96">
            <w:pPr>
              <w:spacing w:before="100" w:beforeAutospacing="1" w:after="100" w:afterAutospacing="1"/>
              <w:contextualSpacing/>
              <w:jc w:val="center"/>
              <w:rPr>
                <w:b/>
                <w:bCs/>
                <w:color w:val="000000"/>
                <w:sz w:val="24"/>
              </w:rPr>
            </w:pPr>
          </w:p>
        </w:tc>
        <w:tc>
          <w:tcPr>
            <w:tcW w:w="120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5311"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r>
              <w:rPr>
                <w:b/>
                <w:bCs/>
                <w:color w:val="000000"/>
                <w:sz w:val="24"/>
              </w:rPr>
              <w:t>1.Раздел :Теоретические знания( в процессе занятий)</w:t>
            </w:r>
          </w:p>
        </w:tc>
        <w:tc>
          <w:tcPr>
            <w:tcW w:w="1134"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7E7452" w:rsidRDefault="005F7C22" w:rsidP="00AA4D96">
            <w:pPr>
              <w:spacing w:before="100" w:beforeAutospacing="1" w:after="100" w:afterAutospacing="1"/>
              <w:contextualSpacing/>
              <w:jc w:val="center"/>
              <w:rPr>
                <w:b/>
                <w:bCs/>
                <w:color w:val="000000"/>
              </w:rPr>
            </w:pPr>
          </w:p>
        </w:tc>
        <w:tc>
          <w:tcPr>
            <w:tcW w:w="1209" w:type="dxa"/>
            <w:tcBorders>
              <w:top w:val="single" w:sz="4" w:space="0" w:color="auto"/>
              <w:left w:val="single" w:sz="4" w:space="0" w:color="auto"/>
              <w:bottom w:val="single" w:sz="4" w:space="0" w:color="auto"/>
              <w:right w:val="single" w:sz="4" w:space="0" w:color="auto"/>
            </w:tcBorders>
          </w:tcPr>
          <w:p w:rsidR="005F7C22" w:rsidRPr="007E7452" w:rsidRDefault="005F7C22" w:rsidP="005F7C22">
            <w:pPr>
              <w:spacing w:before="100" w:beforeAutospacing="1" w:after="100" w:afterAutospacing="1"/>
              <w:contextualSpacing/>
              <w:jc w:val="center"/>
              <w:rPr>
                <w:b/>
                <w:bCs/>
                <w:color w:val="000000"/>
              </w:rPr>
            </w:pPr>
            <w:r w:rsidRPr="007E7452">
              <w:rPr>
                <w:b/>
                <w:bCs/>
                <w:color w:val="000000"/>
              </w:rPr>
              <w:t>2 четверть</w:t>
            </w:r>
          </w:p>
        </w:tc>
        <w:tc>
          <w:tcPr>
            <w:tcW w:w="5311"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rPr>
                <w:b/>
                <w:bCs/>
                <w:color w:val="000000"/>
                <w:sz w:val="24"/>
              </w:rPr>
            </w:pPr>
            <w:r>
              <w:rPr>
                <w:b/>
                <w:bCs/>
                <w:color w:val="000000"/>
                <w:sz w:val="24"/>
              </w:rPr>
              <w:t xml:space="preserve">        2. Раздел :Специальная подготовка</w:t>
            </w:r>
          </w:p>
        </w:tc>
        <w:tc>
          <w:tcPr>
            <w:tcW w:w="1134"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Default="005F7C22" w:rsidP="00AA4D96">
            <w:pPr>
              <w:spacing w:before="100" w:beforeAutospacing="1" w:after="100" w:afterAutospacing="1"/>
              <w:contextualSpacing/>
              <w:jc w:val="center"/>
              <w:rPr>
                <w:b/>
                <w:bCs/>
                <w:color w:val="000000"/>
                <w:sz w:val="24"/>
              </w:rPr>
            </w:pPr>
          </w:p>
        </w:tc>
        <w:tc>
          <w:tcPr>
            <w:tcW w:w="120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5311"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rPr>
                <w:b/>
                <w:sz w:val="24"/>
                <w:szCs w:val="24"/>
                <w:u w:val="single"/>
              </w:rPr>
            </w:pPr>
            <w:r w:rsidRPr="00C40565">
              <w:rPr>
                <w:b/>
                <w:sz w:val="24"/>
                <w:szCs w:val="24"/>
                <w:u w:val="single"/>
              </w:rPr>
              <w:t>2.1.Упражнения на овладение техникой бросков мяча:</w:t>
            </w:r>
          </w:p>
        </w:tc>
        <w:tc>
          <w:tcPr>
            <w:tcW w:w="1134" w:type="dxa"/>
            <w:tcBorders>
              <w:top w:val="single" w:sz="4" w:space="0" w:color="auto"/>
              <w:left w:val="single" w:sz="4" w:space="0" w:color="auto"/>
              <w:bottom w:val="single" w:sz="4" w:space="0" w:color="auto"/>
              <w:right w:val="single" w:sz="4" w:space="0" w:color="auto"/>
            </w:tcBorders>
          </w:tcPr>
          <w:p w:rsidR="005F7C22" w:rsidRPr="00FE3C34" w:rsidRDefault="005F7C22" w:rsidP="005F7C22">
            <w:pPr>
              <w:rPr>
                <w:sz w:val="28"/>
                <w:szCs w:val="28"/>
              </w:rPr>
            </w:pPr>
          </w:p>
        </w:tc>
        <w:tc>
          <w:tcPr>
            <w:tcW w:w="819" w:type="dxa"/>
            <w:tcBorders>
              <w:top w:val="single" w:sz="4" w:space="0" w:color="auto"/>
              <w:left w:val="single" w:sz="4" w:space="0" w:color="auto"/>
              <w:bottom w:val="single" w:sz="4" w:space="0" w:color="auto"/>
              <w:right w:val="single" w:sz="4" w:space="0" w:color="auto"/>
            </w:tcBorders>
          </w:tcPr>
          <w:p w:rsidR="005F7C22" w:rsidRPr="00FE3C34" w:rsidRDefault="005F7C22" w:rsidP="005F7C22">
            <w:pPr>
              <w:rPr>
                <w:sz w:val="28"/>
                <w:szCs w:val="28"/>
              </w:rPr>
            </w:pPr>
          </w:p>
          <w:p w:rsidR="005F7C22" w:rsidRPr="00FE3C34" w:rsidRDefault="005F7C22" w:rsidP="005F7C22">
            <w:pPr>
              <w:rPr>
                <w:sz w:val="28"/>
                <w:szCs w:val="28"/>
              </w:rPr>
            </w:pP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0C3DF4" w:rsidRDefault="00AA4D96" w:rsidP="00AA4D96">
            <w:pPr>
              <w:spacing w:before="100" w:beforeAutospacing="1" w:after="100" w:afterAutospacing="1"/>
              <w:contextualSpacing/>
              <w:jc w:val="center"/>
              <w:rPr>
                <w:bCs/>
                <w:color w:val="000000"/>
                <w:sz w:val="24"/>
              </w:rPr>
            </w:pPr>
            <w:r>
              <w:rPr>
                <w:bCs/>
                <w:color w:val="000000"/>
                <w:sz w:val="24"/>
              </w:rPr>
              <w:t>16-17</w:t>
            </w:r>
          </w:p>
        </w:tc>
        <w:tc>
          <w:tcPr>
            <w:tcW w:w="120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Cs/>
                <w:color w:val="000000"/>
                <w:sz w:val="24"/>
              </w:rPr>
            </w:pPr>
            <w:r w:rsidRPr="000C3DF4">
              <w:rPr>
                <w:bCs/>
                <w:color w:val="000000"/>
                <w:sz w:val="24"/>
              </w:rPr>
              <w:t>16.11</w:t>
            </w:r>
          </w:p>
          <w:p w:rsidR="005F7C22" w:rsidRPr="000C3DF4" w:rsidRDefault="005F7C22" w:rsidP="005F7C22">
            <w:pPr>
              <w:spacing w:before="100" w:beforeAutospacing="1" w:after="100" w:afterAutospacing="1"/>
              <w:contextualSpacing/>
              <w:jc w:val="center"/>
              <w:rPr>
                <w:bCs/>
                <w:color w:val="000000"/>
                <w:sz w:val="24"/>
              </w:rPr>
            </w:pPr>
            <w:r>
              <w:rPr>
                <w:bCs/>
                <w:color w:val="000000"/>
                <w:sz w:val="24"/>
              </w:rPr>
              <w:t>16.12</w:t>
            </w:r>
          </w:p>
        </w:tc>
        <w:tc>
          <w:tcPr>
            <w:tcW w:w="5311"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rPr>
                <w:sz w:val="24"/>
                <w:szCs w:val="24"/>
              </w:rPr>
            </w:pPr>
            <w:r w:rsidRPr="007E7452">
              <w:rPr>
                <w:sz w:val="24"/>
                <w:szCs w:val="24"/>
              </w:rPr>
              <w:t>а) ТБ.</w:t>
            </w:r>
            <w:r>
              <w:rPr>
                <w:sz w:val="24"/>
                <w:szCs w:val="24"/>
              </w:rPr>
              <w:t xml:space="preserve"> </w:t>
            </w:r>
            <w:r w:rsidRPr="007E7452">
              <w:rPr>
                <w:sz w:val="24"/>
                <w:szCs w:val="24"/>
              </w:rPr>
              <w:t xml:space="preserve">Броски одной, двумя руками с места и в движении ( после ведения, </w:t>
            </w:r>
            <w:r>
              <w:rPr>
                <w:sz w:val="24"/>
                <w:szCs w:val="24"/>
              </w:rPr>
              <w:t>после ловли) без сопротивления;</w:t>
            </w:r>
          </w:p>
        </w:tc>
        <w:tc>
          <w:tcPr>
            <w:tcW w:w="1134" w:type="dxa"/>
            <w:tcBorders>
              <w:top w:val="single" w:sz="4" w:space="0" w:color="auto"/>
              <w:left w:val="single" w:sz="4" w:space="0" w:color="auto"/>
              <w:bottom w:val="single" w:sz="4" w:space="0" w:color="auto"/>
              <w:right w:val="single" w:sz="4" w:space="0" w:color="auto"/>
            </w:tcBorders>
          </w:tcPr>
          <w:p w:rsidR="005F7C22" w:rsidRPr="007E7452"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7E7452" w:rsidRDefault="005F7C22" w:rsidP="005F7C22">
            <w:pPr>
              <w:spacing w:before="100" w:beforeAutospacing="1" w:after="100" w:afterAutospacing="1"/>
              <w:contextualSpacing/>
              <w:jc w:val="center"/>
              <w:rPr>
                <w:bCs/>
                <w:color w:val="000000"/>
                <w:sz w:val="24"/>
              </w:rPr>
            </w:pPr>
            <w:r w:rsidRPr="007E7452">
              <w:rPr>
                <w:bCs/>
                <w:color w:val="000000"/>
                <w:sz w:val="24"/>
              </w:rPr>
              <w:t>5ч.</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0C3DF4" w:rsidRDefault="00AA4D96" w:rsidP="00AA4D96">
            <w:pPr>
              <w:spacing w:before="100" w:beforeAutospacing="1" w:after="100" w:afterAutospacing="1"/>
              <w:contextualSpacing/>
              <w:jc w:val="center"/>
              <w:rPr>
                <w:bCs/>
                <w:color w:val="000000"/>
                <w:sz w:val="24"/>
              </w:rPr>
            </w:pPr>
            <w:r>
              <w:rPr>
                <w:bCs/>
                <w:color w:val="000000"/>
                <w:sz w:val="24"/>
              </w:rPr>
              <w:t>18</w:t>
            </w:r>
          </w:p>
        </w:tc>
        <w:tc>
          <w:tcPr>
            <w:tcW w:w="1209" w:type="dxa"/>
            <w:tcBorders>
              <w:top w:val="single" w:sz="4" w:space="0" w:color="auto"/>
              <w:left w:val="single" w:sz="4" w:space="0" w:color="auto"/>
              <w:bottom w:val="single" w:sz="4" w:space="0" w:color="auto"/>
              <w:right w:val="single" w:sz="4" w:space="0" w:color="auto"/>
            </w:tcBorders>
          </w:tcPr>
          <w:p w:rsidR="005F7C22" w:rsidRPr="000C3DF4" w:rsidRDefault="005F7C22" w:rsidP="005F7C22">
            <w:pPr>
              <w:spacing w:before="100" w:beforeAutospacing="1" w:after="100" w:afterAutospacing="1"/>
              <w:contextualSpacing/>
              <w:jc w:val="center"/>
              <w:rPr>
                <w:bCs/>
                <w:color w:val="000000"/>
                <w:sz w:val="24"/>
              </w:rPr>
            </w:pPr>
            <w:r w:rsidRPr="000C3DF4">
              <w:rPr>
                <w:bCs/>
                <w:color w:val="000000"/>
                <w:sz w:val="24"/>
              </w:rPr>
              <w:t>18.11</w:t>
            </w:r>
          </w:p>
        </w:tc>
        <w:tc>
          <w:tcPr>
            <w:tcW w:w="5311"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rPr>
                <w:sz w:val="24"/>
                <w:szCs w:val="24"/>
              </w:rPr>
            </w:pPr>
            <w:r>
              <w:rPr>
                <w:sz w:val="24"/>
                <w:szCs w:val="24"/>
              </w:rPr>
              <w:t xml:space="preserve">б </w:t>
            </w:r>
            <w:r w:rsidRPr="007E7452">
              <w:rPr>
                <w:sz w:val="24"/>
                <w:szCs w:val="24"/>
              </w:rPr>
              <w:t>)</w:t>
            </w:r>
            <w:r>
              <w:rPr>
                <w:sz w:val="24"/>
                <w:szCs w:val="24"/>
              </w:rPr>
              <w:t xml:space="preserve">броски с </w:t>
            </w:r>
            <w:r w:rsidRPr="007E7452">
              <w:rPr>
                <w:sz w:val="24"/>
                <w:szCs w:val="24"/>
              </w:rPr>
              <w:t xml:space="preserve"> </w:t>
            </w:r>
            <w:r>
              <w:rPr>
                <w:sz w:val="24"/>
                <w:szCs w:val="24"/>
              </w:rPr>
              <w:t>максимального расстояния до корзины от3.6 м. до 4.8 м;</w:t>
            </w:r>
          </w:p>
        </w:tc>
        <w:tc>
          <w:tcPr>
            <w:tcW w:w="1134" w:type="dxa"/>
            <w:tcBorders>
              <w:top w:val="single" w:sz="4" w:space="0" w:color="auto"/>
              <w:left w:val="single" w:sz="4" w:space="0" w:color="auto"/>
              <w:bottom w:val="single" w:sz="4" w:space="0" w:color="auto"/>
              <w:right w:val="single" w:sz="4" w:space="0" w:color="auto"/>
            </w:tcBorders>
          </w:tcPr>
          <w:p w:rsidR="005F7C22" w:rsidRPr="007E7452"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7E7452" w:rsidRDefault="005F7C22" w:rsidP="005F7C22">
            <w:pPr>
              <w:spacing w:before="100" w:beforeAutospacing="1" w:after="100" w:afterAutospacing="1"/>
              <w:contextualSpacing/>
              <w:jc w:val="center"/>
              <w:rPr>
                <w:bCs/>
                <w:color w:val="000000"/>
                <w:sz w:val="24"/>
              </w:rPr>
            </w:pPr>
            <w:r w:rsidRPr="007E7452">
              <w:rPr>
                <w:bCs/>
                <w:color w:val="000000"/>
                <w:sz w:val="24"/>
              </w:rPr>
              <w:t>4ч.</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Default="005F7C22" w:rsidP="00AA4D96">
            <w:pPr>
              <w:spacing w:before="100" w:beforeAutospacing="1" w:after="100" w:afterAutospacing="1"/>
              <w:contextualSpacing/>
              <w:jc w:val="center"/>
              <w:rPr>
                <w:b/>
                <w:bCs/>
                <w:color w:val="000000"/>
                <w:sz w:val="24"/>
              </w:rPr>
            </w:pPr>
          </w:p>
        </w:tc>
        <w:tc>
          <w:tcPr>
            <w:tcW w:w="120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5311"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rPr>
                <w:b/>
                <w:sz w:val="24"/>
                <w:szCs w:val="24"/>
              </w:rPr>
            </w:pPr>
            <w:r w:rsidRPr="00C40565">
              <w:rPr>
                <w:b/>
                <w:sz w:val="24"/>
                <w:szCs w:val="24"/>
                <w:u w:val="single"/>
              </w:rPr>
              <w:t>2.2.Упражнения на освоение индивидуальной техники защиты</w:t>
            </w:r>
            <w:r w:rsidRPr="00C40565">
              <w:rPr>
                <w:b/>
                <w:sz w:val="24"/>
                <w:szCs w:val="24"/>
              </w:rPr>
              <w:t>:</w:t>
            </w:r>
          </w:p>
          <w:p w:rsidR="005F7C22" w:rsidRDefault="005F7C22" w:rsidP="005F7C22">
            <w:pPr>
              <w:spacing w:before="100" w:beforeAutospacing="1" w:after="100" w:afterAutospacing="1"/>
              <w:contextualSpacing/>
              <w:rPr>
                <w:b/>
                <w:bCs/>
                <w:color w:val="000000"/>
                <w:sz w:val="24"/>
              </w:rPr>
            </w:pPr>
          </w:p>
        </w:tc>
        <w:tc>
          <w:tcPr>
            <w:tcW w:w="1134"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0C3DF4" w:rsidRDefault="00AA4D96" w:rsidP="00AA4D96">
            <w:pPr>
              <w:spacing w:before="100" w:beforeAutospacing="1" w:after="100" w:afterAutospacing="1"/>
              <w:contextualSpacing/>
              <w:jc w:val="center"/>
              <w:rPr>
                <w:bCs/>
                <w:color w:val="000000"/>
                <w:sz w:val="24"/>
              </w:rPr>
            </w:pPr>
            <w:r>
              <w:rPr>
                <w:bCs/>
                <w:color w:val="000000"/>
                <w:sz w:val="24"/>
              </w:rPr>
              <w:t>19</w:t>
            </w:r>
          </w:p>
        </w:tc>
        <w:tc>
          <w:tcPr>
            <w:tcW w:w="1209" w:type="dxa"/>
            <w:tcBorders>
              <w:top w:val="single" w:sz="4" w:space="0" w:color="auto"/>
              <w:left w:val="single" w:sz="4" w:space="0" w:color="auto"/>
              <w:bottom w:val="single" w:sz="4" w:space="0" w:color="auto"/>
              <w:right w:val="single" w:sz="4" w:space="0" w:color="auto"/>
            </w:tcBorders>
          </w:tcPr>
          <w:p w:rsidR="005F7C22" w:rsidRPr="000C3DF4" w:rsidRDefault="005F7C22" w:rsidP="005F7C22">
            <w:pPr>
              <w:spacing w:before="100" w:beforeAutospacing="1" w:after="100" w:afterAutospacing="1"/>
              <w:contextualSpacing/>
              <w:jc w:val="center"/>
              <w:rPr>
                <w:bCs/>
                <w:color w:val="000000"/>
                <w:sz w:val="24"/>
              </w:rPr>
            </w:pPr>
            <w:r w:rsidRPr="000C3DF4">
              <w:rPr>
                <w:bCs/>
                <w:color w:val="000000"/>
                <w:sz w:val="24"/>
              </w:rPr>
              <w:t>23.11</w:t>
            </w:r>
          </w:p>
        </w:tc>
        <w:tc>
          <w:tcPr>
            <w:tcW w:w="5311" w:type="dxa"/>
            <w:tcBorders>
              <w:top w:val="single" w:sz="4" w:space="0" w:color="auto"/>
              <w:left w:val="single" w:sz="4" w:space="0" w:color="auto"/>
              <w:bottom w:val="single" w:sz="4" w:space="0" w:color="auto"/>
              <w:right w:val="single" w:sz="4" w:space="0" w:color="auto"/>
            </w:tcBorders>
          </w:tcPr>
          <w:p w:rsidR="005F7C22" w:rsidRPr="007E7452" w:rsidRDefault="005F7C22" w:rsidP="005F7C22">
            <w:pPr>
              <w:rPr>
                <w:sz w:val="24"/>
                <w:szCs w:val="24"/>
              </w:rPr>
            </w:pPr>
            <w:r w:rsidRPr="007E7452">
              <w:rPr>
                <w:sz w:val="24"/>
                <w:szCs w:val="24"/>
              </w:rPr>
              <w:t>а) вырывание и выбивание мяча;</w:t>
            </w:r>
          </w:p>
        </w:tc>
        <w:tc>
          <w:tcPr>
            <w:tcW w:w="1134"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spacing w:before="100" w:beforeAutospacing="1" w:after="100" w:afterAutospacing="1"/>
              <w:contextualSpacing/>
              <w:jc w:val="center"/>
              <w:rPr>
                <w:bCs/>
                <w:color w:val="000000"/>
                <w:sz w:val="24"/>
              </w:rPr>
            </w:pPr>
            <w:r w:rsidRPr="00C40565">
              <w:rPr>
                <w:bCs/>
                <w:color w:val="000000"/>
                <w:sz w:val="24"/>
              </w:rPr>
              <w:t>4ч.</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0C3DF4" w:rsidRDefault="00AA4D96" w:rsidP="00AA4D96">
            <w:pPr>
              <w:spacing w:before="100" w:beforeAutospacing="1" w:after="100" w:afterAutospacing="1"/>
              <w:contextualSpacing/>
              <w:jc w:val="center"/>
              <w:rPr>
                <w:bCs/>
                <w:color w:val="000000"/>
                <w:sz w:val="24"/>
              </w:rPr>
            </w:pPr>
            <w:r>
              <w:rPr>
                <w:bCs/>
                <w:color w:val="000000"/>
                <w:sz w:val="24"/>
              </w:rPr>
              <w:t>20-21</w:t>
            </w:r>
          </w:p>
        </w:tc>
        <w:tc>
          <w:tcPr>
            <w:tcW w:w="120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Cs/>
                <w:color w:val="000000"/>
                <w:sz w:val="24"/>
              </w:rPr>
            </w:pPr>
            <w:r w:rsidRPr="000C3DF4">
              <w:rPr>
                <w:bCs/>
                <w:color w:val="000000"/>
                <w:sz w:val="24"/>
              </w:rPr>
              <w:t>25.11</w:t>
            </w:r>
          </w:p>
          <w:p w:rsidR="005F7C22" w:rsidRPr="000C3DF4" w:rsidRDefault="005F7C22" w:rsidP="005F7C22">
            <w:pPr>
              <w:spacing w:before="100" w:beforeAutospacing="1" w:after="100" w:afterAutospacing="1"/>
              <w:contextualSpacing/>
              <w:jc w:val="center"/>
              <w:rPr>
                <w:bCs/>
                <w:color w:val="000000"/>
                <w:sz w:val="24"/>
              </w:rPr>
            </w:pPr>
            <w:r>
              <w:rPr>
                <w:bCs/>
                <w:color w:val="000000"/>
                <w:sz w:val="24"/>
              </w:rPr>
              <w:t>30.11</w:t>
            </w:r>
          </w:p>
        </w:tc>
        <w:tc>
          <w:tcPr>
            <w:tcW w:w="5311"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rPr>
                <w:sz w:val="24"/>
                <w:szCs w:val="24"/>
              </w:rPr>
            </w:pPr>
            <w:r w:rsidRPr="007E7452">
              <w:rPr>
                <w:sz w:val="24"/>
                <w:szCs w:val="24"/>
              </w:rPr>
              <w:t>б)</w:t>
            </w:r>
            <w:r>
              <w:rPr>
                <w:sz w:val="24"/>
                <w:szCs w:val="24"/>
              </w:rPr>
              <w:t xml:space="preserve"> «пробежка», «двойное ведение».</w:t>
            </w:r>
          </w:p>
        </w:tc>
        <w:tc>
          <w:tcPr>
            <w:tcW w:w="1134"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spacing w:before="100" w:beforeAutospacing="1" w:after="100" w:afterAutospacing="1"/>
              <w:contextualSpacing/>
              <w:jc w:val="center"/>
              <w:rPr>
                <w:bCs/>
                <w:color w:val="000000"/>
                <w:sz w:val="24"/>
              </w:rPr>
            </w:pPr>
            <w:r w:rsidRPr="00C40565">
              <w:rPr>
                <w:bCs/>
                <w:color w:val="000000"/>
                <w:sz w:val="24"/>
              </w:rPr>
              <w:t>5ч.</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Default="005F7C22" w:rsidP="00AA4D96">
            <w:pPr>
              <w:spacing w:before="100" w:beforeAutospacing="1" w:after="100" w:afterAutospacing="1"/>
              <w:contextualSpacing/>
              <w:jc w:val="center"/>
              <w:rPr>
                <w:b/>
                <w:bCs/>
                <w:color w:val="000000"/>
                <w:sz w:val="24"/>
              </w:rPr>
            </w:pPr>
          </w:p>
        </w:tc>
        <w:tc>
          <w:tcPr>
            <w:tcW w:w="120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5311" w:type="dxa"/>
            <w:tcBorders>
              <w:top w:val="single" w:sz="4" w:space="0" w:color="auto"/>
              <w:left w:val="single" w:sz="4" w:space="0" w:color="auto"/>
              <w:bottom w:val="single" w:sz="4" w:space="0" w:color="auto"/>
              <w:right w:val="single" w:sz="4" w:space="0" w:color="auto"/>
            </w:tcBorders>
          </w:tcPr>
          <w:p w:rsidR="005F7C22" w:rsidRDefault="005F7C22" w:rsidP="005F7C22">
            <w:pPr>
              <w:rPr>
                <w:b/>
                <w:sz w:val="24"/>
                <w:szCs w:val="24"/>
                <w:u w:val="single"/>
              </w:rPr>
            </w:pPr>
            <w:r w:rsidRPr="00C40565">
              <w:rPr>
                <w:b/>
                <w:sz w:val="24"/>
                <w:szCs w:val="24"/>
              </w:rPr>
              <w:t>2.3</w:t>
            </w:r>
            <w:r w:rsidRPr="00C40565">
              <w:rPr>
                <w:b/>
                <w:sz w:val="24"/>
                <w:szCs w:val="24"/>
                <w:u w:val="single"/>
              </w:rPr>
              <w:t>.</w:t>
            </w:r>
            <w:r>
              <w:rPr>
                <w:b/>
                <w:sz w:val="24"/>
                <w:szCs w:val="24"/>
                <w:u w:val="single"/>
              </w:rPr>
              <w:t>Упражнения н</w:t>
            </w:r>
            <w:r w:rsidRPr="00C40565">
              <w:rPr>
                <w:b/>
                <w:sz w:val="24"/>
                <w:szCs w:val="24"/>
                <w:u w:val="single"/>
              </w:rPr>
              <w:t>а закрепление техники владения мячом и развитие координационных способностей:</w:t>
            </w:r>
          </w:p>
          <w:p w:rsidR="005F7C22" w:rsidRPr="00C40565" w:rsidRDefault="005F7C22" w:rsidP="005F7C22">
            <w:pPr>
              <w:rPr>
                <w:b/>
                <w:sz w:val="24"/>
                <w:szCs w:val="24"/>
                <w:u w:val="single"/>
              </w:rPr>
            </w:pPr>
          </w:p>
        </w:tc>
        <w:tc>
          <w:tcPr>
            <w:tcW w:w="1134"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spacing w:before="100" w:beforeAutospacing="1" w:after="100" w:afterAutospacing="1"/>
              <w:contextualSpacing/>
              <w:jc w:val="center"/>
              <w:rPr>
                <w:bCs/>
                <w:color w:val="000000"/>
                <w:sz w:val="24"/>
              </w:rPr>
            </w:pP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Default="00AA4D96" w:rsidP="00AA4D96">
            <w:pPr>
              <w:spacing w:before="100" w:beforeAutospacing="1" w:after="100" w:afterAutospacing="1"/>
              <w:contextualSpacing/>
              <w:jc w:val="center"/>
              <w:rPr>
                <w:bCs/>
                <w:color w:val="000000"/>
                <w:sz w:val="24"/>
              </w:rPr>
            </w:pPr>
            <w:r>
              <w:rPr>
                <w:bCs/>
                <w:color w:val="000000"/>
                <w:sz w:val="24"/>
              </w:rPr>
              <w:t>22-23</w:t>
            </w:r>
          </w:p>
        </w:tc>
        <w:tc>
          <w:tcPr>
            <w:tcW w:w="120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rPr>
                <w:bCs/>
                <w:color w:val="000000"/>
                <w:sz w:val="24"/>
              </w:rPr>
            </w:pPr>
            <w:r>
              <w:rPr>
                <w:bCs/>
                <w:color w:val="000000"/>
                <w:sz w:val="24"/>
              </w:rPr>
              <w:t xml:space="preserve">   02.12 </w:t>
            </w:r>
          </w:p>
          <w:p w:rsidR="005F7C22" w:rsidRPr="000C3DF4" w:rsidRDefault="005F7C22" w:rsidP="005F7C22">
            <w:pPr>
              <w:spacing w:before="100" w:beforeAutospacing="1" w:after="100" w:afterAutospacing="1"/>
              <w:contextualSpacing/>
              <w:rPr>
                <w:bCs/>
                <w:color w:val="000000"/>
                <w:sz w:val="24"/>
              </w:rPr>
            </w:pPr>
            <w:r>
              <w:rPr>
                <w:bCs/>
                <w:color w:val="000000"/>
                <w:sz w:val="24"/>
              </w:rPr>
              <w:t xml:space="preserve">   09.12</w:t>
            </w:r>
          </w:p>
        </w:tc>
        <w:tc>
          <w:tcPr>
            <w:tcW w:w="5311" w:type="dxa"/>
            <w:tcBorders>
              <w:top w:val="single" w:sz="4" w:space="0" w:color="auto"/>
              <w:left w:val="single" w:sz="4" w:space="0" w:color="auto"/>
              <w:bottom w:val="single" w:sz="4" w:space="0" w:color="auto"/>
              <w:right w:val="single" w:sz="4" w:space="0" w:color="auto"/>
            </w:tcBorders>
          </w:tcPr>
          <w:p w:rsidR="005F7C22" w:rsidRPr="000C3DF4" w:rsidRDefault="005F7C22" w:rsidP="005F7C22">
            <w:pPr>
              <w:rPr>
                <w:sz w:val="24"/>
                <w:szCs w:val="24"/>
              </w:rPr>
            </w:pPr>
            <w:r w:rsidRPr="000C3DF4">
              <w:rPr>
                <w:sz w:val="24"/>
                <w:szCs w:val="24"/>
              </w:rPr>
              <w:t>а) комбинации из освоенных элементов техники перемещений</w:t>
            </w:r>
          </w:p>
        </w:tc>
        <w:tc>
          <w:tcPr>
            <w:tcW w:w="1134"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spacing w:before="100" w:beforeAutospacing="1" w:after="100" w:afterAutospacing="1"/>
              <w:contextualSpacing/>
              <w:jc w:val="center"/>
              <w:rPr>
                <w:bCs/>
                <w:color w:val="000000"/>
                <w:sz w:val="24"/>
              </w:rPr>
            </w:pPr>
            <w:r w:rsidRPr="00C40565">
              <w:rPr>
                <w:bCs/>
                <w:color w:val="000000"/>
                <w:sz w:val="24"/>
              </w:rPr>
              <w:t>4ч.</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0C3DF4" w:rsidRDefault="00AA4D96" w:rsidP="00AA4D96">
            <w:pPr>
              <w:spacing w:before="100" w:beforeAutospacing="1" w:after="100" w:afterAutospacing="1"/>
              <w:contextualSpacing/>
              <w:jc w:val="center"/>
              <w:rPr>
                <w:bCs/>
                <w:color w:val="000000"/>
                <w:sz w:val="24"/>
              </w:rPr>
            </w:pPr>
            <w:r>
              <w:rPr>
                <w:bCs/>
                <w:color w:val="000000"/>
                <w:sz w:val="24"/>
              </w:rPr>
              <w:t>24</w:t>
            </w:r>
          </w:p>
        </w:tc>
        <w:tc>
          <w:tcPr>
            <w:tcW w:w="1209" w:type="dxa"/>
            <w:tcBorders>
              <w:top w:val="single" w:sz="4" w:space="0" w:color="auto"/>
              <w:left w:val="single" w:sz="4" w:space="0" w:color="auto"/>
              <w:bottom w:val="single" w:sz="4" w:space="0" w:color="auto"/>
              <w:right w:val="single" w:sz="4" w:space="0" w:color="auto"/>
            </w:tcBorders>
          </w:tcPr>
          <w:p w:rsidR="005F7C22" w:rsidRPr="000C3DF4" w:rsidRDefault="005F7C22" w:rsidP="005F7C22">
            <w:pPr>
              <w:spacing w:before="100" w:beforeAutospacing="1" w:after="100" w:afterAutospacing="1"/>
              <w:contextualSpacing/>
              <w:jc w:val="center"/>
              <w:rPr>
                <w:bCs/>
                <w:color w:val="000000"/>
                <w:sz w:val="24"/>
              </w:rPr>
            </w:pPr>
            <w:r w:rsidRPr="000C3DF4">
              <w:rPr>
                <w:bCs/>
                <w:color w:val="000000"/>
                <w:sz w:val="24"/>
              </w:rPr>
              <w:t>14.12</w:t>
            </w:r>
          </w:p>
        </w:tc>
        <w:tc>
          <w:tcPr>
            <w:tcW w:w="5311" w:type="dxa"/>
            <w:tcBorders>
              <w:top w:val="single" w:sz="4" w:space="0" w:color="auto"/>
              <w:left w:val="single" w:sz="4" w:space="0" w:color="auto"/>
              <w:bottom w:val="single" w:sz="4" w:space="0" w:color="auto"/>
              <w:right w:val="single" w:sz="4" w:space="0" w:color="auto"/>
            </w:tcBorders>
          </w:tcPr>
          <w:p w:rsidR="005F7C22" w:rsidRPr="007E7452" w:rsidRDefault="005F7C22" w:rsidP="005F7C22">
            <w:pPr>
              <w:rPr>
                <w:sz w:val="24"/>
                <w:szCs w:val="24"/>
              </w:rPr>
            </w:pPr>
            <w:r w:rsidRPr="007E7452">
              <w:rPr>
                <w:sz w:val="24"/>
                <w:szCs w:val="24"/>
              </w:rPr>
              <w:t>б) комбинации из осво</w:t>
            </w:r>
            <w:r>
              <w:rPr>
                <w:sz w:val="24"/>
                <w:szCs w:val="24"/>
              </w:rPr>
              <w:t>енных элементов владения мячом.</w:t>
            </w:r>
          </w:p>
        </w:tc>
        <w:tc>
          <w:tcPr>
            <w:tcW w:w="1134"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spacing w:before="100" w:beforeAutospacing="1" w:after="100" w:afterAutospacing="1"/>
              <w:contextualSpacing/>
              <w:jc w:val="center"/>
              <w:rPr>
                <w:bCs/>
                <w:color w:val="000000"/>
                <w:sz w:val="24"/>
              </w:rPr>
            </w:pPr>
            <w:r w:rsidRPr="00C40565">
              <w:rPr>
                <w:bCs/>
                <w:color w:val="000000"/>
                <w:sz w:val="24"/>
              </w:rPr>
              <w:t>2ч.</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0C3DF4" w:rsidRDefault="005F7C22" w:rsidP="00AA4D96">
            <w:pPr>
              <w:spacing w:before="100" w:beforeAutospacing="1" w:after="100" w:afterAutospacing="1"/>
              <w:contextualSpacing/>
              <w:jc w:val="center"/>
              <w:rPr>
                <w:bCs/>
                <w:color w:val="000000"/>
                <w:sz w:val="24"/>
              </w:rPr>
            </w:pPr>
          </w:p>
        </w:tc>
        <w:tc>
          <w:tcPr>
            <w:tcW w:w="1209" w:type="dxa"/>
            <w:tcBorders>
              <w:top w:val="single" w:sz="4" w:space="0" w:color="auto"/>
              <w:left w:val="single" w:sz="4" w:space="0" w:color="auto"/>
              <w:bottom w:val="single" w:sz="4" w:space="0" w:color="auto"/>
              <w:right w:val="single" w:sz="4" w:space="0" w:color="auto"/>
            </w:tcBorders>
          </w:tcPr>
          <w:p w:rsidR="005F7C22" w:rsidRPr="000C3DF4" w:rsidRDefault="005F7C22" w:rsidP="005F7C22">
            <w:pPr>
              <w:spacing w:before="100" w:beforeAutospacing="1" w:after="100" w:afterAutospacing="1"/>
              <w:contextualSpacing/>
              <w:jc w:val="center"/>
              <w:rPr>
                <w:bCs/>
                <w:color w:val="000000"/>
                <w:sz w:val="24"/>
              </w:rPr>
            </w:pPr>
          </w:p>
        </w:tc>
        <w:tc>
          <w:tcPr>
            <w:tcW w:w="5311"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rPr>
                <w:b/>
                <w:sz w:val="24"/>
                <w:szCs w:val="24"/>
                <w:u w:val="single"/>
              </w:rPr>
            </w:pPr>
            <w:r w:rsidRPr="00C40565">
              <w:rPr>
                <w:b/>
                <w:sz w:val="24"/>
                <w:szCs w:val="24"/>
                <w:u w:val="single"/>
              </w:rPr>
              <w:t>3.0.Общефизическая подготовка:</w:t>
            </w:r>
          </w:p>
          <w:p w:rsidR="005F7C22" w:rsidRPr="007E7452" w:rsidRDefault="005F7C22" w:rsidP="005F7C2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spacing w:before="100" w:beforeAutospacing="1" w:after="100" w:afterAutospacing="1"/>
              <w:contextualSpacing/>
              <w:jc w:val="center"/>
              <w:rPr>
                <w:bCs/>
                <w:color w:val="000000"/>
                <w:sz w:val="24"/>
              </w:rPr>
            </w:pP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0C3DF4" w:rsidRDefault="00AA4D96" w:rsidP="00AA4D96">
            <w:pPr>
              <w:spacing w:before="100" w:beforeAutospacing="1" w:after="100" w:afterAutospacing="1"/>
              <w:contextualSpacing/>
              <w:jc w:val="center"/>
              <w:rPr>
                <w:bCs/>
                <w:color w:val="000000"/>
                <w:sz w:val="24"/>
              </w:rPr>
            </w:pPr>
            <w:r>
              <w:rPr>
                <w:bCs/>
                <w:color w:val="000000"/>
                <w:sz w:val="24"/>
              </w:rPr>
              <w:t>25</w:t>
            </w:r>
          </w:p>
        </w:tc>
        <w:tc>
          <w:tcPr>
            <w:tcW w:w="1209" w:type="dxa"/>
            <w:tcBorders>
              <w:top w:val="single" w:sz="4" w:space="0" w:color="auto"/>
              <w:left w:val="single" w:sz="4" w:space="0" w:color="auto"/>
              <w:bottom w:val="single" w:sz="4" w:space="0" w:color="auto"/>
              <w:right w:val="single" w:sz="4" w:space="0" w:color="auto"/>
            </w:tcBorders>
          </w:tcPr>
          <w:p w:rsidR="005F7C22" w:rsidRPr="000C3DF4" w:rsidRDefault="005F7C22" w:rsidP="005F7C22">
            <w:pPr>
              <w:spacing w:before="100" w:beforeAutospacing="1" w:after="100" w:afterAutospacing="1"/>
              <w:contextualSpacing/>
              <w:rPr>
                <w:bCs/>
                <w:color w:val="000000"/>
                <w:sz w:val="24"/>
              </w:rPr>
            </w:pPr>
            <w:r w:rsidRPr="000C3DF4">
              <w:rPr>
                <w:bCs/>
                <w:color w:val="000000"/>
                <w:sz w:val="24"/>
              </w:rPr>
              <w:t xml:space="preserve">   16.12</w:t>
            </w:r>
          </w:p>
        </w:tc>
        <w:tc>
          <w:tcPr>
            <w:tcW w:w="5311" w:type="dxa"/>
            <w:tcBorders>
              <w:top w:val="single" w:sz="4" w:space="0" w:color="auto"/>
              <w:left w:val="single" w:sz="4" w:space="0" w:color="auto"/>
              <w:bottom w:val="single" w:sz="4" w:space="0" w:color="auto"/>
              <w:right w:val="single" w:sz="4" w:space="0" w:color="auto"/>
            </w:tcBorders>
          </w:tcPr>
          <w:p w:rsidR="005F7C22" w:rsidRPr="007E7452" w:rsidRDefault="005F7C22" w:rsidP="005F7C22">
            <w:pPr>
              <w:rPr>
                <w:sz w:val="24"/>
                <w:szCs w:val="24"/>
              </w:rPr>
            </w:pPr>
            <w:r w:rsidRPr="00C40565">
              <w:rPr>
                <w:sz w:val="24"/>
                <w:szCs w:val="24"/>
              </w:rPr>
              <w:t>1.</w:t>
            </w:r>
            <w:r w:rsidRPr="007E7452">
              <w:rPr>
                <w:sz w:val="24"/>
                <w:szCs w:val="24"/>
              </w:rPr>
              <w:t>Развитие координационных способностей (баскетбол, футбол</w:t>
            </w: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spacing w:before="100" w:beforeAutospacing="1" w:after="100" w:afterAutospacing="1"/>
              <w:contextualSpacing/>
              <w:jc w:val="center"/>
              <w:rPr>
                <w:bCs/>
                <w:color w:val="000000"/>
                <w:sz w:val="24"/>
              </w:rPr>
            </w:pPr>
            <w:r w:rsidRPr="00C40565">
              <w:rPr>
                <w:bCs/>
                <w:color w:val="000000"/>
                <w:sz w:val="24"/>
              </w:rPr>
              <w:t>3</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0C3DF4" w:rsidRDefault="00AA4D96" w:rsidP="00AA4D96">
            <w:pPr>
              <w:spacing w:before="100" w:beforeAutospacing="1" w:after="100" w:afterAutospacing="1"/>
              <w:contextualSpacing/>
              <w:jc w:val="center"/>
              <w:rPr>
                <w:bCs/>
                <w:color w:val="000000"/>
                <w:sz w:val="24"/>
              </w:rPr>
            </w:pPr>
            <w:r>
              <w:rPr>
                <w:bCs/>
                <w:color w:val="000000"/>
                <w:sz w:val="24"/>
              </w:rPr>
              <w:t>26</w:t>
            </w:r>
          </w:p>
        </w:tc>
        <w:tc>
          <w:tcPr>
            <w:tcW w:w="1209" w:type="dxa"/>
            <w:tcBorders>
              <w:top w:val="single" w:sz="4" w:space="0" w:color="auto"/>
              <w:left w:val="single" w:sz="4" w:space="0" w:color="auto"/>
              <w:bottom w:val="single" w:sz="4" w:space="0" w:color="auto"/>
              <w:right w:val="single" w:sz="4" w:space="0" w:color="auto"/>
            </w:tcBorders>
          </w:tcPr>
          <w:p w:rsidR="005F7C22" w:rsidRPr="000C3DF4" w:rsidRDefault="005F7C22" w:rsidP="005F7C22">
            <w:pPr>
              <w:spacing w:before="100" w:beforeAutospacing="1" w:after="100" w:afterAutospacing="1"/>
              <w:contextualSpacing/>
              <w:jc w:val="center"/>
              <w:rPr>
                <w:bCs/>
                <w:color w:val="000000"/>
                <w:sz w:val="24"/>
              </w:rPr>
            </w:pPr>
            <w:r w:rsidRPr="000C3DF4">
              <w:rPr>
                <w:bCs/>
                <w:color w:val="000000"/>
                <w:sz w:val="24"/>
              </w:rPr>
              <w:t>21.12</w:t>
            </w:r>
          </w:p>
        </w:tc>
        <w:tc>
          <w:tcPr>
            <w:tcW w:w="5311"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rPr>
                <w:sz w:val="24"/>
                <w:szCs w:val="24"/>
              </w:rPr>
            </w:pPr>
            <w:r>
              <w:rPr>
                <w:sz w:val="24"/>
                <w:szCs w:val="24"/>
              </w:rPr>
              <w:t>2.Прыжки на скакалке в заданиях</w:t>
            </w:r>
          </w:p>
        </w:tc>
        <w:tc>
          <w:tcPr>
            <w:tcW w:w="1134"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spacing w:before="100" w:beforeAutospacing="1" w:after="100" w:afterAutospacing="1"/>
              <w:contextualSpacing/>
              <w:jc w:val="center"/>
              <w:rPr>
                <w:bCs/>
                <w:color w:val="000000"/>
                <w:sz w:val="24"/>
              </w:rPr>
            </w:pPr>
            <w:r w:rsidRPr="00C40565">
              <w:rPr>
                <w:bCs/>
                <w:color w:val="000000"/>
                <w:sz w:val="24"/>
              </w:rPr>
              <w:t>1</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0C3DF4" w:rsidRDefault="00AA4D96" w:rsidP="00AA4D96">
            <w:pPr>
              <w:spacing w:before="100" w:beforeAutospacing="1" w:after="100" w:afterAutospacing="1"/>
              <w:contextualSpacing/>
              <w:jc w:val="center"/>
              <w:rPr>
                <w:bCs/>
                <w:color w:val="000000"/>
                <w:sz w:val="24"/>
              </w:rPr>
            </w:pPr>
            <w:r>
              <w:rPr>
                <w:bCs/>
                <w:color w:val="000000"/>
                <w:sz w:val="24"/>
              </w:rPr>
              <w:t>27</w:t>
            </w:r>
          </w:p>
        </w:tc>
        <w:tc>
          <w:tcPr>
            <w:tcW w:w="1209" w:type="dxa"/>
            <w:tcBorders>
              <w:top w:val="single" w:sz="4" w:space="0" w:color="auto"/>
              <w:left w:val="single" w:sz="4" w:space="0" w:color="auto"/>
              <w:bottom w:val="single" w:sz="4" w:space="0" w:color="auto"/>
              <w:right w:val="single" w:sz="4" w:space="0" w:color="auto"/>
            </w:tcBorders>
          </w:tcPr>
          <w:p w:rsidR="005F7C22" w:rsidRPr="000C3DF4" w:rsidRDefault="005F7C22" w:rsidP="005F7C22">
            <w:pPr>
              <w:spacing w:before="100" w:beforeAutospacing="1" w:after="100" w:afterAutospacing="1"/>
              <w:contextualSpacing/>
              <w:jc w:val="center"/>
              <w:rPr>
                <w:bCs/>
                <w:color w:val="000000"/>
                <w:sz w:val="24"/>
              </w:rPr>
            </w:pPr>
            <w:r w:rsidRPr="000C3DF4">
              <w:rPr>
                <w:bCs/>
                <w:color w:val="000000"/>
                <w:sz w:val="24"/>
              </w:rPr>
              <w:t>23.12</w:t>
            </w:r>
          </w:p>
        </w:tc>
        <w:tc>
          <w:tcPr>
            <w:tcW w:w="5311"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rPr>
                <w:sz w:val="24"/>
                <w:szCs w:val="24"/>
              </w:rPr>
            </w:pPr>
            <w:r w:rsidRPr="007E7452">
              <w:rPr>
                <w:sz w:val="24"/>
                <w:szCs w:val="24"/>
              </w:rPr>
              <w:t>3.Упражнени</w:t>
            </w:r>
            <w:r>
              <w:rPr>
                <w:sz w:val="24"/>
                <w:szCs w:val="24"/>
              </w:rPr>
              <w:t>я с гантелями, набивными мячами</w:t>
            </w:r>
          </w:p>
        </w:tc>
        <w:tc>
          <w:tcPr>
            <w:tcW w:w="1134"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spacing w:before="100" w:beforeAutospacing="1" w:after="100" w:afterAutospacing="1"/>
              <w:contextualSpacing/>
              <w:jc w:val="center"/>
              <w:rPr>
                <w:bCs/>
                <w:color w:val="000000"/>
                <w:sz w:val="24"/>
              </w:rPr>
            </w:pPr>
            <w:r w:rsidRPr="00C40565">
              <w:rPr>
                <w:bCs/>
                <w:color w:val="000000"/>
                <w:sz w:val="24"/>
              </w:rPr>
              <w:t>1</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0C3DF4" w:rsidRDefault="00AA4D96" w:rsidP="00AA4D96">
            <w:pPr>
              <w:spacing w:before="100" w:beforeAutospacing="1" w:after="100" w:afterAutospacing="1"/>
              <w:contextualSpacing/>
              <w:jc w:val="center"/>
              <w:rPr>
                <w:bCs/>
                <w:color w:val="000000"/>
                <w:sz w:val="24"/>
              </w:rPr>
            </w:pPr>
            <w:r>
              <w:rPr>
                <w:bCs/>
                <w:color w:val="000000"/>
                <w:sz w:val="24"/>
              </w:rPr>
              <w:t>28</w:t>
            </w:r>
          </w:p>
        </w:tc>
        <w:tc>
          <w:tcPr>
            <w:tcW w:w="1209" w:type="dxa"/>
            <w:tcBorders>
              <w:top w:val="single" w:sz="4" w:space="0" w:color="auto"/>
              <w:left w:val="single" w:sz="4" w:space="0" w:color="auto"/>
              <w:bottom w:val="single" w:sz="4" w:space="0" w:color="auto"/>
              <w:right w:val="single" w:sz="4" w:space="0" w:color="auto"/>
            </w:tcBorders>
          </w:tcPr>
          <w:p w:rsidR="005F7C22" w:rsidRPr="000C3DF4" w:rsidRDefault="005F7C22" w:rsidP="005F7C22">
            <w:pPr>
              <w:spacing w:before="100" w:beforeAutospacing="1" w:after="100" w:afterAutospacing="1"/>
              <w:contextualSpacing/>
              <w:jc w:val="center"/>
              <w:rPr>
                <w:bCs/>
                <w:color w:val="000000"/>
                <w:sz w:val="24"/>
              </w:rPr>
            </w:pPr>
            <w:r w:rsidRPr="000C3DF4">
              <w:rPr>
                <w:bCs/>
                <w:color w:val="000000"/>
                <w:sz w:val="24"/>
              </w:rPr>
              <w:t>28.12</w:t>
            </w:r>
          </w:p>
        </w:tc>
        <w:tc>
          <w:tcPr>
            <w:tcW w:w="5311"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rPr>
                <w:sz w:val="24"/>
                <w:szCs w:val="24"/>
              </w:rPr>
            </w:pPr>
            <w:r>
              <w:rPr>
                <w:sz w:val="24"/>
                <w:szCs w:val="24"/>
              </w:rPr>
              <w:t>4. Подвижные игры</w:t>
            </w:r>
          </w:p>
        </w:tc>
        <w:tc>
          <w:tcPr>
            <w:tcW w:w="1134"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spacing w:before="100" w:beforeAutospacing="1" w:after="100" w:afterAutospacing="1"/>
              <w:contextualSpacing/>
              <w:jc w:val="center"/>
              <w:rPr>
                <w:bCs/>
                <w:color w:val="000000"/>
                <w:sz w:val="24"/>
              </w:rPr>
            </w:pPr>
            <w:r w:rsidRPr="00C40565">
              <w:rPr>
                <w:bCs/>
                <w:color w:val="000000"/>
                <w:sz w:val="24"/>
              </w:rPr>
              <w:t>1</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Default="005F7C22" w:rsidP="00AA4D96">
            <w:pPr>
              <w:spacing w:before="100" w:beforeAutospacing="1" w:after="100" w:afterAutospacing="1"/>
              <w:contextualSpacing/>
              <w:jc w:val="center"/>
              <w:rPr>
                <w:b/>
                <w:bCs/>
                <w:color w:val="000000"/>
                <w:sz w:val="24"/>
              </w:rPr>
            </w:pPr>
          </w:p>
        </w:tc>
        <w:tc>
          <w:tcPr>
            <w:tcW w:w="120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5311" w:type="dxa"/>
            <w:tcBorders>
              <w:top w:val="single" w:sz="4" w:space="0" w:color="auto"/>
              <w:left w:val="single" w:sz="4" w:space="0" w:color="auto"/>
              <w:bottom w:val="single" w:sz="4" w:space="0" w:color="auto"/>
              <w:right w:val="single" w:sz="4" w:space="0" w:color="auto"/>
            </w:tcBorders>
          </w:tcPr>
          <w:p w:rsidR="005F7C22" w:rsidRDefault="005F7C22" w:rsidP="005F7C2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spacing w:before="100" w:beforeAutospacing="1" w:after="100" w:afterAutospacing="1"/>
              <w:contextualSpacing/>
              <w:jc w:val="center"/>
              <w:rPr>
                <w:b/>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spacing w:before="100" w:beforeAutospacing="1" w:after="100" w:afterAutospacing="1"/>
              <w:contextualSpacing/>
              <w:jc w:val="center"/>
              <w:rPr>
                <w:b/>
                <w:bCs/>
                <w:color w:val="000000"/>
                <w:sz w:val="24"/>
              </w:rPr>
            </w:pPr>
            <w:r w:rsidRPr="00C40565">
              <w:rPr>
                <w:b/>
                <w:bCs/>
                <w:color w:val="000000"/>
                <w:sz w:val="24"/>
              </w:rPr>
              <w:t>/32ч.</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C40565" w:rsidRDefault="005F7C22" w:rsidP="00AA4D96">
            <w:pPr>
              <w:spacing w:before="100" w:beforeAutospacing="1" w:after="100" w:afterAutospacing="1"/>
              <w:contextualSpacing/>
              <w:jc w:val="center"/>
              <w:rPr>
                <w:b/>
                <w:bCs/>
                <w:color w:val="000000"/>
              </w:rPr>
            </w:pPr>
          </w:p>
        </w:tc>
        <w:tc>
          <w:tcPr>
            <w:tcW w:w="120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r w:rsidRPr="00C40565">
              <w:rPr>
                <w:b/>
                <w:bCs/>
                <w:color w:val="000000"/>
              </w:rPr>
              <w:t>3 четверть</w:t>
            </w:r>
          </w:p>
        </w:tc>
        <w:tc>
          <w:tcPr>
            <w:tcW w:w="5311"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r>
              <w:rPr>
                <w:b/>
                <w:bCs/>
                <w:color w:val="000000"/>
                <w:sz w:val="24"/>
              </w:rPr>
              <w:t>1.Раздел :Теоретические знания( в процессе занятий)</w:t>
            </w:r>
          </w:p>
        </w:tc>
        <w:tc>
          <w:tcPr>
            <w:tcW w:w="1134"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spacing w:before="100" w:beforeAutospacing="1" w:after="100" w:afterAutospacing="1"/>
              <w:contextualSpacing/>
              <w:jc w:val="center"/>
              <w:rPr>
                <w:b/>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spacing w:before="100" w:beforeAutospacing="1" w:after="100" w:afterAutospacing="1"/>
              <w:contextualSpacing/>
              <w:jc w:val="center"/>
              <w:rPr>
                <w:b/>
                <w:bCs/>
                <w:color w:val="000000"/>
                <w:sz w:val="24"/>
              </w:rPr>
            </w:pP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C40565" w:rsidRDefault="005F7C22" w:rsidP="00AA4D96">
            <w:pPr>
              <w:spacing w:before="100" w:beforeAutospacing="1" w:after="100" w:afterAutospacing="1"/>
              <w:contextualSpacing/>
              <w:jc w:val="center"/>
              <w:rPr>
                <w:b/>
                <w:bCs/>
                <w:color w:val="000000"/>
              </w:rPr>
            </w:pPr>
          </w:p>
        </w:tc>
        <w:tc>
          <w:tcPr>
            <w:tcW w:w="1209"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spacing w:before="100" w:beforeAutospacing="1" w:after="100" w:afterAutospacing="1"/>
              <w:contextualSpacing/>
              <w:jc w:val="center"/>
              <w:rPr>
                <w:b/>
                <w:bCs/>
                <w:color w:val="000000"/>
              </w:rPr>
            </w:pPr>
          </w:p>
        </w:tc>
        <w:tc>
          <w:tcPr>
            <w:tcW w:w="5311"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rPr>
                <w:b/>
                <w:bCs/>
                <w:color w:val="000000"/>
                <w:sz w:val="24"/>
              </w:rPr>
            </w:pPr>
            <w:r>
              <w:rPr>
                <w:b/>
                <w:bCs/>
                <w:color w:val="000000"/>
                <w:sz w:val="24"/>
              </w:rPr>
              <w:t xml:space="preserve">        2. Раздел :Специальная подготовка</w:t>
            </w:r>
          </w:p>
        </w:tc>
        <w:tc>
          <w:tcPr>
            <w:tcW w:w="1134"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spacing w:before="100" w:beforeAutospacing="1" w:after="100" w:afterAutospacing="1"/>
              <w:contextualSpacing/>
              <w:jc w:val="center"/>
              <w:rPr>
                <w:b/>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spacing w:before="100" w:beforeAutospacing="1" w:after="100" w:afterAutospacing="1"/>
              <w:contextualSpacing/>
              <w:jc w:val="center"/>
              <w:rPr>
                <w:b/>
                <w:bCs/>
                <w:color w:val="000000"/>
                <w:sz w:val="24"/>
              </w:rPr>
            </w:pP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Default="005F7C22" w:rsidP="00AA4D96">
            <w:pPr>
              <w:spacing w:before="100" w:beforeAutospacing="1" w:after="100" w:afterAutospacing="1"/>
              <w:contextualSpacing/>
              <w:jc w:val="center"/>
              <w:rPr>
                <w:b/>
                <w:bCs/>
                <w:color w:val="000000"/>
                <w:sz w:val="24"/>
              </w:rPr>
            </w:pPr>
          </w:p>
        </w:tc>
        <w:tc>
          <w:tcPr>
            <w:tcW w:w="120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p w:rsidR="005F7C22" w:rsidRDefault="005F7C22" w:rsidP="005F7C22">
            <w:pPr>
              <w:spacing w:before="100" w:beforeAutospacing="1" w:after="100" w:afterAutospacing="1"/>
              <w:contextualSpacing/>
              <w:jc w:val="center"/>
              <w:rPr>
                <w:b/>
                <w:bCs/>
                <w:color w:val="000000"/>
                <w:sz w:val="24"/>
              </w:rPr>
            </w:pPr>
          </w:p>
        </w:tc>
        <w:tc>
          <w:tcPr>
            <w:tcW w:w="5311" w:type="dxa"/>
            <w:tcBorders>
              <w:top w:val="single" w:sz="4" w:space="0" w:color="auto"/>
              <w:left w:val="single" w:sz="4" w:space="0" w:color="auto"/>
              <w:bottom w:val="single" w:sz="4" w:space="0" w:color="auto"/>
              <w:right w:val="single" w:sz="4" w:space="0" w:color="auto"/>
            </w:tcBorders>
          </w:tcPr>
          <w:p w:rsidR="005F7C22" w:rsidRPr="00B91DD1" w:rsidRDefault="005F7C22" w:rsidP="005F7C22">
            <w:pPr>
              <w:rPr>
                <w:b/>
                <w:sz w:val="24"/>
                <w:szCs w:val="24"/>
              </w:rPr>
            </w:pPr>
            <w:r w:rsidRPr="00B91DD1">
              <w:rPr>
                <w:b/>
                <w:sz w:val="24"/>
                <w:szCs w:val="24"/>
                <w:u w:val="single"/>
              </w:rPr>
              <w:t>2.1.ТБ.Задания на закрепление техники перемещений, владение мячом и развитие координационных способностей</w:t>
            </w:r>
            <w:r w:rsidRPr="00B91DD1">
              <w:rPr>
                <w:b/>
                <w:sz w:val="24"/>
                <w:szCs w:val="24"/>
              </w:rPr>
              <w:t>:</w:t>
            </w:r>
          </w:p>
          <w:p w:rsidR="005F7C22" w:rsidRPr="00E7596B" w:rsidRDefault="005F7C22" w:rsidP="005F7C2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7C22" w:rsidRPr="00E7596B" w:rsidRDefault="005F7C22" w:rsidP="005F7C22">
            <w:pPr>
              <w:rPr>
                <w:sz w:val="24"/>
                <w:szCs w:val="24"/>
              </w:rPr>
            </w:pPr>
          </w:p>
        </w:tc>
        <w:tc>
          <w:tcPr>
            <w:tcW w:w="819" w:type="dxa"/>
            <w:tcBorders>
              <w:top w:val="single" w:sz="4" w:space="0" w:color="auto"/>
              <w:left w:val="single" w:sz="4" w:space="0" w:color="auto"/>
              <w:bottom w:val="single" w:sz="4" w:space="0" w:color="auto"/>
              <w:right w:val="single" w:sz="4" w:space="0" w:color="auto"/>
            </w:tcBorders>
          </w:tcPr>
          <w:p w:rsidR="005F7C22" w:rsidRPr="00E7596B" w:rsidRDefault="005F7C22" w:rsidP="005F7C22">
            <w:pPr>
              <w:rPr>
                <w:sz w:val="24"/>
                <w:szCs w:val="24"/>
              </w:rPr>
            </w:pP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0C3DF4" w:rsidRDefault="00AA4D96" w:rsidP="00AA4D96">
            <w:pPr>
              <w:spacing w:before="100" w:beforeAutospacing="1" w:after="100" w:afterAutospacing="1"/>
              <w:contextualSpacing/>
              <w:jc w:val="center"/>
              <w:rPr>
                <w:bCs/>
                <w:color w:val="000000"/>
                <w:sz w:val="24"/>
              </w:rPr>
            </w:pPr>
            <w:r>
              <w:rPr>
                <w:bCs/>
                <w:color w:val="000000"/>
                <w:sz w:val="24"/>
              </w:rPr>
              <w:lastRenderedPageBreak/>
              <w:t>29-33</w:t>
            </w:r>
          </w:p>
        </w:tc>
        <w:tc>
          <w:tcPr>
            <w:tcW w:w="1209" w:type="dxa"/>
            <w:tcBorders>
              <w:top w:val="single" w:sz="4" w:space="0" w:color="auto"/>
              <w:left w:val="single" w:sz="4" w:space="0" w:color="auto"/>
              <w:bottom w:val="single" w:sz="4" w:space="0" w:color="auto"/>
              <w:right w:val="single" w:sz="4" w:space="0" w:color="auto"/>
            </w:tcBorders>
          </w:tcPr>
          <w:p w:rsidR="005F7C22" w:rsidRPr="000C3DF4" w:rsidRDefault="005F7C22" w:rsidP="005F7C22">
            <w:pPr>
              <w:spacing w:before="100" w:beforeAutospacing="1" w:after="100" w:afterAutospacing="1"/>
              <w:contextualSpacing/>
              <w:jc w:val="center"/>
              <w:rPr>
                <w:bCs/>
                <w:color w:val="000000"/>
                <w:sz w:val="24"/>
              </w:rPr>
            </w:pPr>
            <w:r w:rsidRPr="000C3DF4">
              <w:rPr>
                <w:bCs/>
                <w:color w:val="000000"/>
                <w:sz w:val="24"/>
              </w:rPr>
              <w:t>11.01</w:t>
            </w:r>
          </w:p>
          <w:p w:rsidR="005F7C22" w:rsidRPr="000C3DF4" w:rsidRDefault="005F7C22" w:rsidP="005F7C22">
            <w:pPr>
              <w:spacing w:before="100" w:beforeAutospacing="1" w:after="100" w:afterAutospacing="1"/>
              <w:contextualSpacing/>
              <w:jc w:val="center"/>
              <w:rPr>
                <w:bCs/>
                <w:color w:val="000000"/>
                <w:sz w:val="24"/>
              </w:rPr>
            </w:pPr>
            <w:r w:rsidRPr="000C3DF4">
              <w:rPr>
                <w:bCs/>
                <w:color w:val="000000"/>
                <w:sz w:val="24"/>
              </w:rPr>
              <w:t>13.01</w:t>
            </w:r>
          </w:p>
          <w:p w:rsidR="005F7C22" w:rsidRPr="000C3DF4" w:rsidRDefault="005F7C22" w:rsidP="005F7C22">
            <w:pPr>
              <w:spacing w:before="100" w:beforeAutospacing="1" w:after="100" w:afterAutospacing="1"/>
              <w:contextualSpacing/>
              <w:jc w:val="center"/>
              <w:rPr>
                <w:bCs/>
                <w:color w:val="000000"/>
                <w:sz w:val="24"/>
              </w:rPr>
            </w:pPr>
            <w:r w:rsidRPr="000C3DF4">
              <w:rPr>
                <w:bCs/>
                <w:color w:val="000000"/>
                <w:sz w:val="24"/>
              </w:rPr>
              <w:t>18.01</w:t>
            </w:r>
          </w:p>
          <w:p w:rsidR="005F7C22" w:rsidRPr="000C3DF4" w:rsidRDefault="005F7C22" w:rsidP="005F7C22">
            <w:pPr>
              <w:spacing w:before="100" w:beforeAutospacing="1" w:after="100" w:afterAutospacing="1"/>
              <w:contextualSpacing/>
              <w:jc w:val="center"/>
              <w:rPr>
                <w:bCs/>
                <w:color w:val="000000"/>
                <w:sz w:val="24"/>
              </w:rPr>
            </w:pPr>
            <w:r w:rsidRPr="000C3DF4">
              <w:rPr>
                <w:bCs/>
                <w:color w:val="000000"/>
                <w:sz w:val="24"/>
              </w:rPr>
              <w:t>20.01</w:t>
            </w:r>
          </w:p>
          <w:p w:rsidR="005F7C22" w:rsidRDefault="005F7C22" w:rsidP="005F7C22">
            <w:pPr>
              <w:spacing w:before="100" w:beforeAutospacing="1" w:after="100" w:afterAutospacing="1"/>
              <w:contextualSpacing/>
              <w:jc w:val="center"/>
              <w:rPr>
                <w:b/>
                <w:bCs/>
                <w:color w:val="000000"/>
                <w:sz w:val="24"/>
              </w:rPr>
            </w:pPr>
            <w:r w:rsidRPr="000C3DF4">
              <w:rPr>
                <w:bCs/>
                <w:color w:val="000000"/>
                <w:sz w:val="24"/>
              </w:rPr>
              <w:t>25.01</w:t>
            </w:r>
          </w:p>
        </w:tc>
        <w:tc>
          <w:tcPr>
            <w:tcW w:w="5311" w:type="dxa"/>
            <w:tcBorders>
              <w:top w:val="single" w:sz="4" w:space="0" w:color="auto"/>
              <w:left w:val="single" w:sz="4" w:space="0" w:color="auto"/>
              <w:bottom w:val="single" w:sz="4" w:space="0" w:color="auto"/>
              <w:right w:val="single" w:sz="4" w:space="0" w:color="auto"/>
            </w:tcBorders>
          </w:tcPr>
          <w:p w:rsidR="005F7C22" w:rsidRDefault="005F7C22" w:rsidP="005F7C22">
            <w:pPr>
              <w:rPr>
                <w:sz w:val="24"/>
                <w:szCs w:val="24"/>
              </w:rPr>
            </w:pPr>
            <w:r w:rsidRPr="00E7596B">
              <w:rPr>
                <w:sz w:val="24"/>
                <w:szCs w:val="24"/>
              </w:rPr>
              <w:t>а) комбинации из освоенных элементов перемещений и владения мячом;</w:t>
            </w:r>
          </w:p>
        </w:tc>
        <w:tc>
          <w:tcPr>
            <w:tcW w:w="1134" w:type="dxa"/>
            <w:tcBorders>
              <w:top w:val="single" w:sz="4" w:space="0" w:color="auto"/>
              <w:left w:val="single" w:sz="4" w:space="0" w:color="auto"/>
              <w:bottom w:val="single" w:sz="4" w:space="0" w:color="auto"/>
              <w:right w:val="single" w:sz="4" w:space="0" w:color="auto"/>
            </w:tcBorders>
          </w:tcPr>
          <w:p w:rsidR="005F7C22" w:rsidRPr="00E7596B"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E7596B" w:rsidRDefault="005F7C22" w:rsidP="005F7C22">
            <w:pPr>
              <w:spacing w:before="100" w:beforeAutospacing="1" w:after="100" w:afterAutospacing="1"/>
              <w:contextualSpacing/>
              <w:jc w:val="center"/>
              <w:rPr>
                <w:bCs/>
                <w:color w:val="000000"/>
                <w:sz w:val="24"/>
              </w:rPr>
            </w:pPr>
            <w:r w:rsidRPr="00E7596B">
              <w:rPr>
                <w:bCs/>
                <w:color w:val="000000"/>
                <w:sz w:val="24"/>
              </w:rPr>
              <w:t>10ч.</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Default="005F7C22" w:rsidP="00AA4D96">
            <w:pPr>
              <w:spacing w:before="100" w:beforeAutospacing="1" w:after="100" w:afterAutospacing="1"/>
              <w:contextualSpacing/>
              <w:jc w:val="center"/>
              <w:rPr>
                <w:b/>
                <w:bCs/>
                <w:color w:val="000000"/>
                <w:sz w:val="24"/>
              </w:rPr>
            </w:pPr>
          </w:p>
        </w:tc>
        <w:tc>
          <w:tcPr>
            <w:tcW w:w="120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5311" w:type="dxa"/>
            <w:tcBorders>
              <w:top w:val="single" w:sz="4" w:space="0" w:color="auto"/>
              <w:left w:val="single" w:sz="4" w:space="0" w:color="auto"/>
              <w:bottom w:val="single" w:sz="4" w:space="0" w:color="auto"/>
              <w:right w:val="single" w:sz="4" w:space="0" w:color="auto"/>
            </w:tcBorders>
          </w:tcPr>
          <w:p w:rsidR="005F7C22" w:rsidRPr="00E7596B" w:rsidRDefault="005F7C22" w:rsidP="005F7C22">
            <w:pPr>
              <w:rPr>
                <w:sz w:val="24"/>
                <w:szCs w:val="24"/>
              </w:rPr>
            </w:pPr>
            <w:r w:rsidRPr="00B91DD1">
              <w:rPr>
                <w:b/>
                <w:sz w:val="24"/>
                <w:szCs w:val="24"/>
              </w:rPr>
              <w:t>2.2</w:t>
            </w:r>
            <w:r w:rsidRPr="00B91DD1">
              <w:rPr>
                <w:b/>
                <w:sz w:val="24"/>
                <w:szCs w:val="24"/>
                <w:u w:val="single"/>
              </w:rPr>
              <w:t>.Задания на освоение тактики игры</w:t>
            </w:r>
            <w:r w:rsidRPr="00E7596B">
              <w:rPr>
                <w:sz w:val="24"/>
                <w:szCs w:val="24"/>
                <w:u w:val="single"/>
              </w:rPr>
              <w:t>:</w:t>
            </w:r>
          </w:p>
          <w:p w:rsidR="005F7C22" w:rsidRDefault="005F7C22" w:rsidP="005F7C2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7C22" w:rsidRPr="00E7596B"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E7596B" w:rsidRDefault="005F7C22" w:rsidP="005F7C22">
            <w:pPr>
              <w:spacing w:before="100" w:beforeAutospacing="1" w:after="100" w:afterAutospacing="1"/>
              <w:contextualSpacing/>
              <w:jc w:val="center"/>
              <w:rPr>
                <w:bCs/>
                <w:color w:val="000000"/>
                <w:sz w:val="24"/>
              </w:rPr>
            </w:pP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622C1C" w:rsidRDefault="00AA4D96" w:rsidP="00AA4D96">
            <w:pPr>
              <w:spacing w:before="100" w:beforeAutospacing="1" w:after="100" w:afterAutospacing="1"/>
              <w:contextualSpacing/>
              <w:jc w:val="center"/>
              <w:rPr>
                <w:bCs/>
                <w:color w:val="000000"/>
                <w:sz w:val="24"/>
              </w:rPr>
            </w:pPr>
            <w:r>
              <w:rPr>
                <w:bCs/>
                <w:color w:val="000000"/>
                <w:sz w:val="24"/>
              </w:rPr>
              <w:t>34-35</w:t>
            </w:r>
          </w:p>
        </w:tc>
        <w:tc>
          <w:tcPr>
            <w:tcW w:w="1209" w:type="dxa"/>
            <w:tcBorders>
              <w:top w:val="single" w:sz="4" w:space="0" w:color="auto"/>
              <w:left w:val="single" w:sz="4" w:space="0" w:color="auto"/>
              <w:bottom w:val="single" w:sz="4" w:space="0" w:color="auto"/>
              <w:right w:val="single" w:sz="4" w:space="0" w:color="auto"/>
            </w:tcBorders>
          </w:tcPr>
          <w:p w:rsidR="005F7C22" w:rsidRPr="00622C1C" w:rsidRDefault="005F7C22" w:rsidP="005F7C22">
            <w:pPr>
              <w:spacing w:before="100" w:beforeAutospacing="1" w:after="100" w:afterAutospacing="1"/>
              <w:contextualSpacing/>
              <w:rPr>
                <w:bCs/>
                <w:color w:val="000000"/>
                <w:sz w:val="24"/>
              </w:rPr>
            </w:pPr>
            <w:r w:rsidRPr="00622C1C">
              <w:rPr>
                <w:bCs/>
                <w:color w:val="000000"/>
                <w:sz w:val="24"/>
              </w:rPr>
              <w:t xml:space="preserve"> 27.01</w:t>
            </w:r>
          </w:p>
          <w:p w:rsidR="005F7C22" w:rsidRPr="00622C1C" w:rsidRDefault="005F7C22" w:rsidP="005F7C22">
            <w:pPr>
              <w:spacing w:before="100" w:beforeAutospacing="1" w:after="100" w:afterAutospacing="1"/>
              <w:contextualSpacing/>
              <w:rPr>
                <w:bCs/>
                <w:color w:val="000000"/>
                <w:sz w:val="24"/>
              </w:rPr>
            </w:pPr>
            <w:r w:rsidRPr="00622C1C">
              <w:rPr>
                <w:bCs/>
                <w:color w:val="000000"/>
                <w:sz w:val="24"/>
              </w:rPr>
              <w:t xml:space="preserve"> 01.02</w:t>
            </w:r>
          </w:p>
        </w:tc>
        <w:tc>
          <w:tcPr>
            <w:tcW w:w="5311" w:type="dxa"/>
            <w:tcBorders>
              <w:top w:val="single" w:sz="4" w:space="0" w:color="auto"/>
              <w:left w:val="single" w:sz="4" w:space="0" w:color="auto"/>
              <w:bottom w:val="single" w:sz="4" w:space="0" w:color="auto"/>
              <w:right w:val="single" w:sz="4" w:space="0" w:color="auto"/>
            </w:tcBorders>
          </w:tcPr>
          <w:p w:rsidR="005F7C22" w:rsidRDefault="005F7C22" w:rsidP="005F7C22">
            <w:pPr>
              <w:rPr>
                <w:sz w:val="24"/>
                <w:szCs w:val="24"/>
              </w:rPr>
            </w:pPr>
            <w:r>
              <w:rPr>
                <w:sz w:val="24"/>
                <w:szCs w:val="24"/>
              </w:rPr>
              <w:t>а</w:t>
            </w:r>
            <w:r w:rsidRPr="00E7596B">
              <w:rPr>
                <w:sz w:val="24"/>
                <w:szCs w:val="24"/>
              </w:rPr>
              <w:t>) тактика свободного нападения</w:t>
            </w:r>
          </w:p>
        </w:tc>
        <w:tc>
          <w:tcPr>
            <w:tcW w:w="1134" w:type="dxa"/>
            <w:tcBorders>
              <w:top w:val="single" w:sz="4" w:space="0" w:color="auto"/>
              <w:left w:val="single" w:sz="4" w:space="0" w:color="auto"/>
              <w:bottom w:val="single" w:sz="4" w:space="0" w:color="auto"/>
              <w:right w:val="single" w:sz="4" w:space="0" w:color="auto"/>
            </w:tcBorders>
          </w:tcPr>
          <w:p w:rsidR="005F7C22" w:rsidRPr="00E7596B"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E7596B" w:rsidRDefault="005F7C22" w:rsidP="005F7C22">
            <w:pPr>
              <w:spacing w:before="100" w:beforeAutospacing="1" w:after="100" w:afterAutospacing="1"/>
              <w:contextualSpacing/>
              <w:jc w:val="center"/>
              <w:rPr>
                <w:bCs/>
                <w:color w:val="000000"/>
                <w:sz w:val="24"/>
              </w:rPr>
            </w:pPr>
            <w:r w:rsidRPr="00E7596B">
              <w:rPr>
                <w:bCs/>
                <w:color w:val="000000"/>
                <w:sz w:val="24"/>
              </w:rPr>
              <w:t>4ч.</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622C1C" w:rsidRDefault="00AA4D96" w:rsidP="00AA4D96">
            <w:pPr>
              <w:spacing w:before="100" w:beforeAutospacing="1" w:after="100" w:afterAutospacing="1"/>
              <w:contextualSpacing/>
              <w:jc w:val="center"/>
              <w:rPr>
                <w:bCs/>
                <w:color w:val="000000"/>
                <w:sz w:val="24"/>
              </w:rPr>
            </w:pPr>
            <w:r>
              <w:rPr>
                <w:bCs/>
                <w:color w:val="000000"/>
                <w:sz w:val="24"/>
              </w:rPr>
              <w:t>36-37</w:t>
            </w:r>
          </w:p>
        </w:tc>
        <w:tc>
          <w:tcPr>
            <w:tcW w:w="1209" w:type="dxa"/>
            <w:tcBorders>
              <w:top w:val="single" w:sz="4" w:space="0" w:color="auto"/>
              <w:left w:val="single" w:sz="4" w:space="0" w:color="auto"/>
              <w:bottom w:val="single" w:sz="4" w:space="0" w:color="auto"/>
              <w:right w:val="single" w:sz="4" w:space="0" w:color="auto"/>
            </w:tcBorders>
          </w:tcPr>
          <w:p w:rsidR="005F7C22" w:rsidRPr="00622C1C" w:rsidRDefault="005F7C22" w:rsidP="005F7C22">
            <w:pPr>
              <w:spacing w:before="100" w:beforeAutospacing="1" w:after="100" w:afterAutospacing="1"/>
              <w:contextualSpacing/>
              <w:jc w:val="center"/>
              <w:rPr>
                <w:bCs/>
                <w:color w:val="000000"/>
                <w:sz w:val="24"/>
              </w:rPr>
            </w:pPr>
            <w:r w:rsidRPr="00622C1C">
              <w:rPr>
                <w:bCs/>
                <w:color w:val="000000"/>
                <w:sz w:val="24"/>
              </w:rPr>
              <w:t>03.02</w:t>
            </w:r>
          </w:p>
          <w:p w:rsidR="005F7C22" w:rsidRPr="00622C1C" w:rsidRDefault="005F7C22" w:rsidP="005F7C22">
            <w:pPr>
              <w:spacing w:before="100" w:beforeAutospacing="1" w:after="100" w:afterAutospacing="1"/>
              <w:contextualSpacing/>
              <w:jc w:val="center"/>
              <w:rPr>
                <w:bCs/>
                <w:color w:val="000000"/>
                <w:sz w:val="24"/>
              </w:rPr>
            </w:pPr>
            <w:r w:rsidRPr="00622C1C">
              <w:rPr>
                <w:bCs/>
                <w:color w:val="000000"/>
                <w:sz w:val="24"/>
              </w:rPr>
              <w:t>08.02</w:t>
            </w:r>
          </w:p>
        </w:tc>
        <w:tc>
          <w:tcPr>
            <w:tcW w:w="5311" w:type="dxa"/>
            <w:tcBorders>
              <w:top w:val="single" w:sz="4" w:space="0" w:color="auto"/>
              <w:left w:val="single" w:sz="4" w:space="0" w:color="auto"/>
              <w:bottom w:val="single" w:sz="4" w:space="0" w:color="auto"/>
              <w:right w:val="single" w:sz="4" w:space="0" w:color="auto"/>
            </w:tcBorders>
          </w:tcPr>
          <w:p w:rsidR="005F7C22" w:rsidRDefault="005F7C22" w:rsidP="005F7C22">
            <w:pPr>
              <w:rPr>
                <w:sz w:val="24"/>
                <w:szCs w:val="24"/>
              </w:rPr>
            </w:pPr>
            <w:r w:rsidRPr="00E7596B">
              <w:rPr>
                <w:sz w:val="24"/>
                <w:szCs w:val="24"/>
              </w:rPr>
              <w:t>б) позиционное нападение(5: 0)</w:t>
            </w:r>
            <w:r>
              <w:rPr>
                <w:sz w:val="24"/>
                <w:szCs w:val="24"/>
              </w:rPr>
              <w:t xml:space="preserve"> без изменения позиций игроков;</w:t>
            </w:r>
          </w:p>
        </w:tc>
        <w:tc>
          <w:tcPr>
            <w:tcW w:w="1134" w:type="dxa"/>
            <w:tcBorders>
              <w:top w:val="single" w:sz="4" w:space="0" w:color="auto"/>
              <w:left w:val="single" w:sz="4" w:space="0" w:color="auto"/>
              <w:bottom w:val="single" w:sz="4" w:space="0" w:color="auto"/>
              <w:right w:val="single" w:sz="4" w:space="0" w:color="auto"/>
            </w:tcBorders>
          </w:tcPr>
          <w:p w:rsidR="005F7C22" w:rsidRPr="00E7596B"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E7596B" w:rsidRDefault="005F7C22" w:rsidP="005F7C22">
            <w:pPr>
              <w:spacing w:before="100" w:beforeAutospacing="1" w:after="100" w:afterAutospacing="1"/>
              <w:contextualSpacing/>
              <w:jc w:val="center"/>
              <w:rPr>
                <w:bCs/>
                <w:color w:val="000000"/>
                <w:sz w:val="24"/>
              </w:rPr>
            </w:pPr>
            <w:r w:rsidRPr="00E7596B">
              <w:rPr>
                <w:bCs/>
                <w:color w:val="000000"/>
                <w:sz w:val="24"/>
              </w:rPr>
              <w:t>4ч.</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622C1C" w:rsidRDefault="00AA4D96" w:rsidP="00AA4D96">
            <w:pPr>
              <w:spacing w:before="100" w:beforeAutospacing="1" w:after="100" w:afterAutospacing="1"/>
              <w:contextualSpacing/>
              <w:jc w:val="center"/>
              <w:rPr>
                <w:bCs/>
                <w:color w:val="000000"/>
                <w:sz w:val="24"/>
              </w:rPr>
            </w:pPr>
            <w:r>
              <w:rPr>
                <w:bCs/>
                <w:color w:val="000000"/>
                <w:sz w:val="24"/>
              </w:rPr>
              <w:t>38-39</w:t>
            </w:r>
          </w:p>
        </w:tc>
        <w:tc>
          <w:tcPr>
            <w:tcW w:w="1209" w:type="dxa"/>
            <w:tcBorders>
              <w:top w:val="single" w:sz="4" w:space="0" w:color="auto"/>
              <w:left w:val="single" w:sz="4" w:space="0" w:color="auto"/>
              <w:bottom w:val="single" w:sz="4" w:space="0" w:color="auto"/>
              <w:right w:val="single" w:sz="4" w:space="0" w:color="auto"/>
            </w:tcBorders>
          </w:tcPr>
          <w:p w:rsidR="005F7C22" w:rsidRPr="00622C1C" w:rsidRDefault="005F7C22" w:rsidP="005F7C22">
            <w:pPr>
              <w:spacing w:before="100" w:beforeAutospacing="1" w:after="100" w:afterAutospacing="1"/>
              <w:contextualSpacing/>
              <w:jc w:val="center"/>
              <w:rPr>
                <w:bCs/>
                <w:color w:val="000000"/>
                <w:sz w:val="24"/>
              </w:rPr>
            </w:pPr>
            <w:r w:rsidRPr="00622C1C">
              <w:rPr>
                <w:bCs/>
                <w:color w:val="000000"/>
                <w:sz w:val="24"/>
              </w:rPr>
              <w:t>10.02</w:t>
            </w:r>
          </w:p>
          <w:p w:rsidR="005F7C22" w:rsidRPr="00622C1C" w:rsidRDefault="005F7C22" w:rsidP="005F7C22">
            <w:pPr>
              <w:spacing w:before="100" w:beforeAutospacing="1" w:after="100" w:afterAutospacing="1"/>
              <w:contextualSpacing/>
              <w:jc w:val="center"/>
              <w:rPr>
                <w:bCs/>
                <w:color w:val="000000"/>
                <w:sz w:val="24"/>
              </w:rPr>
            </w:pPr>
            <w:r w:rsidRPr="00622C1C">
              <w:rPr>
                <w:bCs/>
                <w:color w:val="000000"/>
                <w:sz w:val="24"/>
              </w:rPr>
              <w:t>15.02</w:t>
            </w:r>
          </w:p>
        </w:tc>
        <w:tc>
          <w:tcPr>
            <w:tcW w:w="5311" w:type="dxa"/>
            <w:tcBorders>
              <w:top w:val="single" w:sz="4" w:space="0" w:color="auto"/>
              <w:left w:val="single" w:sz="4" w:space="0" w:color="auto"/>
              <w:bottom w:val="single" w:sz="4" w:space="0" w:color="auto"/>
              <w:right w:val="single" w:sz="4" w:space="0" w:color="auto"/>
            </w:tcBorders>
          </w:tcPr>
          <w:p w:rsidR="005F7C22" w:rsidRDefault="005F7C22" w:rsidP="005F7C22">
            <w:pPr>
              <w:rPr>
                <w:sz w:val="24"/>
                <w:szCs w:val="24"/>
              </w:rPr>
            </w:pPr>
            <w:r w:rsidRPr="00E7596B">
              <w:rPr>
                <w:sz w:val="24"/>
                <w:szCs w:val="24"/>
              </w:rPr>
              <w:t>в) н</w:t>
            </w:r>
            <w:r>
              <w:rPr>
                <w:sz w:val="24"/>
                <w:szCs w:val="24"/>
              </w:rPr>
              <w:t>ападение быстрым прорывом(1:0);</w:t>
            </w:r>
          </w:p>
        </w:tc>
        <w:tc>
          <w:tcPr>
            <w:tcW w:w="1134" w:type="dxa"/>
            <w:tcBorders>
              <w:top w:val="single" w:sz="4" w:space="0" w:color="auto"/>
              <w:left w:val="single" w:sz="4" w:space="0" w:color="auto"/>
              <w:bottom w:val="single" w:sz="4" w:space="0" w:color="auto"/>
              <w:right w:val="single" w:sz="4" w:space="0" w:color="auto"/>
            </w:tcBorders>
          </w:tcPr>
          <w:p w:rsidR="005F7C22" w:rsidRPr="00E7596B"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E7596B" w:rsidRDefault="005F7C22" w:rsidP="005F7C22">
            <w:pPr>
              <w:spacing w:before="100" w:beforeAutospacing="1" w:after="100" w:afterAutospacing="1"/>
              <w:contextualSpacing/>
              <w:jc w:val="center"/>
              <w:rPr>
                <w:bCs/>
                <w:color w:val="000000"/>
                <w:sz w:val="24"/>
              </w:rPr>
            </w:pPr>
            <w:r w:rsidRPr="00E7596B">
              <w:rPr>
                <w:bCs/>
                <w:color w:val="000000"/>
                <w:sz w:val="24"/>
              </w:rPr>
              <w:t>4ч.</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622C1C" w:rsidRDefault="00AA4D96" w:rsidP="00AA4D96">
            <w:pPr>
              <w:spacing w:before="100" w:beforeAutospacing="1" w:after="100" w:afterAutospacing="1"/>
              <w:contextualSpacing/>
              <w:jc w:val="center"/>
              <w:rPr>
                <w:bCs/>
                <w:color w:val="000000"/>
                <w:sz w:val="24"/>
              </w:rPr>
            </w:pPr>
            <w:r>
              <w:rPr>
                <w:bCs/>
                <w:color w:val="000000"/>
                <w:sz w:val="24"/>
              </w:rPr>
              <w:t>40-41</w:t>
            </w:r>
          </w:p>
        </w:tc>
        <w:tc>
          <w:tcPr>
            <w:tcW w:w="1209" w:type="dxa"/>
            <w:tcBorders>
              <w:top w:val="single" w:sz="4" w:space="0" w:color="auto"/>
              <w:left w:val="single" w:sz="4" w:space="0" w:color="auto"/>
              <w:bottom w:val="single" w:sz="4" w:space="0" w:color="auto"/>
              <w:right w:val="single" w:sz="4" w:space="0" w:color="auto"/>
            </w:tcBorders>
          </w:tcPr>
          <w:p w:rsidR="005F7C22" w:rsidRPr="00622C1C" w:rsidRDefault="005F7C22" w:rsidP="005F7C22">
            <w:pPr>
              <w:spacing w:before="100" w:beforeAutospacing="1" w:after="100" w:afterAutospacing="1"/>
              <w:contextualSpacing/>
              <w:jc w:val="center"/>
              <w:rPr>
                <w:bCs/>
                <w:color w:val="000000"/>
                <w:sz w:val="24"/>
              </w:rPr>
            </w:pPr>
            <w:r w:rsidRPr="00622C1C">
              <w:rPr>
                <w:bCs/>
                <w:color w:val="000000"/>
                <w:sz w:val="24"/>
              </w:rPr>
              <w:t>17.02</w:t>
            </w:r>
          </w:p>
          <w:p w:rsidR="005F7C22" w:rsidRPr="00622C1C" w:rsidRDefault="005F7C22" w:rsidP="005F7C22">
            <w:pPr>
              <w:spacing w:before="100" w:beforeAutospacing="1" w:after="100" w:afterAutospacing="1"/>
              <w:contextualSpacing/>
              <w:jc w:val="center"/>
              <w:rPr>
                <w:bCs/>
                <w:color w:val="000000"/>
                <w:sz w:val="24"/>
              </w:rPr>
            </w:pPr>
            <w:r w:rsidRPr="00622C1C">
              <w:rPr>
                <w:bCs/>
                <w:color w:val="000000"/>
                <w:sz w:val="24"/>
              </w:rPr>
              <w:t>22.02</w:t>
            </w:r>
          </w:p>
        </w:tc>
        <w:tc>
          <w:tcPr>
            <w:tcW w:w="5311" w:type="dxa"/>
            <w:tcBorders>
              <w:top w:val="single" w:sz="4" w:space="0" w:color="auto"/>
              <w:left w:val="single" w:sz="4" w:space="0" w:color="auto"/>
              <w:bottom w:val="single" w:sz="4" w:space="0" w:color="auto"/>
              <w:right w:val="single" w:sz="4" w:space="0" w:color="auto"/>
            </w:tcBorders>
          </w:tcPr>
          <w:p w:rsidR="005F7C22" w:rsidRDefault="005F7C22" w:rsidP="005F7C22">
            <w:pPr>
              <w:rPr>
                <w:sz w:val="24"/>
                <w:szCs w:val="24"/>
              </w:rPr>
            </w:pPr>
            <w:r w:rsidRPr="00E7596B">
              <w:rPr>
                <w:sz w:val="24"/>
                <w:szCs w:val="24"/>
              </w:rPr>
              <w:t>г) взаимодействие дв</w:t>
            </w:r>
            <w:r>
              <w:rPr>
                <w:sz w:val="24"/>
                <w:szCs w:val="24"/>
              </w:rPr>
              <w:t>ух игроков «отдай мяч и выйди».</w:t>
            </w:r>
          </w:p>
        </w:tc>
        <w:tc>
          <w:tcPr>
            <w:tcW w:w="1134" w:type="dxa"/>
            <w:tcBorders>
              <w:top w:val="single" w:sz="4" w:space="0" w:color="auto"/>
              <w:left w:val="single" w:sz="4" w:space="0" w:color="auto"/>
              <w:bottom w:val="single" w:sz="4" w:space="0" w:color="auto"/>
              <w:right w:val="single" w:sz="4" w:space="0" w:color="auto"/>
            </w:tcBorders>
          </w:tcPr>
          <w:p w:rsidR="005F7C22" w:rsidRPr="00E7596B"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E7596B" w:rsidRDefault="005F7C22" w:rsidP="005F7C22">
            <w:pPr>
              <w:spacing w:before="100" w:beforeAutospacing="1" w:after="100" w:afterAutospacing="1"/>
              <w:contextualSpacing/>
              <w:jc w:val="center"/>
              <w:rPr>
                <w:bCs/>
                <w:color w:val="000000"/>
                <w:sz w:val="24"/>
              </w:rPr>
            </w:pPr>
            <w:r w:rsidRPr="00E7596B">
              <w:rPr>
                <w:bCs/>
                <w:color w:val="000000"/>
                <w:sz w:val="24"/>
              </w:rPr>
              <w:t>4ч.</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Default="005F7C22" w:rsidP="00AA4D96">
            <w:pPr>
              <w:spacing w:before="100" w:beforeAutospacing="1" w:after="100" w:afterAutospacing="1"/>
              <w:contextualSpacing/>
              <w:jc w:val="center"/>
              <w:rPr>
                <w:b/>
                <w:bCs/>
                <w:color w:val="000000"/>
                <w:sz w:val="24"/>
              </w:rPr>
            </w:pPr>
          </w:p>
        </w:tc>
        <w:tc>
          <w:tcPr>
            <w:tcW w:w="120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5311" w:type="dxa"/>
            <w:tcBorders>
              <w:top w:val="single" w:sz="4" w:space="0" w:color="auto"/>
              <w:left w:val="single" w:sz="4" w:space="0" w:color="auto"/>
              <w:bottom w:val="single" w:sz="4" w:space="0" w:color="auto"/>
              <w:right w:val="single" w:sz="4" w:space="0" w:color="auto"/>
            </w:tcBorders>
          </w:tcPr>
          <w:p w:rsidR="005F7C22" w:rsidRPr="00B91DD1" w:rsidRDefault="005F7C22" w:rsidP="005F7C22">
            <w:pPr>
              <w:rPr>
                <w:b/>
                <w:sz w:val="24"/>
                <w:szCs w:val="24"/>
              </w:rPr>
            </w:pPr>
            <w:r w:rsidRPr="00B91DD1">
              <w:rPr>
                <w:b/>
                <w:sz w:val="24"/>
                <w:szCs w:val="24"/>
                <w:u w:val="single"/>
              </w:rPr>
              <w:t>2.3.На овладение и комплексное развитие психомоторных способностей</w:t>
            </w:r>
          </w:p>
        </w:tc>
        <w:tc>
          <w:tcPr>
            <w:tcW w:w="1134" w:type="dxa"/>
            <w:tcBorders>
              <w:top w:val="single" w:sz="4" w:space="0" w:color="auto"/>
              <w:left w:val="single" w:sz="4" w:space="0" w:color="auto"/>
              <w:bottom w:val="single" w:sz="4" w:space="0" w:color="auto"/>
              <w:right w:val="single" w:sz="4" w:space="0" w:color="auto"/>
            </w:tcBorders>
          </w:tcPr>
          <w:p w:rsidR="005F7C22" w:rsidRPr="00E7596B"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E7596B" w:rsidRDefault="005F7C22" w:rsidP="005F7C22">
            <w:pPr>
              <w:spacing w:before="100" w:beforeAutospacing="1" w:after="100" w:afterAutospacing="1"/>
              <w:contextualSpacing/>
              <w:jc w:val="center"/>
              <w:rPr>
                <w:bCs/>
                <w:color w:val="000000"/>
                <w:sz w:val="24"/>
              </w:rPr>
            </w:pP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622C1C" w:rsidRDefault="00AA4D96" w:rsidP="00AA4D96">
            <w:pPr>
              <w:spacing w:before="100" w:beforeAutospacing="1" w:after="100" w:afterAutospacing="1"/>
              <w:contextualSpacing/>
              <w:jc w:val="center"/>
              <w:rPr>
                <w:bCs/>
                <w:color w:val="000000"/>
                <w:sz w:val="24"/>
              </w:rPr>
            </w:pPr>
            <w:r>
              <w:rPr>
                <w:bCs/>
                <w:color w:val="000000"/>
                <w:sz w:val="24"/>
              </w:rPr>
              <w:t>42-44</w:t>
            </w:r>
          </w:p>
        </w:tc>
        <w:tc>
          <w:tcPr>
            <w:tcW w:w="1209" w:type="dxa"/>
            <w:tcBorders>
              <w:top w:val="single" w:sz="4" w:space="0" w:color="auto"/>
              <w:left w:val="single" w:sz="4" w:space="0" w:color="auto"/>
              <w:bottom w:val="single" w:sz="4" w:space="0" w:color="auto"/>
              <w:right w:val="single" w:sz="4" w:space="0" w:color="auto"/>
            </w:tcBorders>
          </w:tcPr>
          <w:p w:rsidR="005F7C22" w:rsidRPr="00622C1C" w:rsidRDefault="005F7C22" w:rsidP="005F7C22">
            <w:pPr>
              <w:spacing w:before="100" w:beforeAutospacing="1" w:after="100" w:afterAutospacing="1"/>
              <w:contextualSpacing/>
              <w:jc w:val="center"/>
              <w:rPr>
                <w:bCs/>
                <w:color w:val="000000"/>
                <w:sz w:val="24"/>
              </w:rPr>
            </w:pPr>
            <w:r w:rsidRPr="00622C1C">
              <w:rPr>
                <w:bCs/>
                <w:color w:val="000000"/>
                <w:sz w:val="24"/>
              </w:rPr>
              <w:t>01.03</w:t>
            </w:r>
          </w:p>
          <w:p w:rsidR="005F7C22" w:rsidRPr="00622C1C" w:rsidRDefault="005F7C22" w:rsidP="005F7C22">
            <w:pPr>
              <w:spacing w:before="100" w:beforeAutospacing="1" w:after="100" w:afterAutospacing="1"/>
              <w:contextualSpacing/>
              <w:jc w:val="center"/>
              <w:rPr>
                <w:bCs/>
                <w:color w:val="000000"/>
                <w:sz w:val="24"/>
              </w:rPr>
            </w:pPr>
            <w:r w:rsidRPr="00622C1C">
              <w:rPr>
                <w:bCs/>
                <w:color w:val="000000"/>
                <w:sz w:val="24"/>
              </w:rPr>
              <w:t>03.03</w:t>
            </w:r>
          </w:p>
          <w:p w:rsidR="005F7C22" w:rsidRPr="00622C1C" w:rsidRDefault="005F7C22" w:rsidP="005F7C22">
            <w:pPr>
              <w:spacing w:before="100" w:beforeAutospacing="1" w:after="100" w:afterAutospacing="1"/>
              <w:contextualSpacing/>
              <w:jc w:val="center"/>
              <w:rPr>
                <w:bCs/>
                <w:color w:val="000000"/>
                <w:sz w:val="24"/>
              </w:rPr>
            </w:pPr>
            <w:r w:rsidRPr="00622C1C">
              <w:rPr>
                <w:bCs/>
                <w:color w:val="000000"/>
                <w:sz w:val="24"/>
              </w:rPr>
              <w:t>24.03</w:t>
            </w:r>
          </w:p>
        </w:tc>
        <w:tc>
          <w:tcPr>
            <w:tcW w:w="5311" w:type="dxa"/>
            <w:tcBorders>
              <w:top w:val="single" w:sz="4" w:space="0" w:color="auto"/>
              <w:left w:val="single" w:sz="4" w:space="0" w:color="auto"/>
              <w:bottom w:val="single" w:sz="4" w:space="0" w:color="auto"/>
              <w:right w:val="single" w:sz="4" w:space="0" w:color="auto"/>
            </w:tcBorders>
          </w:tcPr>
          <w:p w:rsidR="005F7C22" w:rsidRPr="00E7596B" w:rsidRDefault="005F7C22" w:rsidP="005F7C22">
            <w:pPr>
              <w:rPr>
                <w:sz w:val="24"/>
                <w:szCs w:val="24"/>
              </w:rPr>
            </w:pPr>
            <w:r w:rsidRPr="00E7596B">
              <w:rPr>
                <w:sz w:val="24"/>
                <w:szCs w:val="24"/>
                <w:u w:val="single"/>
              </w:rPr>
              <w:t>а)игра по упрощённым правилам мини- баскетбо</w:t>
            </w:r>
            <w:r w:rsidRPr="00E7596B">
              <w:rPr>
                <w:sz w:val="24"/>
                <w:szCs w:val="24"/>
              </w:rPr>
              <w:t>ла;</w:t>
            </w:r>
          </w:p>
          <w:p w:rsidR="005F7C22" w:rsidRDefault="005F7C22" w:rsidP="005F7C2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7C22" w:rsidRPr="00E7596B"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E7596B" w:rsidRDefault="005F7C22" w:rsidP="005F7C22">
            <w:pPr>
              <w:spacing w:before="100" w:beforeAutospacing="1" w:after="100" w:afterAutospacing="1"/>
              <w:contextualSpacing/>
              <w:jc w:val="center"/>
              <w:rPr>
                <w:bCs/>
                <w:color w:val="000000"/>
                <w:sz w:val="24"/>
              </w:rPr>
            </w:pPr>
            <w:r w:rsidRPr="00E7596B">
              <w:rPr>
                <w:bCs/>
                <w:color w:val="000000"/>
                <w:sz w:val="24"/>
              </w:rPr>
              <w:t>5ч.</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622C1C" w:rsidRDefault="00AA4D96" w:rsidP="00AA4D96">
            <w:pPr>
              <w:spacing w:before="100" w:beforeAutospacing="1" w:after="100" w:afterAutospacing="1"/>
              <w:contextualSpacing/>
              <w:jc w:val="center"/>
              <w:rPr>
                <w:bCs/>
                <w:color w:val="000000"/>
                <w:sz w:val="24"/>
              </w:rPr>
            </w:pPr>
            <w:r>
              <w:rPr>
                <w:bCs/>
                <w:color w:val="000000"/>
                <w:sz w:val="24"/>
              </w:rPr>
              <w:t>45-46</w:t>
            </w:r>
          </w:p>
        </w:tc>
        <w:tc>
          <w:tcPr>
            <w:tcW w:w="1209" w:type="dxa"/>
            <w:tcBorders>
              <w:top w:val="single" w:sz="4" w:space="0" w:color="auto"/>
              <w:left w:val="single" w:sz="4" w:space="0" w:color="auto"/>
              <w:bottom w:val="single" w:sz="4" w:space="0" w:color="auto"/>
              <w:right w:val="single" w:sz="4" w:space="0" w:color="auto"/>
            </w:tcBorders>
          </w:tcPr>
          <w:p w:rsidR="005F7C22" w:rsidRPr="00622C1C" w:rsidRDefault="005F7C22" w:rsidP="005F7C22">
            <w:pPr>
              <w:spacing w:before="100" w:beforeAutospacing="1" w:after="100" w:afterAutospacing="1"/>
              <w:contextualSpacing/>
              <w:jc w:val="center"/>
              <w:rPr>
                <w:bCs/>
                <w:color w:val="000000"/>
                <w:sz w:val="24"/>
              </w:rPr>
            </w:pPr>
            <w:r w:rsidRPr="00622C1C">
              <w:rPr>
                <w:bCs/>
                <w:color w:val="000000"/>
                <w:sz w:val="24"/>
              </w:rPr>
              <w:t>15.03</w:t>
            </w:r>
          </w:p>
          <w:p w:rsidR="005F7C22" w:rsidRPr="00622C1C" w:rsidRDefault="005F7C22" w:rsidP="005F7C22">
            <w:pPr>
              <w:spacing w:before="100" w:beforeAutospacing="1" w:after="100" w:afterAutospacing="1"/>
              <w:contextualSpacing/>
              <w:jc w:val="center"/>
              <w:rPr>
                <w:bCs/>
                <w:color w:val="000000"/>
                <w:sz w:val="24"/>
              </w:rPr>
            </w:pPr>
            <w:r w:rsidRPr="00622C1C">
              <w:rPr>
                <w:bCs/>
                <w:color w:val="000000"/>
                <w:sz w:val="24"/>
              </w:rPr>
              <w:t>10.03</w:t>
            </w:r>
          </w:p>
        </w:tc>
        <w:tc>
          <w:tcPr>
            <w:tcW w:w="5311" w:type="dxa"/>
            <w:tcBorders>
              <w:top w:val="single" w:sz="4" w:space="0" w:color="auto"/>
              <w:left w:val="single" w:sz="4" w:space="0" w:color="auto"/>
              <w:bottom w:val="single" w:sz="4" w:space="0" w:color="auto"/>
              <w:right w:val="single" w:sz="4" w:space="0" w:color="auto"/>
            </w:tcBorders>
          </w:tcPr>
          <w:p w:rsidR="005F7C22" w:rsidRDefault="005F7C22" w:rsidP="005F7C22">
            <w:pPr>
              <w:rPr>
                <w:sz w:val="24"/>
                <w:szCs w:val="24"/>
              </w:rPr>
            </w:pPr>
            <w:r>
              <w:rPr>
                <w:sz w:val="24"/>
                <w:szCs w:val="24"/>
              </w:rPr>
              <w:t>б</w:t>
            </w:r>
            <w:r w:rsidRPr="00E7596B">
              <w:rPr>
                <w:sz w:val="24"/>
                <w:szCs w:val="24"/>
              </w:rPr>
              <w:t>)игровые задания 2: 1, 3:1, 3:2, 3:3.</w:t>
            </w:r>
          </w:p>
        </w:tc>
        <w:tc>
          <w:tcPr>
            <w:tcW w:w="1134" w:type="dxa"/>
            <w:tcBorders>
              <w:top w:val="single" w:sz="4" w:space="0" w:color="auto"/>
              <w:left w:val="single" w:sz="4" w:space="0" w:color="auto"/>
              <w:bottom w:val="single" w:sz="4" w:space="0" w:color="auto"/>
              <w:right w:val="single" w:sz="4" w:space="0" w:color="auto"/>
            </w:tcBorders>
          </w:tcPr>
          <w:p w:rsidR="005F7C22" w:rsidRPr="00E7596B"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E7596B" w:rsidRDefault="005F7C22" w:rsidP="005F7C22">
            <w:pPr>
              <w:spacing w:before="100" w:beforeAutospacing="1" w:after="100" w:afterAutospacing="1"/>
              <w:contextualSpacing/>
              <w:jc w:val="center"/>
              <w:rPr>
                <w:bCs/>
                <w:color w:val="000000"/>
                <w:sz w:val="24"/>
              </w:rPr>
            </w:pPr>
            <w:r w:rsidRPr="00E7596B">
              <w:rPr>
                <w:bCs/>
                <w:color w:val="000000"/>
                <w:sz w:val="24"/>
              </w:rPr>
              <w:t>4</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622C1C" w:rsidRDefault="005F7C22" w:rsidP="00AA4D96">
            <w:pPr>
              <w:spacing w:before="100" w:beforeAutospacing="1" w:after="100" w:afterAutospacing="1"/>
              <w:contextualSpacing/>
              <w:jc w:val="center"/>
              <w:rPr>
                <w:bCs/>
                <w:color w:val="000000"/>
                <w:sz w:val="24"/>
              </w:rPr>
            </w:pPr>
          </w:p>
        </w:tc>
        <w:tc>
          <w:tcPr>
            <w:tcW w:w="1209" w:type="dxa"/>
            <w:tcBorders>
              <w:top w:val="single" w:sz="4" w:space="0" w:color="auto"/>
              <w:left w:val="single" w:sz="4" w:space="0" w:color="auto"/>
              <w:bottom w:val="single" w:sz="4" w:space="0" w:color="auto"/>
              <w:right w:val="single" w:sz="4" w:space="0" w:color="auto"/>
            </w:tcBorders>
          </w:tcPr>
          <w:p w:rsidR="005F7C22" w:rsidRPr="00622C1C" w:rsidRDefault="005F7C22" w:rsidP="005F7C22">
            <w:pPr>
              <w:spacing w:before="100" w:beforeAutospacing="1" w:after="100" w:afterAutospacing="1"/>
              <w:contextualSpacing/>
              <w:jc w:val="center"/>
              <w:rPr>
                <w:bCs/>
                <w:color w:val="000000"/>
                <w:sz w:val="24"/>
              </w:rPr>
            </w:pPr>
          </w:p>
        </w:tc>
        <w:tc>
          <w:tcPr>
            <w:tcW w:w="5311" w:type="dxa"/>
            <w:tcBorders>
              <w:top w:val="single" w:sz="4" w:space="0" w:color="auto"/>
              <w:left w:val="single" w:sz="4" w:space="0" w:color="auto"/>
              <w:bottom w:val="single" w:sz="4" w:space="0" w:color="auto"/>
              <w:right w:val="single" w:sz="4" w:space="0" w:color="auto"/>
            </w:tcBorders>
          </w:tcPr>
          <w:p w:rsidR="005F7C22" w:rsidRPr="00B91DD1" w:rsidRDefault="005F7C22" w:rsidP="005F7C22">
            <w:pPr>
              <w:rPr>
                <w:b/>
                <w:sz w:val="24"/>
                <w:szCs w:val="24"/>
                <w:u w:val="single"/>
              </w:rPr>
            </w:pPr>
            <w:r w:rsidRPr="00B91DD1">
              <w:rPr>
                <w:b/>
                <w:sz w:val="24"/>
                <w:szCs w:val="24"/>
                <w:u w:val="single"/>
              </w:rPr>
              <w:t>3.0.Общефизическая подготовка:</w:t>
            </w:r>
          </w:p>
          <w:p w:rsidR="005F7C22" w:rsidRDefault="005F7C22" w:rsidP="005F7C2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spacing w:before="100" w:beforeAutospacing="1" w:after="100" w:afterAutospacing="1"/>
              <w:contextualSpacing/>
              <w:jc w:val="center"/>
              <w:rPr>
                <w:b/>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spacing w:before="100" w:beforeAutospacing="1" w:after="100" w:afterAutospacing="1"/>
              <w:contextualSpacing/>
              <w:jc w:val="center"/>
              <w:rPr>
                <w:b/>
                <w:bCs/>
                <w:color w:val="000000"/>
                <w:sz w:val="24"/>
              </w:rPr>
            </w:pP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622C1C" w:rsidRDefault="00AA4D96" w:rsidP="00AA4D96">
            <w:pPr>
              <w:spacing w:before="100" w:beforeAutospacing="1" w:after="100" w:afterAutospacing="1"/>
              <w:contextualSpacing/>
              <w:jc w:val="center"/>
              <w:rPr>
                <w:bCs/>
                <w:color w:val="000000"/>
                <w:sz w:val="24"/>
              </w:rPr>
            </w:pPr>
            <w:r>
              <w:rPr>
                <w:bCs/>
                <w:color w:val="000000"/>
                <w:sz w:val="24"/>
              </w:rPr>
              <w:t>47</w:t>
            </w:r>
          </w:p>
        </w:tc>
        <w:tc>
          <w:tcPr>
            <w:tcW w:w="1209" w:type="dxa"/>
            <w:tcBorders>
              <w:top w:val="single" w:sz="4" w:space="0" w:color="auto"/>
              <w:left w:val="single" w:sz="4" w:space="0" w:color="auto"/>
              <w:bottom w:val="single" w:sz="4" w:space="0" w:color="auto"/>
              <w:right w:val="single" w:sz="4" w:space="0" w:color="auto"/>
            </w:tcBorders>
          </w:tcPr>
          <w:p w:rsidR="005F7C22" w:rsidRPr="00622C1C" w:rsidRDefault="005F7C22" w:rsidP="005F7C22">
            <w:pPr>
              <w:spacing w:before="100" w:beforeAutospacing="1" w:after="100" w:afterAutospacing="1"/>
              <w:contextualSpacing/>
              <w:jc w:val="center"/>
              <w:rPr>
                <w:bCs/>
                <w:color w:val="000000"/>
                <w:sz w:val="24"/>
              </w:rPr>
            </w:pPr>
            <w:r w:rsidRPr="00622C1C">
              <w:rPr>
                <w:bCs/>
                <w:color w:val="000000"/>
                <w:sz w:val="24"/>
              </w:rPr>
              <w:t>17.02</w:t>
            </w:r>
          </w:p>
        </w:tc>
        <w:tc>
          <w:tcPr>
            <w:tcW w:w="5311" w:type="dxa"/>
            <w:tcBorders>
              <w:top w:val="single" w:sz="4" w:space="0" w:color="auto"/>
              <w:left w:val="single" w:sz="4" w:space="0" w:color="auto"/>
              <w:bottom w:val="single" w:sz="4" w:space="0" w:color="auto"/>
              <w:right w:val="single" w:sz="4" w:space="0" w:color="auto"/>
            </w:tcBorders>
          </w:tcPr>
          <w:p w:rsidR="005F7C22" w:rsidRDefault="005F7C22" w:rsidP="005F7C22">
            <w:pPr>
              <w:rPr>
                <w:sz w:val="24"/>
                <w:szCs w:val="24"/>
              </w:rPr>
            </w:pPr>
            <w:r w:rsidRPr="00B91DD1">
              <w:rPr>
                <w:sz w:val="24"/>
                <w:szCs w:val="24"/>
              </w:rPr>
              <w:t>1.Развитие</w:t>
            </w:r>
            <w:r w:rsidRPr="00E7596B">
              <w:rPr>
                <w:sz w:val="24"/>
                <w:szCs w:val="24"/>
              </w:rPr>
              <w:t xml:space="preserve"> быстроты: ускорения, челночный бег с в</w:t>
            </w:r>
            <w:r>
              <w:rPr>
                <w:sz w:val="24"/>
                <w:szCs w:val="24"/>
              </w:rPr>
              <w:t>едением мяча, эстафеты с мячом.</w:t>
            </w:r>
          </w:p>
        </w:tc>
        <w:tc>
          <w:tcPr>
            <w:tcW w:w="1134" w:type="dxa"/>
            <w:tcBorders>
              <w:top w:val="single" w:sz="4" w:space="0" w:color="auto"/>
              <w:left w:val="single" w:sz="4" w:space="0" w:color="auto"/>
              <w:bottom w:val="single" w:sz="4" w:space="0" w:color="auto"/>
              <w:right w:val="single" w:sz="4" w:space="0" w:color="auto"/>
            </w:tcBorders>
          </w:tcPr>
          <w:p w:rsidR="005F7C22" w:rsidRPr="00E7596B"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E7596B" w:rsidRDefault="005F7C22" w:rsidP="005F7C22">
            <w:pPr>
              <w:spacing w:before="100" w:beforeAutospacing="1" w:after="100" w:afterAutospacing="1"/>
              <w:contextualSpacing/>
              <w:jc w:val="center"/>
              <w:rPr>
                <w:bCs/>
                <w:color w:val="000000"/>
                <w:sz w:val="24"/>
              </w:rPr>
            </w:pPr>
            <w:r w:rsidRPr="00E7596B">
              <w:rPr>
                <w:bCs/>
                <w:color w:val="000000"/>
                <w:sz w:val="24"/>
              </w:rPr>
              <w:t>2</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622C1C" w:rsidRDefault="00AA4D96" w:rsidP="00AA4D96">
            <w:pPr>
              <w:spacing w:before="100" w:beforeAutospacing="1" w:after="100" w:afterAutospacing="1"/>
              <w:contextualSpacing/>
              <w:jc w:val="center"/>
              <w:rPr>
                <w:bCs/>
                <w:color w:val="000000"/>
                <w:sz w:val="24"/>
              </w:rPr>
            </w:pPr>
            <w:r>
              <w:rPr>
                <w:bCs/>
                <w:color w:val="000000"/>
                <w:sz w:val="24"/>
              </w:rPr>
              <w:t>48</w:t>
            </w:r>
          </w:p>
        </w:tc>
        <w:tc>
          <w:tcPr>
            <w:tcW w:w="1209" w:type="dxa"/>
            <w:tcBorders>
              <w:top w:val="single" w:sz="4" w:space="0" w:color="auto"/>
              <w:left w:val="single" w:sz="4" w:space="0" w:color="auto"/>
              <w:bottom w:val="single" w:sz="4" w:space="0" w:color="auto"/>
              <w:right w:val="single" w:sz="4" w:space="0" w:color="auto"/>
            </w:tcBorders>
          </w:tcPr>
          <w:p w:rsidR="005F7C22" w:rsidRPr="00622C1C" w:rsidRDefault="005F7C22" w:rsidP="005F7C22">
            <w:pPr>
              <w:spacing w:before="100" w:beforeAutospacing="1" w:after="100" w:afterAutospacing="1"/>
              <w:contextualSpacing/>
              <w:jc w:val="center"/>
              <w:rPr>
                <w:bCs/>
                <w:color w:val="000000"/>
                <w:sz w:val="24"/>
              </w:rPr>
            </w:pPr>
            <w:r w:rsidRPr="00622C1C">
              <w:rPr>
                <w:bCs/>
                <w:color w:val="000000"/>
                <w:sz w:val="24"/>
              </w:rPr>
              <w:t>22.03</w:t>
            </w:r>
          </w:p>
        </w:tc>
        <w:tc>
          <w:tcPr>
            <w:tcW w:w="5311" w:type="dxa"/>
            <w:tcBorders>
              <w:top w:val="single" w:sz="4" w:space="0" w:color="auto"/>
              <w:left w:val="single" w:sz="4" w:space="0" w:color="auto"/>
              <w:bottom w:val="single" w:sz="4" w:space="0" w:color="auto"/>
              <w:right w:val="single" w:sz="4" w:space="0" w:color="auto"/>
            </w:tcBorders>
          </w:tcPr>
          <w:p w:rsidR="005F7C22" w:rsidRDefault="005F7C22" w:rsidP="005F7C22">
            <w:pPr>
              <w:rPr>
                <w:sz w:val="24"/>
                <w:szCs w:val="24"/>
              </w:rPr>
            </w:pPr>
            <w:r w:rsidRPr="00E7596B">
              <w:rPr>
                <w:sz w:val="24"/>
                <w:szCs w:val="24"/>
              </w:rPr>
              <w:t>2.Развитие коорд</w:t>
            </w:r>
            <w:r>
              <w:rPr>
                <w:sz w:val="24"/>
                <w:szCs w:val="24"/>
              </w:rPr>
              <w:t>инационных способностей</w:t>
            </w:r>
          </w:p>
        </w:tc>
        <w:tc>
          <w:tcPr>
            <w:tcW w:w="1134" w:type="dxa"/>
            <w:tcBorders>
              <w:top w:val="single" w:sz="4" w:space="0" w:color="auto"/>
              <w:left w:val="single" w:sz="4" w:space="0" w:color="auto"/>
              <w:bottom w:val="single" w:sz="4" w:space="0" w:color="auto"/>
              <w:right w:val="single" w:sz="4" w:space="0" w:color="auto"/>
            </w:tcBorders>
          </w:tcPr>
          <w:p w:rsidR="005F7C22" w:rsidRPr="00E7596B"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E7596B" w:rsidRDefault="005F7C22" w:rsidP="005F7C22">
            <w:pPr>
              <w:spacing w:before="100" w:beforeAutospacing="1" w:after="100" w:afterAutospacing="1"/>
              <w:contextualSpacing/>
              <w:jc w:val="center"/>
              <w:rPr>
                <w:bCs/>
                <w:color w:val="000000"/>
                <w:sz w:val="24"/>
              </w:rPr>
            </w:pPr>
            <w:r w:rsidRPr="00E7596B">
              <w:rPr>
                <w:bCs/>
                <w:color w:val="000000"/>
                <w:sz w:val="24"/>
              </w:rPr>
              <w:t>2</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622C1C" w:rsidRDefault="00AA4D96" w:rsidP="00AA4D96">
            <w:pPr>
              <w:spacing w:before="100" w:beforeAutospacing="1" w:after="100" w:afterAutospacing="1"/>
              <w:contextualSpacing/>
              <w:jc w:val="center"/>
              <w:rPr>
                <w:bCs/>
                <w:color w:val="000000"/>
                <w:sz w:val="24"/>
              </w:rPr>
            </w:pPr>
            <w:r>
              <w:rPr>
                <w:bCs/>
                <w:color w:val="000000"/>
                <w:sz w:val="24"/>
              </w:rPr>
              <w:t>49</w:t>
            </w:r>
          </w:p>
        </w:tc>
        <w:tc>
          <w:tcPr>
            <w:tcW w:w="1209" w:type="dxa"/>
            <w:tcBorders>
              <w:top w:val="single" w:sz="4" w:space="0" w:color="auto"/>
              <w:left w:val="single" w:sz="4" w:space="0" w:color="auto"/>
              <w:bottom w:val="single" w:sz="4" w:space="0" w:color="auto"/>
              <w:right w:val="single" w:sz="4" w:space="0" w:color="auto"/>
            </w:tcBorders>
          </w:tcPr>
          <w:p w:rsidR="005F7C22" w:rsidRPr="00622C1C" w:rsidRDefault="005F7C22" w:rsidP="005F7C22">
            <w:pPr>
              <w:spacing w:before="100" w:beforeAutospacing="1" w:after="100" w:afterAutospacing="1"/>
              <w:contextualSpacing/>
              <w:jc w:val="center"/>
              <w:rPr>
                <w:bCs/>
                <w:color w:val="000000"/>
                <w:sz w:val="24"/>
              </w:rPr>
            </w:pPr>
            <w:r w:rsidRPr="00622C1C">
              <w:rPr>
                <w:bCs/>
                <w:color w:val="000000"/>
                <w:sz w:val="24"/>
              </w:rPr>
              <w:t>24.03</w:t>
            </w:r>
          </w:p>
        </w:tc>
        <w:tc>
          <w:tcPr>
            <w:tcW w:w="5311" w:type="dxa"/>
            <w:tcBorders>
              <w:top w:val="single" w:sz="4" w:space="0" w:color="auto"/>
              <w:left w:val="single" w:sz="4" w:space="0" w:color="auto"/>
              <w:bottom w:val="single" w:sz="4" w:space="0" w:color="auto"/>
              <w:right w:val="single" w:sz="4" w:space="0" w:color="auto"/>
            </w:tcBorders>
          </w:tcPr>
          <w:p w:rsidR="005F7C22" w:rsidRDefault="005F7C22" w:rsidP="005F7C22">
            <w:pPr>
              <w:rPr>
                <w:sz w:val="24"/>
                <w:szCs w:val="24"/>
              </w:rPr>
            </w:pPr>
            <w:r w:rsidRPr="00E7596B">
              <w:rPr>
                <w:sz w:val="24"/>
                <w:szCs w:val="24"/>
              </w:rPr>
              <w:t>3.Упражнения на развитие основных групп мышц: прыжки; упр. на мышцы брюшного пресса; отжимания</w:t>
            </w:r>
          </w:p>
        </w:tc>
        <w:tc>
          <w:tcPr>
            <w:tcW w:w="1134" w:type="dxa"/>
            <w:tcBorders>
              <w:top w:val="single" w:sz="4" w:space="0" w:color="auto"/>
              <w:left w:val="single" w:sz="4" w:space="0" w:color="auto"/>
              <w:bottom w:val="single" w:sz="4" w:space="0" w:color="auto"/>
              <w:right w:val="single" w:sz="4" w:space="0" w:color="auto"/>
            </w:tcBorders>
          </w:tcPr>
          <w:p w:rsidR="005F7C22" w:rsidRPr="00E7596B"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E7596B" w:rsidRDefault="005F7C22" w:rsidP="005F7C22">
            <w:pPr>
              <w:spacing w:before="100" w:beforeAutospacing="1" w:after="100" w:afterAutospacing="1"/>
              <w:contextualSpacing/>
              <w:jc w:val="center"/>
              <w:rPr>
                <w:bCs/>
                <w:color w:val="000000"/>
                <w:sz w:val="24"/>
              </w:rPr>
            </w:pPr>
            <w:r w:rsidRPr="00E7596B">
              <w:rPr>
                <w:bCs/>
                <w:color w:val="000000"/>
                <w:sz w:val="24"/>
              </w:rPr>
              <w:t>1</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Default="005F7C22" w:rsidP="00AA4D96">
            <w:pPr>
              <w:spacing w:before="100" w:beforeAutospacing="1" w:after="100" w:afterAutospacing="1"/>
              <w:contextualSpacing/>
              <w:jc w:val="center"/>
              <w:rPr>
                <w:b/>
                <w:bCs/>
                <w:color w:val="000000"/>
                <w:sz w:val="24"/>
              </w:rPr>
            </w:pPr>
          </w:p>
        </w:tc>
        <w:tc>
          <w:tcPr>
            <w:tcW w:w="120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5311" w:type="dxa"/>
            <w:tcBorders>
              <w:top w:val="single" w:sz="4" w:space="0" w:color="auto"/>
              <w:left w:val="single" w:sz="4" w:space="0" w:color="auto"/>
              <w:bottom w:val="single" w:sz="4" w:space="0" w:color="auto"/>
              <w:right w:val="single" w:sz="4" w:space="0" w:color="auto"/>
            </w:tcBorders>
          </w:tcPr>
          <w:p w:rsidR="005F7C22" w:rsidRDefault="005F7C22" w:rsidP="005F7C2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C40565" w:rsidRDefault="005F7C22" w:rsidP="005F7C22">
            <w:pPr>
              <w:spacing w:before="100" w:beforeAutospacing="1" w:after="100" w:afterAutospacing="1"/>
              <w:contextualSpacing/>
              <w:jc w:val="center"/>
              <w:rPr>
                <w:b/>
                <w:bCs/>
                <w:color w:val="000000"/>
                <w:sz w:val="24"/>
              </w:rPr>
            </w:pPr>
            <w:r>
              <w:rPr>
                <w:b/>
                <w:bCs/>
                <w:color w:val="000000"/>
                <w:sz w:val="24"/>
              </w:rPr>
              <w:t>/40ч.</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B91DD1" w:rsidRDefault="005F7C22" w:rsidP="00AA4D96">
            <w:pPr>
              <w:spacing w:before="100" w:beforeAutospacing="1" w:after="100" w:afterAutospacing="1"/>
              <w:contextualSpacing/>
              <w:jc w:val="center"/>
              <w:rPr>
                <w:b/>
                <w:bCs/>
                <w:color w:val="000000"/>
              </w:rPr>
            </w:pPr>
          </w:p>
        </w:tc>
        <w:tc>
          <w:tcPr>
            <w:tcW w:w="1209" w:type="dxa"/>
            <w:tcBorders>
              <w:top w:val="single" w:sz="4" w:space="0" w:color="auto"/>
              <w:left w:val="single" w:sz="4" w:space="0" w:color="auto"/>
              <w:bottom w:val="single" w:sz="4" w:space="0" w:color="auto"/>
              <w:right w:val="single" w:sz="4" w:space="0" w:color="auto"/>
            </w:tcBorders>
          </w:tcPr>
          <w:p w:rsidR="005F7C22" w:rsidRPr="00B91DD1" w:rsidRDefault="005F7C22" w:rsidP="005F7C22">
            <w:pPr>
              <w:spacing w:before="100" w:beforeAutospacing="1" w:after="100" w:afterAutospacing="1"/>
              <w:contextualSpacing/>
              <w:jc w:val="center"/>
              <w:rPr>
                <w:b/>
                <w:bCs/>
                <w:color w:val="000000"/>
              </w:rPr>
            </w:pPr>
            <w:r w:rsidRPr="00B91DD1">
              <w:rPr>
                <w:b/>
                <w:bCs/>
                <w:color w:val="000000"/>
              </w:rPr>
              <w:t>4 четверть</w:t>
            </w:r>
          </w:p>
        </w:tc>
        <w:tc>
          <w:tcPr>
            <w:tcW w:w="5311"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r>
              <w:rPr>
                <w:b/>
                <w:bCs/>
                <w:color w:val="000000"/>
                <w:sz w:val="24"/>
              </w:rPr>
              <w:t>1.Раздел :Теоретические знания( в процессе занятий)</w:t>
            </w:r>
          </w:p>
        </w:tc>
        <w:tc>
          <w:tcPr>
            <w:tcW w:w="1134"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Default="005F7C22" w:rsidP="00AA4D96">
            <w:pPr>
              <w:spacing w:before="100" w:beforeAutospacing="1" w:after="100" w:afterAutospacing="1"/>
              <w:contextualSpacing/>
              <w:jc w:val="center"/>
              <w:rPr>
                <w:b/>
                <w:bCs/>
                <w:color w:val="000000"/>
                <w:sz w:val="24"/>
              </w:rPr>
            </w:pPr>
          </w:p>
        </w:tc>
        <w:tc>
          <w:tcPr>
            <w:tcW w:w="120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5311"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rPr>
                <w:b/>
                <w:bCs/>
                <w:color w:val="000000"/>
                <w:sz w:val="24"/>
              </w:rPr>
            </w:pPr>
            <w:r>
              <w:rPr>
                <w:b/>
                <w:bCs/>
                <w:color w:val="000000"/>
                <w:sz w:val="24"/>
              </w:rPr>
              <w:t xml:space="preserve">        2. Раздел :Специальная подготовка</w:t>
            </w:r>
          </w:p>
        </w:tc>
        <w:tc>
          <w:tcPr>
            <w:tcW w:w="1134"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r>
      <w:tr w:rsidR="005F7C22" w:rsidTr="005F7C22">
        <w:trPr>
          <w:trHeight w:val="690"/>
        </w:trPr>
        <w:tc>
          <w:tcPr>
            <w:tcW w:w="1026" w:type="dxa"/>
            <w:tcBorders>
              <w:top w:val="single" w:sz="4" w:space="0" w:color="auto"/>
              <w:left w:val="single" w:sz="4" w:space="0" w:color="auto"/>
              <w:bottom w:val="single" w:sz="4" w:space="0" w:color="auto"/>
              <w:right w:val="single" w:sz="4" w:space="0" w:color="auto"/>
            </w:tcBorders>
          </w:tcPr>
          <w:p w:rsidR="005F7C22" w:rsidRDefault="005F7C22" w:rsidP="00AA4D96">
            <w:pPr>
              <w:spacing w:before="100" w:beforeAutospacing="1" w:after="100" w:afterAutospacing="1"/>
              <w:contextualSpacing/>
              <w:jc w:val="center"/>
              <w:rPr>
                <w:b/>
                <w:bCs/>
                <w:color w:val="000000"/>
                <w:sz w:val="24"/>
              </w:rPr>
            </w:pPr>
          </w:p>
        </w:tc>
        <w:tc>
          <w:tcPr>
            <w:tcW w:w="120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5311" w:type="dxa"/>
            <w:tcBorders>
              <w:top w:val="single" w:sz="4" w:space="0" w:color="auto"/>
              <w:left w:val="single" w:sz="4" w:space="0" w:color="auto"/>
              <w:bottom w:val="single" w:sz="4" w:space="0" w:color="auto"/>
              <w:right w:val="single" w:sz="4" w:space="0" w:color="auto"/>
            </w:tcBorders>
          </w:tcPr>
          <w:p w:rsidR="005F7C22" w:rsidRPr="00B91DD1" w:rsidRDefault="005F7C22" w:rsidP="005F7C22">
            <w:pPr>
              <w:rPr>
                <w:sz w:val="24"/>
                <w:szCs w:val="24"/>
                <w:u w:val="single"/>
              </w:rPr>
            </w:pPr>
            <w:r w:rsidRPr="009D48E2">
              <w:rPr>
                <w:b/>
                <w:sz w:val="24"/>
                <w:szCs w:val="24"/>
              </w:rPr>
              <w:t>2.1.Упражнения на развитие координационных способностей</w:t>
            </w:r>
            <w:r>
              <w:rPr>
                <w:sz w:val="24"/>
                <w:szCs w:val="24"/>
                <w:u w:val="single"/>
              </w:rPr>
              <w:t>:</w:t>
            </w:r>
          </w:p>
        </w:tc>
        <w:tc>
          <w:tcPr>
            <w:tcW w:w="1134"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rPr>
                <w:sz w:val="28"/>
                <w:szCs w:val="28"/>
              </w:rPr>
            </w:pPr>
          </w:p>
        </w:tc>
        <w:tc>
          <w:tcPr>
            <w:tcW w:w="819"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rPr>
                <w:sz w:val="28"/>
                <w:szCs w:val="28"/>
              </w:rPr>
            </w:pP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4C5553" w:rsidRDefault="00AA4D96" w:rsidP="00AA4D96">
            <w:pPr>
              <w:spacing w:before="100" w:beforeAutospacing="1" w:after="100" w:afterAutospacing="1"/>
              <w:contextualSpacing/>
              <w:jc w:val="center"/>
              <w:rPr>
                <w:bCs/>
                <w:color w:val="000000"/>
                <w:sz w:val="24"/>
              </w:rPr>
            </w:pPr>
            <w:r>
              <w:rPr>
                <w:bCs/>
                <w:color w:val="000000"/>
                <w:sz w:val="24"/>
              </w:rPr>
              <w:t>50-51</w:t>
            </w:r>
          </w:p>
        </w:tc>
        <w:tc>
          <w:tcPr>
            <w:tcW w:w="1209" w:type="dxa"/>
            <w:tcBorders>
              <w:top w:val="single" w:sz="4" w:space="0" w:color="auto"/>
              <w:left w:val="single" w:sz="4" w:space="0" w:color="auto"/>
              <w:bottom w:val="single" w:sz="4" w:space="0" w:color="auto"/>
              <w:right w:val="single" w:sz="4" w:space="0" w:color="auto"/>
            </w:tcBorders>
          </w:tcPr>
          <w:p w:rsidR="005F7C22" w:rsidRPr="004C5553" w:rsidRDefault="005F7C22" w:rsidP="005F7C22">
            <w:pPr>
              <w:spacing w:before="100" w:beforeAutospacing="1" w:after="100" w:afterAutospacing="1"/>
              <w:contextualSpacing/>
              <w:jc w:val="center"/>
              <w:rPr>
                <w:bCs/>
                <w:color w:val="000000"/>
                <w:sz w:val="24"/>
              </w:rPr>
            </w:pPr>
            <w:r w:rsidRPr="004C5553">
              <w:rPr>
                <w:bCs/>
                <w:color w:val="000000"/>
                <w:sz w:val="24"/>
              </w:rPr>
              <w:t>05.04</w:t>
            </w:r>
          </w:p>
          <w:p w:rsidR="005F7C22" w:rsidRPr="004C5553" w:rsidRDefault="005F7C22" w:rsidP="005F7C22">
            <w:pPr>
              <w:spacing w:before="100" w:beforeAutospacing="1" w:after="100" w:afterAutospacing="1"/>
              <w:contextualSpacing/>
              <w:jc w:val="center"/>
              <w:rPr>
                <w:bCs/>
                <w:color w:val="000000"/>
                <w:sz w:val="24"/>
              </w:rPr>
            </w:pPr>
            <w:r w:rsidRPr="004C5553">
              <w:rPr>
                <w:bCs/>
                <w:color w:val="000000"/>
                <w:sz w:val="24"/>
              </w:rPr>
              <w:t>07.04</w:t>
            </w:r>
          </w:p>
        </w:tc>
        <w:tc>
          <w:tcPr>
            <w:tcW w:w="5311" w:type="dxa"/>
            <w:tcBorders>
              <w:top w:val="single" w:sz="4" w:space="0" w:color="auto"/>
              <w:left w:val="single" w:sz="4" w:space="0" w:color="auto"/>
              <w:bottom w:val="single" w:sz="4" w:space="0" w:color="auto"/>
              <w:right w:val="single" w:sz="4" w:space="0" w:color="auto"/>
            </w:tcBorders>
          </w:tcPr>
          <w:p w:rsidR="005F7C22" w:rsidRDefault="005F7C22" w:rsidP="005F7C22">
            <w:pPr>
              <w:rPr>
                <w:sz w:val="24"/>
                <w:szCs w:val="24"/>
              </w:rPr>
            </w:pPr>
            <w:r w:rsidRPr="00B91DD1">
              <w:rPr>
                <w:sz w:val="24"/>
                <w:szCs w:val="24"/>
              </w:rPr>
              <w:t>а)ТБ.</w:t>
            </w:r>
            <w:r>
              <w:rPr>
                <w:sz w:val="24"/>
                <w:szCs w:val="24"/>
              </w:rPr>
              <w:t xml:space="preserve"> </w:t>
            </w:r>
            <w:r w:rsidRPr="00B91DD1">
              <w:rPr>
                <w:sz w:val="24"/>
                <w:szCs w:val="24"/>
              </w:rPr>
              <w:t>О</w:t>
            </w:r>
            <w:r>
              <w:rPr>
                <w:sz w:val="24"/>
                <w:szCs w:val="24"/>
              </w:rPr>
              <w:t>риентирование в пространстве;</w:t>
            </w:r>
          </w:p>
        </w:tc>
        <w:tc>
          <w:tcPr>
            <w:tcW w:w="1134"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spacing w:before="100" w:beforeAutospacing="1" w:after="100" w:afterAutospacing="1"/>
              <w:contextualSpacing/>
              <w:jc w:val="center"/>
              <w:rPr>
                <w:bCs/>
                <w:color w:val="000000"/>
                <w:sz w:val="24"/>
              </w:rPr>
            </w:pPr>
            <w:r w:rsidRPr="009D48E2">
              <w:rPr>
                <w:bCs/>
                <w:color w:val="000000"/>
                <w:sz w:val="24"/>
              </w:rPr>
              <w:t>4ч.</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4C5553" w:rsidRDefault="00AA4D96" w:rsidP="00AA4D96">
            <w:pPr>
              <w:spacing w:before="100" w:beforeAutospacing="1" w:after="100" w:afterAutospacing="1"/>
              <w:contextualSpacing/>
              <w:jc w:val="center"/>
              <w:rPr>
                <w:bCs/>
                <w:color w:val="000000"/>
                <w:sz w:val="24"/>
              </w:rPr>
            </w:pPr>
            <w:r>
              <w:rPr>
                <w:bCs/>
                <w:color w:val="000000"/>
                <w:sz w:val="24"/>
              </w:rPr>
              <w:t>52-53</w:t>
            </w:r>
          </w:p>
        </w:tc>
        <w:tc>
          <w:tcPr>
            <w:tcW w:w="1209" w:type="dxa"/>
            <w:tcBorders>
              <w:top w:val="single" w:sz="4" w:space="0" w:color="auto"/>
              <w:left w:val="single" w:sz="4" w:space="0" w:color="auto"/>
              <w:bottom w:val="single" w:sz="4" w:space="0" w:color="auto"/>
              <w:right w:val="single" w:sz="4" w:space="0" w:color="auto"/>
            </w:tcBorders>
          </w:tcPr>
          <w:p w:rsidR="005F7C22" w:rsidRPr="004C5553" w:rsidRDefault="005F7C22" w:rsidP="005F7C22">
            <w:pPr>
              <w:spacing w:before="100" w:beforeAutospacing="1" w:after="100" w:afterAutospacing="1"/>
              <w:contextualSpacing/>
              <w:jc w:val="center"/>
              <w:rPr>
                <w:bCs/>
                <w:color w:val="000000"/>
                <w:sz w:val="24"/>
              </w:rPr>
            </w:pPr>
            <w:r w:rsidRPr="004C5553">
              <w:rPr>
                <w:bCs/>
                <w:color w:val="000000"/>
                <w:sz w:val="24"/>
              </w:rPr>
              <w:t>12.04</w:t>
            </w:r>
          </w:p>
          <w:p w:rsidR="005F7C22" w:rsidRPr="004C5553" w:rsidRDefault="005F7C22" w:rsidP="005F7C22">
            <w:pPr>
              <w:spacing w:before="100" w:beforeAutospacing="1" w:after="100" w:afterAutospacing="1"/>
              <w:contextualSpacing/>
              <w:jc w:val="center"/>
              <w:rPr>
                <w:bCs/>
                <w:color w:val="000000"/>
                <w:sz w:val="24"/>
              </w:rPr>
            </w:pPr>
            <w:r w:rsidRPr="004C5553">
              <w:rPr>
                <w:bCs/>
                <w:color w:val="000000"/>
                <w:sz w:val="24"/>
              </w:rPr>
              <w:t>14.04</w:t>
            </w:r>
          </w:p>
        </w:tc>
        <w:tc>
          <w:tcPr>
            <w:tcW w:w="5311" w:type="dxa"/>
            <w:tcBorders>
              <w:top w:val="single" w:sz="4" w:space="0" w:color="auto"/>
              <w:left w:val="single" w:sz="4" w:space="0" w:color="auto"/>
              <w:bottom w:val="single" w:sz="4" w:space="0" w:color="auto"/>
              <w:right w:val="single" w:sz="4" w:space="0" w:color="auto"/>
            </w:tcBorders>
          </w:tcPr>
          <w:p w:rsidR="005F7C22" w:rsidRDefault="005F7C22" w:rsidP="005F7C22">
            <w:pPr>
              <w:rPr>
                <w:sz w:val="24"/>
                <w:szCs w:val="24"/>
              </w:rPr>
            </w:pPr>
            <w:r w:rsidRPr="00B91DD1">
              <w:rPr>
                <w:sz w:val="24"/>
                <w:szCs w:val="24"/>
              </w:rPr>
              <w:t>б) быстрота реакции и перестрое</w:t>
            </w:r>
            <w:r>
              <w:rPr>
                <w:sz w:val="24"/>
                <w:szCs w:val="24"/>
              </w:rPr>
              <w:t>ние двигательных действий;</w:t>
            </w:r>
          </w:p>
        </w:tc>
        <w:tc>
          <w:tcPr>
            <w:tcW w:w="1134"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spacing w:before="100" w:beforeAutospacing="1" w:after="100" w:afterAutospacing="1"/>
              <w:contextualSpacing/>
              <w:jc w:val="center"/>
              <w:rPr>
                <w:bCs/>
                <w:color w:val="000000"/>
                <w:sz w:val="24"/>
              </w:rPr>
            </w:pPr>
            <w:r w:rsidRPr="009D48E2">
              <w:rPr>
                <w:bCs/>
                <w:color w:val="000000"/>
                <w:sz w:val="24"/>
              </w:rPr>
              <w:t>4ч.</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4C5553" w:rsidRDefault="00AA4D96" w:rsidP="00AA4D96">
            <w:pPr>
              <w:spacing w:before="100" w:beforeAutospacing="1" w:after="100" w:afterAutospacing="1"/>
              <w:contextualSpacing/>
              <w:jc w:val="center"/>
              <w:rPr>
                <w:bCs/>
                <w:color w:val="000000"/>
                <w:sz w:val="24"/>
              </w:rPr>
            </w:pPr>
            <w:r>
              <w:rPr>
                <w:bCs/>
                <w:color w:val="000000"/>
                <w:sz w:val="24"/>
              </w:rPr>
              <w:t>54-55</w:t>
            </w:r>
          </w:p>
        </w:tc>
        <w:tc>
          <w:tcPr>
            <w:tcW w:w="1209" w:type="dxa"/>
            <w:tcBorders>
              <w:top w:val="single" w:sz="4" w:space="0" w:color="auto"/>
              <w:left w:val="single" w:sz="4" w:space="0" w:color="auto"/>
              <w:bottom w:val="single" w:sz="4" w:space="0" w:color="auto"/>
              <w:right w:val="single" w:sz="4" w:space="0" w:color="auto"/>
            </w:tcBorders>
          </w:tcPr>
          <w:p w:rsidR="005F7C22" w:rsidRPr="004C5553" w:rsidRDefault="005F7C22" w:rsidP="005F7C22">
            <w:pPr>
              <w:spacing w:before="100" w:beforeAutospacing="1" w:after="100" w:afterAutospacing="1"/>
              <w:contextualSpacing/>
              <w:jc w:val="center"/>
              <w:rPr>
                <w:bCs/>
                <w:color w:val="000000"/>
                <w:sz w:val="24"/>
              </w:rPr>
            </w:pPr>
            <w:r w:rsidRPr="004C5553">
              <w:rPr>
                <w:bCs/>
                <w:color w:val="000000"/>
                <w:sz w:val="24"/>
              </w:rPr>
              <w:t>19.04</w:t>
            </w:r>
          </w:p>
          <w:p w:rsidR="005F7C22" w:rsidRPr="004C5553" w:rsidRDefault="005F7C22" w:rsidP="005F7C22">
            <w:pPr>
              <w:spacing w:before="100" w:beforeAutospacing="1" w:after="100" w:afterAutospacing="1"/>
              <w:contextualSpacing/>
              <w:jc w:val="center"/>
              <w:rPr>
                <w:bCs/>
                <w:color w:val="000000"/>
                <w:sz w:val="24"/>
              </w:rPr>
            </w:pPr>
            <w:r w:rsidRPr="004C5553">
              <w:rPr>
                <w:bCs/>
                <w:color w:val="000000"/>
                <w:sz w:val="24"/>
              </w:rPr>
              <w:t>21.04</w:t>
            </w:r>
          </w:p>
        </w:tc>
        <w:tc>
          <w:tcPr>
            <w:tcW w:w="5311" w:type="dxa"/>
            <w:tcBorders>
              <w:top w:val="single" w:sz="4" w:space="0" w:color="auto"/>
              <w:left w:val="single" w:sz="4" w:space="0" w:color="auto"/>
              <w:bottom w:val="single" w:sz="4" w:space="0" w:color="auto"/>
              <w:right w:val="single" w:sz="4" w:space="0" w:color="auto"/>
            </w:tcBorders>
          </w:tcPr>
          <w:p w:rsidR="005F7C22" w:rsidRDefault="005F7C22" w:rsidP="005F7C22">
            <w:pPr>
              <w:rPr>
                <w:sz w:val="24"/>
                <w:szCs w:val="24"/>
              </w:rPr>
            </w:pPr>
            <w:r w:rsidRPr="00B91DD1">
              <w:rPr>
                <w:sz w:val="24"/>
                <w:szCs w:val="24"/>
              </w:rPr>
              <w:t>в) дифференцирование силовых, пространственных и временных параметров движений, способностей к согласованному ритму.</w:t>
            </w:r>
          </w:p>
        </w:tc>
        <w:tc>
          <w:tcPr>
            <w:tcW w:w="1134"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spacing w:before="100" w:beforeAutospacing="1" w:after="100" w:afterAutospacing="1"/>
              <w:contextualSpacing/>
              <w:jc w:val="center"/>
              <w:rPr>
                <w:bCs/>
                <w:color w:val="000000"/>
                <w:sz w:val="24"/>
              </w:rPr>
            </w:pPr>
            <w:r w:rsidRPr="009D48E2">
              <w:rPr>
                <w:bCs/>
                <w:color w:val="000000"/>
                <w:sz w:val="24"/>
              </w:rPr>
              <w:t>4ч.</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Default="005F7C22" w:rsidP="00AA4D96">
            <w:pPr>
              <w:spacing w:before="100" w:beforeAutospacing="1" w:after="100" w:afterAutospacing="1"/>
              <w:contextualSpacing/>
              <w:jc w:val="center"/>
              <w:rPr>
                <w:b/>
                <w:bCs/>
                <w:color w:val="000000"/>
                <w:sz w:val="24"/>
              </w:rPr>
            </w:pPr>
          </w:p>
        </w:tc>
        <w:tc>
          <w:tcPr>
            <w:tcW w:w="120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5311"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rPr>
                <w:b/>
                <w:sz w:val="24"/>
                <w:szCs w:val="24"/>
              </w:rPr>
            </w:pPr>
            <w:r w:rsidRPr="009D48E2">
              <w:rPr>
                <w:b/>
                <w:sz w:val="24"/>
                <w:szCs w:val="24"/>
              </w:rPr>
              <w:t>2.2.Упражнения на овладение и совершенствование в технике перемещений и владения мячом:</w:t>
            </w:r>
          </w:p>
          <w:p w:rsidR="005F7C22" w:rsidRDefault="005F7C22" w:rsidP="005F7C2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4C5553" w:rsidRDefault="00AA4D96" w:rsidP="00AA4D96">
            <w:pPr>
              <w:spacing w:before="100" w:beforeAutospacing="1" w:after="100" w:afterAutospacing="1"/>
              <w:contextualSpacing/>
              <w:jc w:val="center"/>
              <w:rPr>
                <w:bCs/>
                <w:color w:val="000000"/>
                <w:sz w:val="24"/>
              </w:rPr>
            </w:pPr>
            <w:r>
              <w:rPr>
                <w:bCs/>
                <w:color w:val="000000"/>
                <w:sz w:val="24"/>
              </w:rPr>
              <w:t>56</w:t>
            </w:r>
          </w:p>
        </w:tc>
        <w:tc>
          <w:tcPr>
            <w:tcW w:w="1209" w:type="dxa"/>
            <w:tcBorders>
              <w:top w:val="single" w:sz="4" w:space="0" w:color="auto"/>
              <w:left w:val="single" w:sz="4" w:space="0" w:color="auto"/>
              <w:bottom w:val="single" w:sz="4" w:space="0" w:color="auto"/>
              <w:right w:val="single" w:sz="4" w:space="0" w:color="auto"/>
            </w:tcBorders>
          </w:tcPr>
          <w:p w:rsidR="005F7C22" w:rsidRPr="004C5553" w:rsidRDefault="005F7C22" w:rsidP="005F7C22">
            <w:pPr>
              <w:spacing w:before="100" w:beforeAutospacing="1" w:after="100" w:afterAutospacing="1"/>
              <w:contextualSpacing/>
              <w:jc w:val="center"/>
              <w:rPr>
                <w:bCs/>
                <w:color w:val="000000"/>
                <w:sz w:val="24"/>
              </w:rPr>
            </w:pPr>
            <w:r w:rsidRPr="004C5553">
              <w:rPr>
                <w:bCs/>
                <w:color w:val="000000"/>
                <w:sz w:val="24"/>
              </w:rPr>
              <w:t>26.04</w:t>
            </w:r>
          </w:p>
        </w:tc>
        <w:tc>
          <w:tcPr>
            <w:tcW w:w="5311" w:type="dxa"/>
            <w:tcBorders>
              <w:top w:val="single" w:sz="4" w:space="0" w:color="auto"/>
              <w:left w:val="single" w:sz="4" w:space="0" w:color="auto"/>
              <w:bottom w:val="single" w:sz="4" w:space="0" w:color="auto"/>
              <w:right w:val="single" w:sz="4" w:space="0" w:color="auto"/>
            </w:tcBorders>
          </w:tcPr>
          <w:p w:rsidR="005F7C22" w:rsidRPr="00B91DD1" w:rsidRDefault="005F7C22" w:rsidP="005F7C22">
            <w:pPr>
              <w:rPr>
                <w:sz w:val="24"/>
                <w:szCs w:val="24"/>
              </w:rPr>
            </w:pPr>
            <w:r w:rsidRPr="00B91DD1">
              <w:rPr>
                <w:sz w:val="24"/>
                <w:szCs w:val="24"/>
              </w:rPr>
              <w:t>а) бег с изменением направления и скорости:</w:t>
            </w:r>
          </w:p>
          <w:p w:rsidR="005F7C22" w:rsidRDefault="005F7C22" w:rsidP="005F7C22">
            <w:pPr>
              <w:rPr>
                <w:sz w:val="24"/>
                <w:szCs w:val="24"/>
              </w:rPr>
            </w:pPr>
            <w:r w:rsidRPr="00B91DD1">
              <w:rPr>
                <w:sz w:val="24"/>
                <w:szCs w:val="24"/>
              </w:rPr>
              <w:t>челночный бег</w:t>
            </w:r>
            <w:r>
              <w:rPr>
                <w:sz w:val="24"/>
                <w:szCs w:val="24"/>
              </w:rPr>
              <w:t xml:space="preserve"> с ведением и без ведения и др.</w:t>
            </w:r>
          </w:p>
        </w:tc>
        <w:tc>
          <w:tcPr>
            <w:tcW w:w="1134"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spacing w:before="100" w:beforeAutospacing="1" w:after="100" w:afterAutospacing="1"/>
              <w:contextualSpacing/>
              <w:jc w:val="center"/>
              <w:rPr>
                <w:bCs/>
                <w:color w:val="000000"/>
                <w:sz w:val="24"/>
              </w:rPr>
            </w:pPr>
            <w:r w:rsidRPr="009D48E2">
              <w:rPr>
                <w:bCs/>
                <w:color w:val="000000"/>
                <w:sz w:val="24"/>
              </w:rPr>
              <w:t>2ч.</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4C5553" w:rsidRDefault="00AA4D96" w:rsidP="00AA4D96">
            <w:pPr>
              <w:spacing w:before="100" w:beforeAutospacing="1" w:after="100" w:afterAutospacing="1"/>
              <w:contextualSpacing/>
              <w:jc w:val="center"/>
              <w:rPr>
                <w:bCs/>
                <w:color w:val="000000"/>
                <w:sz w:val="24"/>
              </w:rPr>
            </w:pPr>
            <w:r>
              <w:rPr>
                <w:bCs/>
                <w:color w:val="000000"/>
                <w:sz w:val="24"/>
              </w:rPr>
              <w:t>57</w:t>
            </w:r>
          </w:p>
        </w:tc>
        <w:tc>
          <w:tcPr>
            <w:tcW w:w="1209" w:type="dxa"/>
            <w:tcBorders>
              <w:top w:val="single" w:sz="4" w:space="0" w:color="auto"/>
              <w:left w:val="single" w:sz="4" w:space="0" w:color="auto"/>
              <w:bottom w:val="single" w:sz="4" w:space="0" w:color="auto"/>
              <w:right w:val="single" w:sz="4" w:space="0" w:color="auto"/>
            </w:tcBorders>
          </w:tcPr>
          <w:p w:rsidR="005F7C22" w:rsidRPr="004C5553" w:rsidRDefault="005F7C22" w:rsidP="005F7C22">
            <w:pPr>
              <w:spacing w:before="100" w:beforeAutospacing="1" w:after="100" w:afterAutospacing="1"/>
              <w:contextualSpacing/>
              <w:jc w:val="center"/>
              <w:rPr>
                <w:bCs/>
                <w:color w:val="000000"/>
                <w:sz w:val="24"/>
              </w:rPr>
            </w:pPr>
            <w:r w:rsidRPr="004C5553">
              <w:rPr>
                <w:bCs/>
                <w:color w:val="000000"/>
                <w:sz w:val="24"/>
              </w:rPr>
              <w:t>28.04</w:t>
            </w:r>
          </w:p>
        </w:tc>
        <w:tc>
          <w:tcPr>
            <w:tcW w:w="5311" w:type="dxa"/>
            <w:tcBorders>
              <w:top w:val="single" w:sz="4" w:space="0" w:color="auto"/>
              <w:left w:val="single" w:sz="4" w:space="0" w:color="auto"/>
              <w:bottom w:val="single" w:sz="4" w:space="0" w:color="auto"/>
              <w:right w:val="single" w:sz="4" w:space="0" w:color="auto"/>
            </w:tcBorders>
          </w:tcPr>
          <w:p w:rsidR="005F7C22" w:rsidRDefault="005F7C22" w:rsidP="005F7C22">
            <w:pPr>
              <w:rPr>
                <w:sz w:val="24"/>
                <w:szCs w:val="24"/>
              </w:rPr>
            </w:pPr>
            <w:r w:rsidRPr="00B91DD1">
              <w:rPr>
                <w:sz w:val="24"/>
                <w:szCs w:val="24"/>
              </w:rPr>
              <w:t xml:space="preserve">б) метание в цель различными мячами, </w:t>
            </w:r>
            <w:r w:rsidRPr="00B91DD1">
              <w:rPr>
                <w:sz w:val="24"/>
                <w:szCs w:val="24"/>
              </w:rPr>
              <w:lastRenderedPageBreak/>
              <w:t xml:space="preserve">жонглирование, упражнения </w:t>
            </w:r>
            <w:r>
              <w:rPr>
                <w:sz w:val="24"/>
                <w:szCs w:val="24"/>
              </w:rPr>
              <w:t>на быстроту и точность реакции;</w:t>
            </w:r>
          </w:p>
        </w:tc>
        <w:tc>
          <w:tcPr>
            <w:tcW w:w="1134"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spacing w:before="100" w:beforeAutospacing="1" w:after="100" w:afterAutospacing="1"/>
              <w:contextualSpacing/>
              <w:jc w:val="center"/>
              <w:rPr>
                <w:bCs/>
                <w:color w:val="000000"/>
                <w:sz w:val="24"/>
              </w:rPr>
            </w:pPr>
            <w:r w:rsidRPr="009D48E2">
              <w:rPr>
                <w:bCs/>
                <w:color w:val="000000"/>
                <w:sz w:val="24"/>
              </w:rPr>
              <w:t>2ч.</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4C5553" w:rsidRDefault="00AA4D96" w:rsidP="00AA4D96">
            <w:pPr>
              <w:spacing w:before="100" w:beforeAutospacing="1" w:after="100" w:afterAutospacing="1"/>
              <w:contextualSpacing/>
              <w:jc w:val="center"/>
              <w:rPr>
                <w:bCs/>
                <w:color w:val="000000"/>
                <w:sz w:val="24"/>
              </w:rPr>
            </w:pPr>
            <w:r>
              <w:rPr>
                <w:bCs/>
                <w:color w:val="000000"/>
                <w:sz w:val="24"/>
              </w:rPr>
              <w:lastRenderedPageBreak/>
              <w:t>58</w:t>
            </w:r>
          </w:p>
        </w:tc>
        <w:tc>
          <w:tcPr>
            <w:tcW w:w="1209" w:type="dxa"/>
            <w:tcBorders>
              <w:top w:val="single" w:sz="4" w:space="0" w:color="auto"/>
              <w:left w:val="single" w:sz="4" w:space="0" w:color="auto"/>
              <w:bottom w:val="single" w:sz="4" w:space="0" w:color="auto"/>
              <w:right w:val="single" w:sz="4" w:space="0" w:color="auto"/>
            </w:tcBorders>
          </w:tcPr>
          <w:p w:rsidR="005F7C22" w:rsidRPr="004C5553" w:rsidRDefault="005F7C22" w:rsidP="005F7C22">
            <w:pPr>
              <w:spacing w:before="100" w:beforeAutospacing="1" w:after="100" w:afterAutospacing="1"/>
              <w:contextualSpacing/>
              <w:jc w:val="center"/>
              <w:rPr>
                <w:bCs/>
                <w:color w:val="000000"/>
                <w:sz w:val="24"/>
              </w:rPr>
            </w:pPr>
            <w:r w:rsidRPr="004C5553">
              <w:rPr>
                <w:bCs/>
                <w:color w:val="000000"/>
                <w:sz w:val="24"/>
              </w:rPr>
              <w:t>03.05</w:t>
            </w:r>
          </w:p>
        </w:tc>
        <w:tc>
          <w:tcPr>
            <w:tcW w:w="5311" w:type="dxa"/>
            <w:tcBorders>
              <w:top w:val="single" w:sz="4" w:space="0" w:color="auto"/>
              <w:left w:val="single" w:sz="4" w:space="0" w:color="auto"/>
              <w:bottom w:val="single" w:sz="4" w:space="0" w:color="auto"/>
              <w:right w:val="single" w:sz="4" w:space="0" w:color="auto"/>
            </w:tcBorders>
          </w:tcPr>
          <w:p w:rsidR="005F7C22" w:rsidRPr="00B91DD1" w:rsidRDefault="005F7C22" w:rsidP="005F7C22">
            <w:pPr>
              <w:rPr>
                <w:sz w:val="24"/>
                <w:szCs w:val="24"/>
              </w:rPr>
            </w:pPr>
            <w:r>
              <w:rPr>
                <w:sz w:val="24"/>
                <w:szCs w:val="24"/>
              </w:rPr>
              <w:t>в) прыжки в заданном ритме;</w:t>
            </w:r>
          </w:p>
        </w:tc>
        <w:tc>
          <w:tcPr>
            <w:tcW w:w="1134"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spacing w:before="100" w:beforeAutospacing="1" w:after="100" w:afterAutospacing="1"/>
              <w:contextualSpacing/>
              <w:jc w:val="center"/>
              <w:rPr>
                <w:bCs/>
                <w:color w:val="000000"/>
                <w:sz w:val="24"/>
              </w:rPr>
            </w:pPr>
            <w:r w:rsidRPr="009D48E2">
              <w:rPr>
                <w:bCs/>
                <w:color w:val="000000"/>
                <w:sz w:val="24"/>
              </w:rPr>
              <w:t>2ч.</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4C5553" w:rsidRDefault="00AA4D96" w:rsidP="00AA4D96">
            <w:pPr>
              <w:spacing w:before="100" w:beforeAutospacing="1" w:after="100" w:afterAutospacing="1"/>
              <w:contextualSpacing/>
              <w:jc w:val="center"/>
              <w:rPr>
                <w:bCs/>
                <w:color w:val="000000"/>
                <w:sz w:val="24"/>
              </w:rPr>
            </w:pPr>
            <w:r>
              <w:rPr>
                <w:bCs/>
                <w:color w:val="000000"/>
                <w:sz w:val="24"/>
              </w:rPr>
              <w:t>59</w:t>
            </w:r>
          </w:p>
        </w:tc>
        <w:tc>
          <w:tcPr>
            <w:tcW w:w="1209" w:type="dxa"/>
            <w:tcBorders>
              <w:top w:val="single" w:sz="4" w:space="0" w:color="auto"/>
              <w:left w:val="single" w:sz="4" w:space="0" w:color="auto"/>
              <w:bottom w:val="single" w:sz="4" w:space="0" w:color="auto"/>
              <w:right w:val="single" w:sz="4" w:space="0" w:color="auto"/>
            </w:tcBorders>
          </w:tcPr>
          <w:p w:rsidR="005F7C22" w:rsidRPr="004C5553" w:rsidRDefault="005F7C22" w:rsidP="005F7C22">
            <w:pPr>
              <w:spacing w:before="100" w:beforeAutospacing="1" w:after="100" w:afterAutospacing="1"/>
              <w:contextualSpacing/>
              <w:jc w:val="center"/>
              <w:rPr>
                <w:bCs/>
                <w:color w:val="000000"/>
                <w:sz w:val="24"/>
              </w:rPr>
            </w:pPr>
            <w:r w:rsidRPr="004C5553">
              <w:rPr>
                <w:bCs/>
                <w:color w:val="000000"/>
                <w:sz w:val="24"/>
              </w:rPr>
              <w:t>05.05</w:t>
            </w:r>
          </w:p>
        </w:tc>
        <w:tc>
          <w:tcPr>
            <w:tcW w:w="5311" w:type="dxa"/>
            <w:tcBorders>
              <w:top w:val="single" w:sz="4" w:space="0" w:color="auto"/>
              <w:left w:val="single" w:sz="4" w:space="0" w:color="auto"/>
              <w:bottom w:val="single" w:sz="4" w:space="0" w:color="auto"/>
              <w:right w:val="single" w:sz="4" w:space="0" w:color="auto"/>
            </w:tcBorders>
          </w:tcPr>
          <w:p w:rsidR="005F7C22" w:rsidRPr="00B91DD1" w:rsidRDefault="005F7C22" w:rsidP="005F7C22">
            <w:pPr>
              <w:rPr>
                <w:sz w:val="24"/>
                <w:szCs w:val="24"/>
              </w:rPr>
            </w:pPr>
            <w:r w:rsidRPr="00B91DD1">
              <w:rPr>
                <w:sz w:val="24"/>
                <w:szCs w:val="24"/>
              </w:rPr>
              <w:t>г) упражнения с мячом, выполняемые в сочетании с бегом, прыжками, акр</w:t>
            </w:r>
            <w:r>
              <w:rPr>
                <w:sz w:val="24"/>
                <w:szCs w:val="24"/>
              </w:rPr>
              <w:t>обатическими упражнениями и др.</w:t>
            </w:r>
          </w:p>
        </w:tc>
        <w:tc>
          <w:tcPr>
            <w:tcW w:w="1134"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spacing w:before="100" w:beforeAutospacing="1" w:after="100" w:afterAutospacing="1"/>
              <w:contextualSpacing/>
              <w:jc w:val="center"/>
              <w:rPr>
                <w:bCs/>
                <w:color w:val="000000"/>
                <w:sz w:val="24"/>
              </w:rPr>
            </w:pPr>
            <w:r w:rsidRPr="009D48E2">
              <w:rPr>
                <w:bCs/>
                <w:color w:val="000000"/>
                <w:sz w:val="24"/>
              </w:rPr>
              <w:t>4ч.</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4C5553" w:rsidRDefault="00AA4D96" w:rsidP="00AA4D96">
            <w:pPr>
              <w:spacing w:before="100" w:beforeAutospacing="1" w:after="100" w:afterAutospacing="1"/>
              <w:contextualSpacing/>
              <w:jc w:val="center"/>
              <w:rPr>
                <w:bCs/>
                <w:color w:val="000000"/>
                <w:sz w:val="24"/>
              </w:rPr>
            </w:pPr>
            <w:r>
              <w:rPr>
                <w:bCs/>
                <w:color w:val="000000"/>
                <w:sz w:val="24"/>
              </w:rPr>
              <w:t>60-63</w:t>
            </w:r>
          </w:p>
        </w:tc>
        <w:tc>
          <w:tcPr>
            <w:tcW w:w="1209" w:type="dxa"/>
            <w:tcBorders>
              <w:top w:val="single" w:sz="4" w:space="0" w:color="auto"/>
              <w:left w:val="single" w:sz="4" w:space="0" w:color="auto"/>
              <w:bottom w:val="single" w:sz="4" w:space="0" w:color="auto"/>
              <w:right w:val="single" w:sz="4" w:space="0" w:color="auto"/>
            </w:tcBorders>
          </w:tcPr>
          <w:p w:rsidR="005F7C22" w:rsidRPr="004C5553" w:rsidRDefault="005F7C22" w:rsidP="005F7C22">
            <w:pPr>
              <w:spacing w:before="100" w:beforeAutospacing="1" w:after="100" w:afterAutospacing="1"/>
              <w:contextualSpacing/>
              <w:jc w:val="center"/>
              <w:rPr>
                <w:bCs/>
                <w:color w:val="000000"/>
                <w:sz w:val="24"/>
              </w:rPr>
            </w:pPr>
            <w:r w:rsidRPr="004C5553">
              <w:rPr>
                <w:bCs/>
                <w:color w:val="000000"/>
                <w:sz w:val="24"/>
              </w:rPr>
              <w:t>10.05</w:t>
            </w:r>
          </w:p>
          <w:p w:rsidR="005F7C22" w:rsidRPr="004C5553" w:rsidRDefault="005F7C22" w:rsidP="005F7C22">
            <w:pPr>
              <w:spacing w:before="100" w:beforeAutospacing="1" w:after="100" w:afterAutospacing="1"/>
              <w:contextualSpacing/>
              <w:jc w:val="center"/>
              <w:rPr>
                <w:bCs/>
                <w:color w:val="000000"/>
                <w:sz w:val="24"/>
              </w:rPr>
            </w:pPr>
            <w:r w:rsidRPr="004C5553">
              <w:rPr>
                <w:bCs/>
                <w:color w:val="000000"/>
                <w:sz w:val="24"/>
              </w:rPr>
              <w:t>24.05</w:t>
            </w:r>
          </w:p>
          <w:p w:rsidR="005F7C22" w:rsidRPr="004C5553" w:rsidRDefault="005F7C22" w:rsidP="005F7C22">
            <w:pPr>
              <w:spacing w:before="100" w:beforeAutospacing="1" w:after="100" w:afterAutospacing="1"/>
              <w:contextualSpacing/>
              <w:jc w:val="center"/>
              <w:rPr>
                <w:bCs/>
                <w:color w:val="000000"/>
                <w:sz w:val="24"/>
              </w:rPr>
            </w:pPr>
            <w:r w:rsidRPr="004C5553">
              <w:rPr>
                <w:bCs/>
                <w:color w:val="000000"/>
                <w:sz w:val="24"/>
              </w:rPr>
              <w:t>17.05</w:t>
            </w:r>
          </w:p>
          <w:p w:rsidR="005F7C22" w:rsidRPr="004C5553" w:rsidRDefault="005F7C22" w:rsidP="005F7C22">
            <w:pPr>
              <w:spacing w:before="100" w:beforeAutospacing="1" w:after="100" w:afterAutospacing="1"/>
              <w:contextualSpacing/>
              <w:jc w:val="center"/>
              <w:rPr>
                <w:bCs/>
                <w:color w:val="000000"/>
                <w:sz w:val="24"/>
              </w:rPr>
            </w:pPr>
            <w:r w:rsidRPr="004C5553">
              <w:rPr>
                <w:bCs/>
                <w:color w:val="000000"/>
                <w:sz w:val="24"/>
              </w:rPr>
              <w:t>12.05</w:t>
            </w:r>
          </w:p>
        </w:tc>
        <w:tc>
          <w:tcPr>
            <w:tcW w:w="5311"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rPr>
                <w:b/>
                <w:sz w:val="24"/>
                <w:szCs w:val="24"/>
              </w:rPr>
            </w:pPr>
            <w:r w:rsidRPr="009D48E2">
              <w:rPr>
                <w:b/>
                <w:sz w:val="24"/>
                <w:szCs w:val="24"/>
              </w:rPr>
              <w:t>2.3</w:t>
            </w:r>
            <w:r w:rsidRPr="009D48E2">
              <w:rPr>
                <w:b/>
                <w:sz w:val="24"/>
                <w:szCs w:val="24"/>
                <w:u w:val="single"/>
              </w:rPr>
              <w:t>.Игровые упражнения</w:t>
            </w:r>
            <w:r w:rsidRPr="009D48E2">
              <w:rPr>
                <w:b/>
                <w:sz w:val="24"/>
                <w:szCs w:val="24"/>
              </w:rPr>
              <w:t>.</w:t>
            </w:r>
          </w:p>
          <w:p w:rsidR="005F7C22" w:rsidRPr="00B91DD1" w:rsidRDefault="005F7C22" w:rsidP="005F7C2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spacing w:before="100" w:beforeAutospacing="1" w:after="100" w:afterAutospacing="1"/>
              <w:contextualSpacing/>
              <w:jc w:val="center"/>
              <w:rPr>
                <w:bCs/>
                <w:color w:val="000000"/>
                <w:sz w:val="24"/>
              </w:rPr>
            </w:pPr>
            <w:r>
              <w:rPr>
                <w:bCs/>
                <w:color w:val="000000"/>
                <w:sz w:val="24"/>
              </w:rPr>
              <w:t>8</w:t>
            </w:r>
            <w:r w:rsidRPr="009D48E2">
              <w:rPr>
                <w:bCs/>
                <w:color w:val="000000"/>
                <w:sz w:val="24"/>
              </w:rPr>
              <w:t>ч.</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4C5553" w:rsidRDefault="005F7C22" w:rsidP="00AA4D96">
            <w:pPr>
              <w:spacing w:before="100" w:beforeAutospacing="1" w:after="100" w:afterAutospacing="1"/>
              <w:contextualSpacing/>
              <w:jc w:val="center"/>
              <w:rPr>
                <w:bCs/>
                <w:color w:val="000000"/>
                <w:sz w:val="24"/>
              </w:rPr>
            </w:pPr>
          </w:p>
        </w:tc>
        <w:tc>
          <w:tcPr>
            <w:tcW w:w="1209" w:type="dxa"/>
            <w:tcBorders>
              <w:top w:val="single" w:sz="4" w:space="0" w:color="auto"/>
              <w:left w:val="single" w:sz="4" w:space="0" w:color="auto"/>
              <w:bottom w:val="single" w:sz="4" w:space="0" w:color="auto"/>
              <w:right w:val="single" w:sz="4" w:space="0" w:color="auto"/>
            </w:tcBorders>
          </w:tcPr>
          <w:p w:rsidR="005F7C22" w:rsidRPr="004C5553" w:rsidRDefault="005F7C22" w:rsidP="005F7C22">
            <w:pPr>
              <w:spacing w:before="100" w:beforeAutospacing="1" w:after="100" w:afterAutospacing="1"/>
              <w:contextualSpacing/>
              <w:jc w:val="center"/>
              <w:rPr>
                <w:bCs/>
                <w:color w:val="000000"/>
                <w:sz w:val="24"/>
              </w:rPr>
            </w:pPr>
          </w:p>
        </w:tc>
        <w:tc>
          <w:tcPr>
            <w:tcW w:w="5311"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rPr>
                <w:b/>
                <w:sz w:val="24"/>
                <w:szCs w:val="24"/>
                <w:u w:val="single"/>
              </w:rPr>
            </w:pPr>
            <w:r w:rsidRPr="009D48E2">
              <w:rPr>
                <w:b/>
                <w:sz w:val="24"/>
                <w:szCs w:val="24"/>
                <w:u w:val="single"/>
              </w:rPr>
              <w:t>3.0.Общефизическая подготовка:</w:t>
            </w:r>
          </w:p>
          <w:p w:rsidR="005F7C22" w:rsidRPr="00B91DD1" w:rsidRDefault="005F7C22" w:rsidP="005F7C2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4C5553" w:rsidRDefault="00AA4D96" w:rsidP="00AA4D96">
            <w:pPr>
              <w:spacing w:before="100" w:beforeAutospacing="1" w:after="100" w:afterAutospacing="1"/>
              <w:contextualSpacing/>
              <w:jc w:val="center"/>
              <w:rPr>
                <w:bCs/>
                <w:color w:val="000000"/>
                <w:sz w:val="24"/>
              </w:rPr>
            </w:pPr>
            <w:r>
              <w:rPr>
                <w:bCs/>
                <w:color w:val="000000"/>
                <w:sz w:val="24"/>
              </w:rPr>
              <w:t>64</w:t>
            </w:r>
          </w:p>
        </w:tc>
        <w:tc>
          <w:tcPr>
            <w:tcW w:w="1209" w:type="dxa"/>
            <w:tcBorders>
              <w:top w:val="single" w:sz="4" w:space="0" w:color="auto"/>
              <w:left w:val="single" w:sz="4" w:space="0" w:color="auto"/>
              <w:bottom w:val="single" w:sz="4" w:space="0" w:color="auto"/>
              <w:right w:val="single" w:sz="4" w:space="0" w:color="auto"/>
            </w:tcBorders>
          </w:tcPr>
          <w:p w:rsidR="005F7C22" w:rsidRPr="004C5553" w:rsidRDefault="005F7C22" w:rsidP="005F7C22">
            <w:pPr>
              <w:spacing w:before="100" w:beforeAutospacing="1" w:after="100" w:afterAutospacing="1"/>
              <w:contextualSpacing/>
              <w:jc w:val="center"/>
              <w:rPr>
                <w:bCs/>
                <w:color w:val="000000"/>
                <w:sz w:val="24"/>
              </w:rPr>
            </w:pPr>
            <w:r w:rsidRPr="004C5553">
              <w:rPr>
                <w:bCs/>
                <w:color w:val="000000"/>
                <w:sz w:val="24"/>
              </w:rPr>
              <w:t>12.05</w:t>
            </w:r>
          </w:p>
        </w:tc>
        <w:tc>
          <w:tcPr>
            <w:tcW w:w="5311" w:type="dxa"/>
            <w:tcBorders>
              <w:top w:val="single" w:sz="4" w:space="0" w:color="auto"/>
              <w:left w:val="single" w:sz="4" w:space="0" w:color="auto"/>
              <w:bottom w:val="single" w:sz="4" w:space="0" w:color="auto"/>
              <w:right w:val="single" w:sz="4" w:space="0" w:color="auto"/>
            </w:tcBorders>
          </w:tcPr>
          <w:p w:rsidR="005F7C22" w:rsidRPr="00B91DD1" w:rsidRDefault="005F7C22" w:rsidP="005F7C22">
            <w:pPr>
              <w:rPr>
                <w:sz w:val="24"/>
                <w:szCs w:val="24"/>
              </w:rPr>
            </w:pPr>
            <w:r w:rsidRPr="00B91DD1">
              <w:rPr>
                <w:sz w:val="24"/>
                <w:szCs w:val="24"/>
              </w:rPr>
              <w:t>1.Развитие выно</w:t>
            </w:r>
            <w:r>
              <w:rPr>
                <w:sz w:val="24"/>
                <w:szCs w:val="24"/>
              </w:rPr>
              <w:t>сливости - кроссовая подготовка.</w:t>
            </w:r>
          </w:p>
        </w:tc>
        <w:tc>
          <w:tcPr>
            <w:tcW w:w="1134"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spacing w:before="100" w:beforeAutospacing="1" w:after="100" w:afterAutospacing="1"/>
              <w:contextualSpacing/>
              <w:jc w:val="center"/>
              <w:rPr>
                <w:bCs/>
                <w:color w:val="000000"/>
                <w:sz w:val="24"/>
              </w:rPr>
            </w:pPr>
            <w:r w:rsidRPr="009D48E2">
              <w:rPr>
                <w:bCs/>
                <w:color w:val="000000"/>
                <w:sz w:val="24"/>
              </w:rPr>
              <w:t>2ч.</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4C5553" w:rsidRDefault="00AA4D96" w:rsidP="00AA4D96">
            <w:pPr>
              <w:spacing w:before="100" w:beforeAutospacing="1" w:after="100" w:afterAutospacing="1"/>
              <w:contextualSpacing/>
              <w:jc w:val="center"/>
              <w:rPr>
                <w:bCs/>
                <w:color w:val="000000"/>
                <w:sz w:val="24"/>
              </w:rPr>
            </w:pPr>
            <w:r>
              <w:rPr>
                <w:bCs/>
                <w:color w:val="000000"/>
                <w:sz w:val="24"/>
              </w:rPr>
              <w:t>65</w:t>
            </w:r>
          </w:p>
        </w:tc>
        <w:tc>
          <w:tcPr>
            <w:tcW w:w="1209" w:type="dxa"/>
            <w:tcBorders>
              <w:top w:val="single" w:sz="4" w:space="0" w:color="auto"/>
              <w:left w:val="single" w:sz="4" w:space="0" w:color="auto"/>
              <w:bottom w:val="single" w:sz="4" w:space="0" w:color="auto"/>
              <w:right w:val="single" w:sz="4" w:space="0" w:color="auto"/>
            </w:tcBorders>
          </w:tcPr>
          <w:p w:rsidR="005F7C22" w:rsidRPr="004C5553" w:rsidRDefault="005F7C22" w:rsidP="005F7C22">
            <w:pPr>
              <w:spacing w:before="100" w:beforeAutospacing="1" w:after="100" w:afterAutospacing="1"/>
              <w:contextualSpacing/>
              <w:jc w:val="center"/>
              <w:rPr>
                <w:bCs/>
                <w:color w:val="000000"/>
                <w:sz w:val="24"/>
              </w:rPr>
            </w:pPr>
            <w:r w:rsidRPr="004C5553">
              <w:rPr>
                <w:bCs/>
                <w:color w:val="000000"/>
                <w:sz w:val="24"/>
              </w:rPr>
              <w:t>17.05</w:t>
            </w:r>
          </w:p>
        </w:tc>
        <w:tc>
          <w:tcPr>
            <w:tcW w:w="5311" w:type="dxa"/>
            <w:tcBorders>
              <w:top w:val="single" w:sz="4" w:space="0" w:color="auto"/>
              <w:left w:val="single" w:sz="4" w:space="0" w:color="auto"/>
              <w:bottom w:val="single" w:sz="4" w:space="0" w:color="auto"/>
              <w:right w:val="single" w:sz="4" w:space="0" w:color="auto"/>
            </w:tcBorders>
          </w:tcPr>
          <w:p w:rsidR="005F7C22" w:rsidRPr="00B91DD1" w:rsidRDefault="005F7C22" w:rsidP="005F7C22">
            <w:pPr>
              <w:rPr>
                <w:sz w:val="24"/>
                <w:szCs w:val="24"/>
              </w:rPr>
            </w:pPr>
            <w:r>
              <w:rPr>
                <w:sz w:val="24"/>
                <w:szCs w:val="24"/>
              </w:rPr>
              <w:t>2.Эстафеты.</w:t>
            </w:r>
          </w:p>
        </w:tc>
        <w:tc>
          <w:tcPr>
            <w:tcW w:w="1134"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spacing w:before="100" w:beforeAutospacing="1" w:after="100" w:afterAutospacing="1"/>
              <w:contextualSpacing/>
              <w:jc w:val="center"/>
              <w:rPr>
                <w:bCs/>
                <w:color w:val="000000"/>
                <w:sz w:val="24"/>
              </w:rPr>
            </w:pPr>
            <w:r w:rsidRPr="009D48E2">
              <w:rPr>
                <w:bCs/>
                <w:color w:val="000000"/>
                <w:sz w:val="24"/>
              </w:rPr>
              <w:t>2ч.</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4C5553" w:rsidRDefault="00AA4D96" w:rsidP="00AA4D96">
            <w:pPr>
              <w:spacing w:before="100" w:beforeAutospacing="1" w:after="100" w:afterAutospacing="1"/>
              <w:contextualSpacing/>
              <w:jc w:val="center"/>
              <w:rPr>
                <w:bCs/>
                <w:color w:val="000000"/>
                <w:sz w:val="24"/>
              </w:rPr>
            </w:pPr>
            <w:r>
              <w:rPr>
                <w:bCs/>
                <w:color w:val="000000"/>
                <w:sz w:val="24"/>
              </w:rPr>
              <w:t>66</w:t>
            </w:r>
          </w:p>
        </w:tc>
        <w:tc>
          <w:tcPr>
            <w:tcW w:w="1209" w:type="dxa"/>
            <w:tcBorders>
              <w:top w:val="single" w:sz="4" w:space="0" w:color="auto"/>
              <w:left w:val="single" w:sz="4" w:space="0" w:color="auto"/>
              <w:bottom w:val="single" w:sz="4" w:space="0" w:color="auto"/>
              <w:right w:val="single" w:sz="4" w:space="0" w:color="auto"/>
            </w:tcBorders>
          </w:tcPr>
          <w:p w:rsidR="005F7C22" w:rsidRPr="004C5553" w:rsidRDefault="005F7C22" w:rsidP="005F7C22">
            <w:pPr>
              <w:spacing w:before="100" w:beforeAutospacing="1" w:after="100" w:afterAutospacing="1"/>
              <w:contextualSpacing/>
              <w:jc w:val="center"/>
              <w:rPr>
                <w:bCs/>
                <w:color w:val="000000"/>
                <w:sz w:val="24"/>
              </w:rPr>
            </w:pPr>
            <w:r w:rsidRPr="004C5553">
              <w:rPr>
                <w:bCs/>
                <w:color w:val="000000"/>
                <w:sz w:val="24"/>
              </w:rPr>
              <w:t>19.05</w:t>
            </w:r>
          </w:p>
        </w:tc>
        <w:tc>
          <w:tcPr>
            <w:tcW w:w="5311" w:type="dxa"/>
            <w:tcBorders>
              <w:top w:val="single" w:sz="4" w:space="0" w:color="auto"/>
              <w:left w:val="single" w:sz="4" w:space="0" w:color="auto"/>
              <w:bottom w:val="single" w:sz="4" w:space="0" w:color="auto"/>
              <w:right w:val="single" w:sz="4" w:space="0" w:color="auto"/>
            </w:tcBorders>
          </w:tcPr>
          <w:p w:rsidR="005F7C22" w:rsidRPr="00B91DD1" w:rsidRDefault="005F7C22" w:rsidP="005F7C22">
            <w:pPr>
              <w:rPr>
                <w:sz w:val="24"/>
                <w:szCs w:val="24"/>
              </w:rPr>
            </w:pPr>
            <w:r>
              <w:rPr>
                <w:sz w:val="24"/>
                <w:szCs w:val="24"/>
              </w:rPr>
              <w:t>3.И</w:t>
            </w:r>
            <w:r w:rsidRPr="00B91DD1">
              <w:rPr>
                <w:sz w:val="24"/>
                <w:szCs w:val="24"/>
              </w:rPr>
              <w:t>гровые упражнения с набивными мячами в сочетании с прыжками</w:t>
            </w: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spacing w:before="100" w:beforeAutospacing="1" w:after="100" w:afterAutospacing="1"/>
              <w:contextualSpacing/>
              <w:jc w:val="center"/>
              <w:rPr>
                <w:bCs/>
                <w:color w:val="000000"/>
                <w:sz w:val="24"/>
              </w:rPr>
            </w:pPr>
            <w:r w:rsidRPr="009D48E2">
              <w:rPr>
                <w:bCs/>
                <w:color w:val="000000"/>
                <w:sz w:val="24"/>
              </w:rPr>
              <w:t>2ч.</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Pr="004C5553" w:rsidRDefault="00AA4D96" w:rsidP="00AA4D96">
            <w:pPr>
              <w:spacing w:before="100" w:beforeAutospacing="1" w:after="100" w:afterAutospacing="1"/>
              <w:contextualSpacing/>
              <w:jc w:val="center"/>
              <w:rPr>
                <w:bCs/>
                <w:color w:val="000000"/>
                <w:sz w:val="24"/>
              </w:rPr>
            </w:pPr>
            <w:r>
              <w:rPr>
                <w:bCs/>
                <w:color w:val="000000"/>
                <w:sz w:val="24"/>
              </w:rPr>
              <w:t>67</w:t>
            </w:r>
          </w:p>
        </w:tc>
        <w:tc>
          <w:tcPr>
            <w:tcW w:w="1209" w:type="dxa"/>
            <w:tcBorders>
              <w:top w:val="single" w:sz="4" w:space="0" w:color="auto"/>
              <w:left w:val="single" w:sz="4" w:space="0" w:color="auto"/>
              <w:bottom w:val="single" w:sz="4" w:space="0" w:color="auto"/>
              <w:right w:val="single" w:sz="4" w:space="0" w:color="auto"/>
            </w:tcBorders>
          </w:tcPr>
          <w:p w:rsidR="005F7C22" w:rsidRPr="004C5553" w:rsidRDefault="005F7C22" w:rsidP="005F7C22">
            <w:pPr>
              <w:spacing w:before="100" w:beforeAutospacing="1" w:after="100" w:afterAutospacing="1"/>
              <w:contextualSpacing/>
              <w:jc w:val="center"/>
              <w:rPr>
                <w:bCs/>
                <w:color w:val="000000"/>
                <w:sz w:val="24"/>
              </w:rPr>
            </w:pPr>
            <w:r w:rsidRPr="004C5553">
              <w:rPr>
                <w:bCs/>
                <w:color w:val="000000"/>
                <w:sz w:val="24"/>
              </w:rPr>
              <w:t>24.05</w:t>
            </w:r>
          </w:p>
        </w:tc>
        <w:tc>
          <w:tcPr>
            <w:tcW w:w="5311" w:type="dxa"/>
            <w:tcBorders>
              <w:top w:val="single" w:sz="4" w:space="0" w:color="auto"/>
              <w:left w:val="single" w:sz="4" w:space="0" w:color="auto"/>
              <w:bottom w:val="single" w:sz="4" w:space="0" w:color="auto"/>
              <w:right w:val="single" w:sz="4" w:space="0" w:color="auto"/>
            </w:tcBorders>
          </w:tcPr>
          <w:p w:rsidR="005F7C22" w:rsidRPr="00B91DD1" w:rsidRDefault="005F7C22" w:rsidP="005F7C22">
            <w:pPr>
              <w:rPr>
                <w:sz w:val="24"/>
                <w:szCs w:val="24"/>
              </w:rPr>
            </w:pPr>
            <w:r>
              <w:rPr>
                <w:sz w:val="24"/>
                <w:szCs w:val="24"/>
              </w:rPr>
              <w:t>4.М</w:t>
            </w:r>
            <w:r w:rsidRPr="00B91DD1">
              <w:rPr>
                <w:sz w:val="24"/>
                <w:szCs w:val="24"/>
              </w:rPr>
              <w:t>етание и броски мячей разного веса в цель и на дальность.</w:t>
            </w:r>
          </w:p>
          <w:p w:rsidR="005F7C22" w:rsidRPr="00B91DD1" w:rsidRDefault="005F7C22" w:rsidP="005F7C2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spacing w:before="100" w:beforeAutospacing="1" w:after="100" w:afterAutospacing="1"/>
              <w:contextualSpacing/>
              <w:jc w:val="center"/>
              <w:rPr>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Pr="009D48E2" w:rsidRDefault="005F7C22" w:rsidP="005F7C22">
            <w:pPr>
              <w:spacing w:before="100" w:beforeAutospacing="1" w:after="100" w:afterAutospacing="1"/>
              <w:contextualSpacing/>
              <w:jc w:val="center"/>
              <w:rPr>
                <w:bCs/>
                <w:color w:val="000000"/>
                <w:sz w:val="24"/>
              </w:rPr>
            </w:pPr>
            <w:r w:rsidRPr="009D48E2">
              <w:rPr>
                <w:bCs/>
                <w:color w:val="000000"/>
                <w:sz w:val="24"/>
              </w:rPr>
              <w:t>1ч.</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Default="005F7C22" w:rsidP="00AA4D96">
            <w:pPr>
              <w:spacing w:before="100" w:beforeAutospacing="1" w:after="100" w:afterAutospacing="1"/>
              <w:contextualSpacing/>
              <w:jc w:val="center"/>
              <w:rPr>
                <w:b/>
                <w:bCs/>
                <w:color w:val="000000"/>
                <w:sz w:val="24"/>
              </w:rPr>
            </w:pPr>
          </w:p>
        </w:tc>
        <w:tc>
          <w:tcPr>
            <w:tcW w:w="120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5311" w:type="dxa"/>
            <w:tcBorders>
              <w:top w:val="single" w:sz="4" w:space="0" w:color="auto"/>
              <w:left w:val="single" w:sz="4" w:space="0" w:color="auto"/>
              <w:bottom w:val="single" w:sz="4" w:space="0" w:color="auto"/>
              <w:right w:val="single" w:sz="4" w:space="0" w:color="auto"/>
            </w:tcBorders>
          </w:tcPr>
          <w:p w:rsidR="005F7C22" w:rsidRPr="00B91DD1" w:rsidRDefault="005F7C22" w:rsidP="005F7C2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r>
              <w:rPr>
                <w:b/>
                <w:bCs/>
                <w:color w:val="000000"/>
                <w:sz w:val="24"/>
              </w:rPr>
              <w:t>/36ч.</w:t>
            </w:r>
          </w:p>
        </w:tc>
      </w:tr>
      <w:tr w:rsidR="005F7C22" w:rsidTr="005F7C22">
        <w:tc>
          <w:tcPr>
            <w:tcW w:w="1026" w:type="dxa"/>
            <w:tcBorders>
              <w:top w:val="single" w:sz="4" w:space="0" w:color="auto"/>
              <w:left w:val="single" w:sz="4" w:space="0" w:color="auto"/>
              <w:bottom w:val="single" w:sz="4" w:space="0" w:color="auto"/>
              <w:right w:val="single" w:sz="4" w:space="0" w:color="auto"/>
            </w:tcBorders>
          </w:tcPr>
          <w:p w:rsidR="005F7C22" w:rsidRDefault="005F7C22" w:rsidP="00AA4D96">
            <w:pPr>
              <w:spacing w:before="100" w:beforeAutospacing="1" w:after="100" w:afterAutospacing="1"/>
              <w:contextualSpacing/>
              <w:jc w:val="center"/>
              <w:rPr>
                <w:b/>
                <w:bCs/>
                <w:color w:val="000000"/>
                <w:sz w:val="24"/>
              </w:rPr>
            </w:pPr>
          </w:p>
        </w:tc>
        <w:tc>
          <w:tcPr>
            <w:tcW w:w="120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5311" w:type="dxa"/>
            <w:tcBorders>
              <w:top w:val="single" w:sz="4" w:space="0" w:color="auto"/>
              <w:left w:val="single" w:sz="4" w:space="0" w:color="auto"/>
              <w:bottom w:val="single" w:sz="4" w:space="0" w:color="auto"/>
              <w:right w:val="single" w:sz="4" w:space="0" w:color="auto"/>
            </w:tcBorders>
          </w:tcPr>
          <w:p w:rsidR="005F7C22" w:rsidRPr="00B91DD1" w:rsidRDefault="005F7C22" w:rsidP="005F7C22">
            <w:pPr>
              <w:rPr>
                <w:sz w:val="24"/>
                <w:szCs w:val="24"/>
              </w:rPr>
            </w:pPr>
            <w:r>
              <w:rPr>
                <w:sz w:val="24"/>
                <w:szCs w:val="24"/>
              </w:rPr>
              <w:t>Итого за год:</w:t>
            </w:r>
          </w:p>
        </w:tc>
        <w:tc>
          <w:tcPr>
            <w:tcW w:w="1134"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p>
        </w:tc>
        <w:tc>
          <w:tcPr>
            <w:tcW w:w="819" w:type="dxa"/>
            <w:tcBorders>
              <w:top w:val="single" w:sz="4" w:space="0" w:color="auto"/>
              <w:left w:val="single" w:sz="4" w:space="0" w:color="auto"/>
              <w:bottom w:val="single" w:sz="4" w:space="0" w:color="auto"/>
              <w:right w:val="single" w:sz="4" w:space="0" w:color="auto"/>
            </w:tcBorders>
          </w:tcPr>
          <w:p w:rsidR="005F7C22" w:rsidRDefault="005F7C22" w:rsidP="005F7C22">
            <w:pPr>
              <w:spacing w:before="100" w:beforeAutospacing="1" w:after="100" w:afterAutospacing="1"/>
              <w:contextualSpacing/>
              <w:jc w:val="center"/>
              <w:rPr>
                <w:b/>
                <w:bCs/>
                <w:color w:val="000000"/>
                <w:sz w:val="24"/>
              </w:rPr>
            </w:pPr>
            <w:r>
              <w:rPr>
                <w:b/>
                <w:bCs/>
                <w:color w:val="000000"/>
                <w:sz w:val="24"/>
              </w:rPr>
              <w:t>140ч.</w:t>
            </w:r>
          </w:p>
        </w:tc>
      </w:tr>
    </w:tbl>
    <w:p w:rsidR="00AA4D96" w:rsidRDefault="00AA4D96" w:rsidP="005F7C22">
      <w:pPr>
        <w:shd w:val="clear" w:color="auto" w:fill="FFFFFF"/>
        <w:spacing w:before="100" w:beforeAutospacing="1" w:after="100" w:afterAutospacing="1"/>
        <w:jc w:val="center"/>
        <w:rPr>
          <w:rFonts w:ascii="Times New Roman" w:eastAsia="Times New Roman" w:hAnsi="Times New Roman" w:cs="Times New Roman"/>
          <w:b/>
          <w:bCs/>
          <w:color w:val="000000"/>
          <w:sz w:val="24"/>
          <w:szCs w:val="20"/>
          <w:lang w:eastAsia="ru-RU"/>
        </w:rPr>
      </w:pPr>
    </w:p>
    <w:p w:rsidR="005F7C22" w:rsidRDefault="005F7C22" w:rsidP="005F7C22">
      <w:pPr>
        <w:shd w:val="clear" w:color="auto" w:fill="FFFFFF"/>
        <w:spacing w:before="100" w:beforeAutospacing="1" w:after="100" w:afterAutospacing="1"/>
        <w:jc w:val="center"/>
        <w:rPr>
          <w:rFonts w:ascii="Times New Roman" w:eastAsia="Times New Roman" w:hAnsi="Times New Roman" w:cs="Times New Roman"/>
          <w:b/>
          <w:bCs/>
          <w:color w:val="000000"/>
          <w:sz w:val="24"/>
          <w:szCs w:val="20"/>
          <w:lang w:eastAsia="ru-RU"/>
        </w:rPr>
      </w:pPr>
    </w:p>
    <w:p w:rsidR="005F7C22" w:rsidRDefault="005F7C22" w:rsidP="002E0DC7">
      <w:pPr>
        <w:spacing w:line="240" w:lineRule="auto"/>
        <w:jc w:val="both"/>
        <w:rPr>
          <w:rFonts w:ascii="Times New Roman" w:hAnsi="Times New Roman" w:cs="Times New Roman"/>
          <w:sz w:val="24"/>
        </w:rPr>
      </w:pPr>
    </w:p>
    <w:p w:rsidR="00AA4D96" w:rsidRDefault="00AA4D96" w:rsidP="002E0DC7">
      <w:pPr>
        <w:spacing w:line="240" w:lineRule="auto"/>
        <w:jc w:val="both"/>
        <w:rPr>
          <w:rFonts w:ascii="Times New Roman" w:hAnsi="Times New Roman" w:cs="Times New Roman"/>
          <w:sz w:val="24"/>
        </w:rPr>
      </w:pPr>
    </w:p>
    <w:p w:rsidR="00AA4D96" w:rsidRDefault="00AA4D96" w:rsidP="002E0DC7">
      <w:pPr>
        <w:spacing w:line="240" w:lineRule="auto"/>
        <w:jc w:val="both"/>
        <w:rPr>
          <w:rFonts w:ascii="Times New Roman" w:hAnsi="Times New Roman" w:cs="Times New Roman"/>
          <w:sz w:val="24"/>
        </w:rPr>
      </w:pPr>
    </w:p>
    <w:p w:rsidR="00AA4D96" w:rsidRDefault="00AA4D96" w:rsidP="002E0DC7">
      <w:pPr>
        <w:spacing w:line="240" w:lineRule="auto"/>
        <w:jc w:val="both"/>
        <w:rPr>
          <w:rFonts w:ascii="Times New Roman" w:hAnsi="Times New Roman" w:cs="Times New Roman"/>
          <w:sz w:val="24"/>
        </w:rPr>
      </w:pPr>
    </w:p>
    <w:p w:rsidR="00AA4D96" w:rsidRDefault="00AA4D96" w:rsidP="002E0DC7">
      <w:pPr>
        <w:spacing w:line="240" w:lineRule="auto"/>
        <w:jc w:val="both"/>
        <w:rPr>
          <w:rFonts w:ascii="Times New Roman" w:hAnsi="Times New Roman" w:cs="Times New Roman"/>
          <w:sz w:val="24"/>
        </w:rPr>
      </w:pPr>
    </w:p>
    <w:p w:rsidR="00AA4D96" w:rsidRDefault="00AA4D96" w:rsidP="002E0DC7">
      <w:pPr>
        <w:spacing w:line="240" w:lineRule="auto"/>
        <w:jc w:val="both"/>
        <w:rPr>
          <w:rFonts w:ascii="Times New Roman" w:hAnsi="Times New Roman" w:cs="Times New Roman"/>
          <w:sz w:val="24"/>
        </w:rPr>
      </w:pPr>
    </w:p>
    <w:p w:rsidR="00AA4D96" w:rsidRDefault="00AA4D96" w:rsidP="002E0DC7">
      <w:pPr>
        <w:spacing w:line="240" w:lineRule="auto"/>
        <w:jc w:val="both"/>
        <w:rPr>
          <w:rFonts w:ascii="Times New Roman" w:hAnsi="Times New Roman" w:cs="Times New Roman"/>
          <w:sz w:val="24"/>
        </w:rPr>
      </w:pPr>
    </w:p>
    <w:p w:rsidR="00AA4D96" w:rsidRDefault="00AA4D96" w:rsidP="002E0DC7">
      <w:pPr>
        <w:spacing w:line="240" w:lineRule="auto"/>
        <w:jc w:val="both"/>
        <w:rPr>
          <w:rFonts w:ascii="Times New Roman" w:hAnsi="Times New Roman" w:cs="Times New Roman"/>
          <w:sz w:val="24"/>
        </w:rPr>
      </w:pPr>
    </w:p>
    <w:p w:rsidR="00AA4D96" w:rsidRDefault="00AA4D96" w:rsidP="002E0DC7">
      <w:pPr>
        <w:spacing w:line="240" w:lineRule="auto"/>
        <w:jc w:val="both"/>
        <w:rPr>
          <w:rFonts w:ascii="Times New Roman" w:hAnsi="Times New Roman" w:cs="Times New Roman"/>
          <w:sz w:val="24"/>
        </w:rPr>
      </w:pPr>
    </w:p>
    <w:p w:rsidR="00AA4D96" w:rsidRDefault="00AA4D96" w:rsidP="002E0DC7">
      <w:pPr>
        <w:spacing w:line="240" w:lineRule="auto"/>
        <w:jc w:val="both"/>
        <w:rPr>
          <w:rFonts w:ascii="Times New Roman" w:hAnsi="Times New Roman" w:cs="Times New Roman"/>
          <w:sz w:val="24"/>
        </w:rPr>
      </w:pPr>
    </w:p>
    <w:p w:rsidR="00AA4D96" w:rsidRDefault="00AA4D96" w:rsidP="002E0DC7">
      <w:pPr>
        <w:spacing w:line="240" w:lineRule="auto"/>
        <w:jc w:val="both"/>
        <w:rPr>
          <w:rFonts w:ascii="Times New Roman" w:hAnsi="Times New Roman" w:cs="Times New Roman"/>
          <w:sz w:val="24"/>
        </w:rPr>
      </w:pPr>
    </w:p>
    <w:p w:rsidR="00AA4D96" w:rsidRPr="00AA4D96" w:rsidRDefault="00AA4D96" w:rsidP="00AA4D96">
      <w:pPr>
        <w:shd w:val="clear" w:color="auto" w:fill="FFFFFF"/>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81551A">
        <w:rPr>
          <w:rFonts w:ascii="Times New Roman" w:eastAsia="Times New Roman" w:hAnsi="Times New Roman" w:cs="Times New Roman"/>
          <w:b/>
          <w:bCs/>
          <w:color w:val="000000"/>
          <w:sz w:val="24"/>
          <w:szCs w:val="20"/>
          <w:lang w:eastAsia="ru-RU"/>
        </w:rPr>
        <w:t>Календарно-тематическое планирование программы дополнител</w:t>
      </w:r>
      <w:r>
        <w:rPr>
          <w:rFonts w:ascii="Times New Roman" w:eastAsia="Times New Roman" w:hAnsi="Times New Roman" w:cs="Times New Roman"/>
          <w:b/>
          <w:bCs/>
          <w:color w:val="000000"/>
          <w:sz w:val="24"/>
          <w:szCs w:val="20"/>
          <w:lang w:eastAsia="ru-RU"/>
        </w:rPr>
        <w:t xml:space="preserve">ьного образования </w:t>
      </w:r>
      <w:r w:rsidR="005E39CE">
        <w:rPr>
          <w:rFonts w:ascii="Times New Roman" w:eastAsia="Times New Roman" w:hAnsi="Times New Roman" w:cs="Times New Roman"/>
          <w:b/>
          <w:bCs/>
          <w:color w:val="000000"/>
          <w:sz w:val="24"/>
          <w:szCs w:val="20"/>
          <w:lang w:eastAsia="ru-RU"/>
        </w:rPr>
        <w:t>социально-гуманитарной</w:t>
      </w:r>
      <w:r w:rsidRPr="0081551A">
        <w:rPr>
          <w:rFonts w:ascii="Times New Roman" w:eastAsia="Times New Roman" w:hAnsi="Times New Roman" w:cs="Times New Roman"/>
          <w:b/>
          <w:bCs/>
          <w:color w:val="000000"/>
          <w:sz w:val="24"/>
          <w:szCs w:val="20"/>
          <w:lang w:eastAsia="ru-RU"/>
        </w:rPr>
        <w:t xml:space="preserve"> </w:t>
      </w:r>
      <w:r>
        <w:rPr>
          <w:rFonts w:ascii="Times New Roman" w:eastAsia="Times New Roman" w:hAnsi="Times New Roman" w:cs="Times New Roman"/>
          <w:b/>
          <w:bCs/>
          <w:color w:val="000000"/>
          <w:sz w:val="24"/>
          <w:szCs w:val="20"/>
          <w:lang w:eastAsia="ru-RU"/>
        </w:rPr>
        <w:t xml:space="preserve"> направленности «Юнармия»     </w:t>
      </w:r>
      <w:r w:rsidR="00F801F5">
        <w:rPr>
          <w:rFonts w:ascii="Times New Roman" w:eastAsia="Times New Roman" w:hAnsi="Times New Roman" w:cs="Times New Roman"/>
          <w:b/>
          <w:bCs/>
          <w:color w:val="000000"/>
          <w:sz w:val="24"/>
          <w:szCs w:val="20"/>
          <w:lang w:eastAsia="ru-RU"/>
        </w:rPr>
        <w:t>на 2022-2023</w:t>
      </w:r>
      <w:r w:rsidRPr="0081551A">
        <w:rPr>
          <w:rFonts w:ascii="Times New Roman" w:eastAsia="Times New Roman" w:hAnsi="Times New Roman" w:cs="Times New Roman"/>
          <w:b/>
          <w:bCs/>
          <w:color w:val="000000"/>
          <w:sz w:val="24"/>
          <w:szCs w:val="20"/>
          <w:lang w:eastAsia="ru-RU"/>
        </w:rPr>
        <w:t xml:space="preserve"> учебный год</w:t>
      </w:r>
    </w:p>
    <w:p w:rsidR="00AA4D96" w:rsidRDefault="00AA4D96" w:rsidP="002E0DC7">
      <w:pPr>
        <w:spacing w:line="240" w:lineRule="auto"/>
        <w:jc w:val="both"/>
        <w:rPr>
          <w:rFonts w:ascii="Times New Roman" w:hAnsi="Times New Roman" w:cs="Times New Roman"/>
          <w:sz w:val="24"/>
        </w:rPr>
      </w:pPr>
    </w:p>
    <w:tbl>
      <w:tblPr>
        <w:tblpPr w:leftFromText="180" w:rightFromText="180" w:vertAnchor="text" w:horzAnchor="margin" w:tblpY="2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34"/>
        <w:gridCol w:w="5386"/>
        <w:gridCol w:w="1134"/>
        <w:gridCol w:w="816"/>
      </w:tblGrid>
      <w:tr w:rsidR="00AA4D96" w:rsidRPr="006F3E74" w:rsidTr="00AA4D96">
        <w:tc>
          <w:tcPr>
            <w:tcW w:w="1101" w:type="dxa"/>
            <w:vMerge w:val="restart"/>
            <w:tcBorders>
              <w:top w:val="single" w:sz="4" w:space="0" w:color="auto"/>
              <w:left w:val="single" w:sz="4" w:space="0" w:color="auto"/>
              <w:right w:val="single" w:sz="4" w:space="0" w:color="auto"/>
            </w:tcBorders>
            <w:hideMark/>
          </w:tcPr>
          <w:p w:rsidR="00AA4D96" w:rsidRPr="000D003A" w:rsidRDefault="00AA4D96" w:rsidP="00AA4D96">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sidRPr="000D003A">
              <w:rPr>
                <w:rFonts w:ascii="Times New Roman" w:eastAsia="Times New Roman" w:hAnsi="Times New Roman" w:cs="Times New Roman"/>
                <w:bCs/>
                <w:color w:val="000000"/>
                <w:sz w:val="24"/>
                <w:szCs w:val="20"/>
                <w:lang w:eastAsia="ru-RU"/>
              </w:rPr>
              <w:t xml:space="preserve">№ </w:t>
            </w:r>
            <w:r w:rsidRPr="000D003A">
              <w:rPr>
                <w:rFonts w:ascii="Times New Roman" w:eastAsia="Times New Roman" w:hAnsi="Times New Roman" w:cs="Times New Roman"/>
                <w:b/>
                <w:bCs/>
                <w:color w:val="000000"/>
                <w:sz w:val="24"/>
                <w:szCs w:val="20"/>
                <w:lang w:eastAsia="ru-RU"/>
              </w:rPr>
              <w:lastRenderedPageBreak/>
              <w:t>занятия</w:t>
            </w:r>
          </w:p>
        </w:tc>
        <w:tc>
          <w:tcPr>
            <w:tcW w:w="1134" w:type="dxa"/>
            <w:vMerge w:val="restart"/>
            <w:tcBorders>
              <w:top w:val="single" w:sz="4" w:space="0" w:color="auto"/>
              <w:left w:val="single" w:sz="4" w:space="0" w:color="auto"/>
              <w:right w:val="single" w:sz="4" w:space="0" w:color="auto"/>
            </w:tcBorders>
            <w:hideMark/>
          </w:tcPr>
          <w:p w:rsidR="00AA4D96" w:rsidRPr="00132E5D" w:rsidRDefault="00AA4D96" w:rsidP="00AA4D9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132E5D">
              <w:rPr>
                <w:rFonts w:ascii="Times New Roman" w:eastAsia="Times New Roman" w:hAnsi="Times New Roman" w:cs="Times New Roman"/>
                <w:b/>
                <w:bCs/>
                <w:color w:val="000000"/>
                <w:sz w:val="24"/>
                <w:szCs w:val="20"/>
                <w:lang w:eastAsia="ru-RU"/>
              </w:rPr>
              <w:lastRenderedPageBreak/>
              <w:t xml:space="preserve">Дата </w:t>
            </w:r>
            <w:r w:rsidRPr="00132E5D">
              <w:rPr>
                <w:rFonts w:ascii="Times New Roman" w:eastAsia="Times New Roman" w:hAnsi="Times New Roman" w:cs="Times New Roman"/>
                <w:b/>
                <w:bCs/>
                <w:color w:val="000000"/>
                <w:sz w:val="24"/>
                <w:szCs w:val="20"/>
                <w:lang w:eastAsia="ru-RU"/>
              </w:rPr>
              <w:lastRenderedPageBreak/>
              <w:t>проведения</w:t>
            </w:r>
          </w:p>
        </w:tc>
        <w:tc>
          <w:tcPr>
            <w:tcW w:w="5386" w:type="dxa"/>
            <w:vMerge w:val="restart"/>
            <w:tcBorders>
              <w:top w:val="single" w:sz="4" w:space="0" w:color="auto"/>
              <w:left w:val="single" w:sz="4" w:space="0" w:color="auto"/>
              <w:right w:val="single" w:sz="4" w:space="0" w:color="auto"/>
            </w:tcBorders>
            <w:hideMark/>
          </w:tcPr>
          <w:p w:rsidR="00AA4D96" w:rsidRPr="006F3E74" w:rsidRDefault="00AA4D96" w:rsidP="000D003A">
            <w:pPr>
              <w:spacing w:before="100" w:beforeAutospacing="1" w:after="100" w:afterAutospacing="1"/>
              <w:contextualSpacing/>
              <w:jc w:val="both"/>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lastRenderedPageBreak/>
              <w:t xml:space="preserve">Разделы и темы </w:t>
            </w:r>
          </w:p>
          <w:p w:rsidR="00AA4D96" w:rsidRPr="006F3E74" w:rsidRDefault="00AA4D96" w:rsidP="000D003A">
            <w:pPr>
              <w:spacing w:before="100" w:beforeAutospacing="1" w:after="100" w:afterAutospacing="1"/>
              <w:contextualSpacing/>
              <w:jc w:val="both"/>
              <w:rPr>
                <w:rFonts w:ascii="Times New Roman" w:eastAsia="Times New Roman" w:hAnsi="Times New Roman" w:cs="Times New Roman"/>
                <w:b/>
                <w:bCs/>
                <w:color w:val="000000"/>
                <w:sz w:val="24"/>
                <w:szCs w:val="20"/>
                <w:lang w:eastAsia="ru-RU"/>
              </w:rPr>
            </w:pPr>
            <w:r w:rsidRPr="006F3E74">
              <w:rPr>
                <w:rFonts w:ascii="Times New Roman" w:eastAsia="Times New Roman" w:hAnsi="Times New Roman" w:cs="Times New Roman"/>
                <w:b/>
                <w:bCs/>
                <w:color w:val="000000"/>
                <w:sz w:val="24"/>
                <w:szCs w:val="20"/>
                <w:lang w:eastAsia="ru-RU"/>
              </w:rPr>
              <w:lastRenderedPageBreak/>
              <w:t>занятий</w:t>
            </w:r>
          </w:p>
        </w:tc>
        <w:tc>
          <w:tcPr>
            <w:tcW w:w="1950" w:type="dxa"/>
            <w:gridSpan w:val="2"/>
            <w:tcBorders>
              <w:top w:val="single" w:sz="4" w:space="0" w:color="auto"/>
              <w:left w:val="single" w:sz="4" w:space="0" w:color="auto"/>
              <w:bottom w:val="single" w:sz="4" w:space="0" w:color="auto"/>
              <w:right w:val="single" w:sz="4" w:space="0" w:color="auto"/>
            </w:tcBorders>
            <w:hideMark/>
          </w:tcPr>
          <w:p w:rsidR="00AA4D96" w:rsidRPr="000D003A" w:rsidRDefault="00AA4D96" w:rsidP="00AA4D9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0D003A">
              <w:rPr>
                <w:rFonts w:ascii="Times New Roman" w:eastAsia="Times New Roman" w:hAnsi="Times New Roman" w:cs="Times New Roman"/>
                <w:b/>
                <w:bCs/>
                <w:color w:val="000000"/>
                <w:sz w:val="24"/>
                <w:szCs w:val="20"/>
                <w:lang w:eastAsia="ru-RU"/>
              </w:rPr>
              <w:lastRenderedPageBreak/>
              <w:t xml:space="preserve">Количество </w:t>
            </w:r>
            <w:r w:rsidRPr="000D003A">
              <w:rPr>
                <w:rFonts w:ascii="Times New Roman" w:eastAsia="Times New Roman" w:hAnsi="Times New Roman" w:cs="Times New Roman"/>
                <w:b/>
                <w:bCs/>
                <w:color w:val="000000"/>
                <w:sz w:val="24"/>
                <w:szCs w:val="20"/>
                <w:lang w:eastAsia="ru-RU"/>
              </w:rPr>
              <w:lastRenderedPageBreak/>
              <w:t>часов</w:t>
            </w:r>
          </w:p>
        </w:tc>
      </w:tr>
      <w:tr w:rsidR="00AA4D96" w:rsidRPr="006F3E74" w:rsidTr="00AA4D96">
        <w:tc>
          <w:tcPr>
            <w:tcW w:w="1101" w:type="dxa"/>
            <w:vMerge/>
            <w:tcBorders>
              <w:left w:val="single" w:sz="4" w:space="0" w:color="auto"/>
              <w:bottom w:val="single" w:sz="4" w:space="0" w:color="auto"/>
              <w:right w:val="single" w:sz="4" w:space="0" w:color="auto"/>
            </w:tcBorders>
          </w:tcPr>
          <w:p w:rsidR="00AA4D96" w:rsidRPr="000D003A" w:rsidRDefault="00AA4D96" w:rsidP="00AA4D96">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p>
        </w:tc>
        <w:tc>
          <w:tcPr>
            <w:tcW w:w="1134" w:type="dxa"/>
            <w:vMerge/>
            <w:tcBorders>
              <w:left w:val="single" w:sz="4" w:space="0" w:color="auto"/>
              <w:bottom w:val="single" w:sz="4" w:space="0" w:color="auto"/>
              <w:right w:val="single" w:sz="4" w:space="0" w:color="auto"/>
            </w:tcBorders>
          </w:tcPr>
          <w:p w:rsidR="00AA4D96" w:rsidRPr="00132E5D" w:rsidRDefault="00AA4D96" w:rsidP="00AA4D96">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p>
        </w:tc>
        <w:tc>
          <w:tcPr>
            <w:tcW w:w="5386" w:type="dxa"/>
            <w:vMerge/>
            <w:tcBorders>
              <w:left w:val="single" w:sz="4" w:space="0" w:color="auto"/>
              <w:bottom w:val="single" w:sz="4" w:space="0" w:color="auto"/>
              <w:right w:val="single" w:sz="4" w:space="0" w:color="auto"/>
            </w:tcBorders>
          </w:tcPr>
          <w:p w:rsidR="00AA4D96" w:rsidRPr="006F3E74" w:rsidRDefault="00AA4D96" w:rsidP="000D003A">
            <w:pPr>
              <w:spacing w:before="100" w:beforeAutospacing="1" w:after="100" w:afterAutospacing="1"/>
              <w:contextualSpacing/>
              <w:jc w:val="both"/>
              <w:rPr>
                <w:rFonts w:ascii="Times New Roman" w:eastAsia="Times New Roman" w:hAnsi="Times New Roman" w:cs="Times New Roman"/>
                <w:b/>
                <w:bCs/>
                <w:color w:val="000000"/>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AA4D96" w:rsidRPr="000D003A" w:rsidRDefault="00AA4D96" w:rsidP="00AA4D9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0D003A">
              <w:rPr>
                <w:rFonts w:ascii="Times New Roman" w:eastAsia="Times New Roman" w:hAnsi="Times New Roman" w:cs="Times New Roman"/>
                <w:b/>
                <w:bCs/>
                <w:color w:val="000000"/>
                <w:sz w:val="24"/>
                <w:szCs w:val="20"/>
                <w:lang w:eastAsia="ru-RU"/>
              </w:rPr>
              <w:t>Теория</w:t>
            </w:r>
          </w:p>
        </w:tc>
        <w:tc>
          <w:tcPr>
            <w:tcW w:w="816" w:type="dxa"/>
            <w:tcBorders>
              <w:top w:val="single" w:sz="4" w:space="0" w:color="auto"/>
              <w:left w:val="single" w:sz="4" w:space="0" w:color="auto"/>
              <w:bottom w:val="single" w:sz="4" w:space="0" w:color="auto"/>
              <w:right w:val="single" w:sz="4" w:space="0" w:color="auto"/>
            </w:tcBorders>
            <w:hideMark/>
          </w:tcPr>
          <w:p w:rsidR="00AA4D96" w:rsidRPr="000D003A" w:rsidRDefault="00AA4D96" w:rsidP="00AA4D96">
            <w:pPr>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0D003A">
              <w:rPr>
                <w:rFonts w:ascii="Times New Roman" w:eastAsia="Times New Roman" w:hAnsi="Times New Roman" w:cs="Times New Roman"/>
                <w:b/>
                <w:bCs/>
                <w:color w:val="000000"/>
                <w:sz w:val="24"/>
                <w:szCs w:val="20"/>
                <w:lang w:eastAsia="ru-RU"/>
              </w:rPr>
              <w:t>Практика</w:t>
            </w:r>
          </w:p>
        </w:tc>
      </w:tr>
      <w:tr w:rsidR="000D003A" w:rsidRPr="006F3E74" w:rsidTr="00AA4D96">
        <w:tc>
          <w:tcPr>
            <w:tcW w:w="1101" w:type="dxa"/>
            <w:tcBorders>
              <w:left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sidRPr="000D003A">
              <w:rPr>
                <w:rFonts w:ascii="Times New Roman" w:eastAsia="Times New Roman" w:hAnsi="Times New Roman" w:cs="Times New Roman"/>
                <w:bCs/>
                <w:color w:val="000000"/>
                <w:sz w:val="24"/>
                <w:szCs w:val="20"/>
                <w:lang w:eastAsia="ru-RU"/>
              </w:rPr>
              <w:t>1</w:t>
            </w:r>
          </w:p>
        </w:tc>
        <w:tc>
          <w:tcPr>
            <w:tcW w:w="1134" w:type="dxa"/>
            <w:tcBorders>
              <w:left w:val="single" w:sz="4" w:space="0" w:color="auto"/>
              <w:right w:val="single" w:sz="4" w:space="0" w:color="auto"/>
            </w:tcBorders>
          </w:tcPr>
          <w:p w:rsidR="000D003A" w:rsidRPr="00132E5D" w:rsidRDefault="00132E5D"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sidRPr="00132E5D">
              <w:rPr>
                <w:rFonts w:ascii="Times New Roman" w:eastAsia="Times New Roman" w:hAnsi="Times New Roman" w:cs="Times New Roman"/>
                <w:bCs/>
                <w:color w:val="000000"/>
                <w:sz w:val="24"/>
                <w:szCs w:val="20"/>
                <w:lang w:eastAsia="ru-RU"/>
              </w:rPr>
              <w:t>08.09</w:t>
            </w:r>
          </w:p>
        </w:tc>
        <w:tc>
          <w:tcPr>
            <w:tcW w:w="5386" w:type="dxa"/>
            <w:tcBorders>
              <w:left w:val="single" w:sz="4" w:space="0" w:color="auto"/>
              <w:right w:val="single" w:sz="4" w:space="0" w:color="auto"/>
            </w:tcBorders>
          </w:tcPr>
          <w:p w:rsidR="000D003A" w:rsidRPr="000B6E9F" w:rsidRDefault="000D003A" w:rsidP="000D003A">
            <w:pPr>
              <w:pStyle w:val="ab"/>
              <w:jc w:val="both"/>
              <w:rPr>
                <w:sz w:val="24"/>
                <w:szCs w:val="24"/>
              </w:rPr>
            </w:pPr>
            <w:r w:rsidRPr="000B6E9F">
              <w:rPr>
                <w:color w:val="000000"/>
                <w:sz w:val="24"/>
                <w:szCs w:val="24"/>
              </w:rPr>
              <w:t>Обязанности военнослужащего. Техника безопасности на занятиях.</w:t>
            </w:r>
          </w:p>
        </w:tc>
        <w:tc>
          <w:tcPr>
            <w:tcW w:w="1134"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sidRPr="000D003A">
              <w:rPr>
                <w:rFonts w:ascii="Times New Roman" w:eastAsia="Times New Roman" w:hAnsi="Times New Roman" w:cs="Times New Roman"/>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p>
        </w:tc>
      </w:tr>
      <w:tr w:rsidR="000D003A" w:rsidRPr="006F3E74" w:rsidTr="00AA4D96">
        <w:tc>
          <w:tcPr>
            <w:tcW w:w="1101" w:type="dxa"/>
            <w:tcBorders>
              <w:left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2</w:t>
            </w:r>
          </w:p>
        </w:tc>
        <w:tc>
          <w:tcPr>
            <w:tcW w:w="1134" w:type="dxa"/>
            <w:tcBorders>
              <w:left w:val="single" w:sz="4" w:space="0" w:color="auto"/>
              <w:right w:val="single" w:sz="4" w:space="0" w:color="auto"/>
            </w:tcBorders>
          </w:tcPr>
          <w:p w:rsidR="000D003A" w:rsidRPr="00132E5D" w:rsidRDefault="00F03FB6"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15.09</w:t>
            </w:r>
          </w:p>
        </w:tc>
        <w:tc>
          <w:tcPr>
            <w:tcW w:w="5386" w:type="dxa"/>
            <w:tcBorders>
              <w:left w:val="single" w:sz="4" w:space="0" w:color="auto"/>
              <w:right w:val="single" w:sz="4" w:space="0" w:color="auto"/>
            </w:tcBorders>
          </w:tcPr>
          <w:p w:rsidR="000D003A" w:rsidRPr="000B6E9F" w:rsidRDefault="000D003A" w:rsidP="000D003A">
            <w:pPr>
              <w:contextualSpacing/>
              <w:jc w:val="both"/>
              <w:rPr>
                <w:rFonts w:ascii="Times New Roman" w:hAnsi="Times New Roman" w:cs="Times New Roman"/>
                <w:sz w:val="24"/>
                <w:szCs w:val="24"/>
              </w:rPr>
            </w:pPr>
            <w:r w:rsidRPr="000B6E9F">
              <w:rPr>
                <w:rFonts w:ascii="Times New Roman" w:hAnsi="Times New Roman" w:cs="Times New Roman"/>
                <w:sz w:val="24"/>
                <w:szCs w:val="24"/>
              </w:rPr>
              <w:t>Общие положения.</w:t>
            </w:r>
            <w:r>
              <w:rPr>
                <w:rFonts w:ascii="Times New Roman" w:hAnsi="Times New Roman" w:cs="Times New Roman"/>
                <w:sz w:val="24"/>
                <w:szCs w:val="24"/>
              </w:rPr>
              <w:t xml:space="preserve"> </w:t>
            </w:r>
            <w:r w:rsidRPr="000B6E9F">
              <w:rPr>
                <w:rFonts w:ascii="Times New Roman" w:hAnsi="Times New Roman" w:cs="Times New Roman"/>
                <w:sz w:val="24"/>
                <w:szCs w:val="24"/>
              </w:rPr>
              <w:t>Строи и управление ими.</w:t>
            </w:r>
          </w:p>
        </w:tc>
        <w:tc>
          <w:tcPr>
            <w:tcW w:w="1134"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sidRPr="000D003A">
              <w:rPr>
                <w:rFonts w:ascii="Times New Roman" w:eastAsia="Times New Roman" w:hAnsi="Times New Roman" w:cs="Times New Roman"/>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p>
        </w:tc>
      </w:tr>
      <w:tr w:rsidR="000D003A" w:rsidRPr="006F3E74" w:rsidTr="00AA4D96">
        <w:tc>
          <w:tcPr>
            <w:tcW w:w="1101" w:type="dxa"/>
            <w:tcBorders>
              <w:left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3-4</w:t>
            </w:r>
          </w:p>
        </w:tc>
        <w:tc>
          <w:tcPr>
            <w:tcW w:w="1134" w:type="dxa"/>
            <w:tcBorders>
              <w:left w:val="single" w:sz="4" w:space="0" w:color="auto"/>
              <w:right w:val="single" w:sz="4" w:space="0" w:color="auto"/>
            </w:tcBorders>
          </w:tcPr>
          <w:p w:rsidR="000D003A" w:rsidRPr="00132E5D" w:rsidRDefault="00F03FB6"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22.09, 29.09</w:t>
            </w:r>
          </w:p>
        </w:tc>
        <w:tc>
          <w:tcPr>
            <w:tcW w:w="5386" w:type="dxa"/>
            <w:tcBorders>
              <w:left w:val="single" w:sz="4" w:space="0" w:color="auto"/>
              <w:right w:val="single" w:sz="4" w:space="0" w:color="auto"/>
            </w:tcBorders>
          </w:tcPr>
          <w:p w:rsidR="000D003A" w:rsidRPr="000B6E9F" w:rsidRDefault="000D003A" w:rsidP="000D003A">
            <w:pPr>
              <w:pStyle w:val="ab"/>
              <w:jc w:val="both"/>
              <w:rPr>
                <w:sz w:val="24"/>
                <w:szCs w:val="24"/>
              </w:rPr>
            </w:pPr>
            <w:r w:rsidRPr="000B6E9F">
              <w:rPr>
                <w:sz w:val="24"/>
                <w:szCs w:val="24"/>
              </w:rPr>
              <w:t>Строевые приемы и движение без оружия. Строевая стойка: выполнение команд «Становис</w:t>
            </w:r>
            <w:r>
              <w:rPr>
                <w:sz w:val="24"/>
                <w:szCs w:val="24"/>
              </w:rPr>
              <w:t xml:space="preserve">ь», «Заправиться»,  «Равняйсь», </w:t>
            </w:r>
            <w:r w:rsidRPr="000B6E9F">
              <w:rPr>
                <w:sz w:val="24"/>
                <w:szCs w:val="24"/>
              </w:rPr>
              <w:t>«Смирно».</w:t>
            </w:r>
          </w:p>
        </w:tc>
        <w:tc>
          <w:tcPr>
            <w:tcW w:w="1134"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p>
        </w:tc>
        <w:tc>
          <w:tcPr>
            <w:tcW w:w="816"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2</w:t>
            </w:r>
          </w:p>
        </w:tc>
      </w:tr>
      <w:tr w:rsidR="000D003A" w:rsidRPr="006F3E74" w:rsidTr="00AA4D96">
        <w:tc>
          <w:tcPr>
            <w:tcW w:w="1101" w:type="dxa"/>
            <w:tcBorders>
              <w:left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5-6</w:t>
            </w:r>
          </w:p>
        </w:tc>
        <w:tc>
          <w:tcPr>
            <w:tcW w:w="1134" w:type="dxa"/>
            <w:tcBorders>
              <w:left w:val="single" w:sz="4" w:space="0" w:color="auto"/>
              <w:right w:val="single" w:sz="4" w:space="0" w:color="auto"/>
            </w:tcBorders>
          </w:tcPr>
          <w:p w:rsidR="000D003A" w:rsidRPr="00132E5D" w:rsidRDefault="00F03FB6"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06.10, 13.10</w:t>
            </w:r>
          </w:p>
        </w:tc>
        <w:tc>
          <w:tcPr>
            <w:tcW w:w="5386" w:type="dxa"/>
            <w:tcBorders>
              <w:left w:val="single" w:sz="4" w:space="0" w:color="auto"/>
              <w:right w:val="single" w:sz="4" w:space="0" w:color="auto"/>
            </w:tcBorders>
          </w:tcPr>
          <w:p w:rsidR="000D003A" w:rsidRPr="000B6E9F" w:rsidRDefault="000D003A" w:rsidP="000D003A">
            <w:pPr>
              <w:pStyle w:val="ab"/>
              <w:jc w:val="both"/>
              <w:rPr>
                <w:sz w:val="24"/>
                <w:szCs w:val="24"/>
              </w:rPr>
            </w:pPr>
            <w:r w:rsidRPr="000B6E9F">
              <w:rPr>
                <w:sz w:val="24"/>
                <w:szCs w:val="24"/>
              </w:rPr>
              <w:t>Строевые приемы и движение без оружия. Повороты на месте «Налево», «</w:t>
            </w:r>
            <w:r>
              <w:rPr>
                <w:sz w:val="24"/>
                <w:szCs w:val="24"/>
              </w:rPr>
              <w:t>На</w:t>
            </w:r>
            <w:r w:rsidRPr="000B6E9F">
              <w:rPr>
                <w:sz w:val="24"/>
                <w:szCs w:val="24"/>
              </w:rPr>
              <w:t>право</w:t>
            </w:r>
            <w:r>
              <w:rPr>
                <w:sz w:val="24"/>
                <w:szCs w:val="24"/>
              </w:rPr>
              <w:t>», «Кругом</w:t>
            </w:r>
            <w:r w:rsidRPr="000B6E9F">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p>
        </w:tc>
        <w:tc>
          <w:tcPr>
            <w:tcW w:w="816"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2</w:t>
            </w:r>
          </w:p>
        </w:tc>
      </w:tr>
      <w:tr w:rsidR="000D003A" w:rsidRPr="006F3E74" w:rsidTr="00AA4D96">
        <w:tc>
          <w:tcPr>
            <w:tcW w:w="1101" w:type="dxa"/>
            <w:tcBorders>
              <w:left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7-8</w:t>
            </w:r>
          </w:p>
        </w:tc>
        <w:tc>
          <w:tcPr>
            <w:tcW w:w="1134" w:type="dxa"/>
            <w:tcBorders>
              <w:left w:val="single" w:sz="4" w:space="0" w:color="auto"/>
              <w:right w:val="single" w:sz="4" w:space="0" w:color="auto"/>
            </w:tcBorders>
          </w:tcPr>
          <w:p w:rsidR="000D003A" w:rsidRPr="00132E5D" w:rsidRDefault="00F03FB6"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 xml:space="preserve">20.10, </w:t>
            </w:r>
            <w:r w:rsidR="000071DA">
              <w:rPr>
                <w:rFonts w:ascii="Times New Roman" w:eastAsia="Times New Roman" w:hAnsi="Times New Roman" w:cs="Times New Roman"/>
                <w:bCs/>
                <w:color w:val="000000"/>
                <w:sz w:val="24"/>
                <w:szCs w:val="20"/>
                <w:lang w:eastAsia="ru-RU"/>
              </w:rPr>
              <w:t>03.11</w:t>
            </w:r>
          </w:p>
        </w:tc>
        <w:tc>
          <w:tcPr>
            <w:tcW w:w="5386" w:type="dxa"/>
            <w:tcBorders>
              <w:left w:val="single" w:sz="4" w:space="0" w:color="auto"/>
              <w:right w:val="single" w:sz="4" w:space="0" w:color="auto"/>
            </w:tcBorders>
          </w:tcPr>
          <w:p w:rsidR="000D003A" w:rsidRPr="000D003A" w:rsidRDefault="000D003A" w:rsidP="000D003A">
            <w:pPr>
              <w:contextualSpacing/>
              <w:jc w:val="both"/>
              <w:rPr>
                <w:rFonts w:ascii="Times New Roman" w:hAnsi="Times New Roman" w:cs="Times New Roman"/>
                <w:bCs/>
                <w:sz w:val="24"/>
                <w:szCs w:val="24"/>
              </w:rPr>
            </w:pPr>
            <w:r w:rsidRPr="000B6E9F">
              <w:rPr>
                <w:rFonts w:ascii="Times New Roman" w:hAnsi="Times New Roman" w:cs="Times New Roman"/>
                <w:bCs/>
                <w:sz w:val="24"/>
                <w:szCs w:val="24"/>
              </w:rPr>
              <w:t>Движение.</w:t>
            </w:r>
            <w:r>
              <w:rPr>
                <w:rFonts w:ascii="Times New Roman" w:hAnsi="Times New Roman" w:cs="Times New Roman"/>
                <w:bCs/>
                <w:sz w:val="24"/>
                <w:szCs w:val="24"/>
              </w:rPr>
              <w:t xml:space="preserve"> </w:t>
            </w:r>
            <w:r w:rsidRPr="000B6E9F">
              <w:rPr>
                <w:rFonts w:ascii="Times New Roman" w:hAnsi="Times New Roman" w:cs="Times New Roman"/>
                <w:sz w:val="24"/>
                <w:szCs w:val="24"/>
              </w:rPr>
              <w:t>«Шагом – МАРШ», «На месте шагом – МАРШ», «Прямо».</w:t>
            </w:r>
          </w:p>
        </w:tc>
        <w:tc>
          <w:tcPr>
            <w:tcW w:w="1134"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p>
        </w:tc>
        <w:tc>
          <w:tcPr>
            <w:tcW w:w="816"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2</w:t>
            </w:r>
          </w:p>
        </w:tc>
      </w:tr>
      <w:tr w:rsidR="000D003A" w:rsidRPr="006F3E74" w:rsidTr="00AA4D96">
        <w:tc>
          <w:tcPr>
            <w:tcW w:w="1101" w:type="dxa"/>
            <w:tcBorders>
              <w:left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9-10</w:t>
            </w:r>
          </w:p>
        </w:tc>
        <w:tc>
          <w:tcPr>
            <w:tcW w:w="1134" w:type="dxa"/>
            <w:tcBorders>
              <w:left w:val="single" w:sz="4" w:space="0" w:color="auto"/>
              <w:right w:val="single" w:sz="4" w:space="0" w:color="auto"/>
            </w:tcBorders>
          </w:tcPr>
          <w:p w:rsidR="000D003A" w:rsidRPr="00132E5D" w:rsidRDefault="000071D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10.11, 17.11</w:t>
            </w:r>
          </w:p>
        </w:tc>
        <w:tc>
          <w:tcPr>
            <w:tcW w:w="5386" w:type="dxa"/>
            <w:tcBorders>
              <w:left w:val="single" w:sz="4" w:space="0" w:color="auto"/>
              <w:right w:val="single" w:sz="4" w:space="0" w:color="auto"/>
            </w:tcBorders>
          </w:tcPr>
          <w:p w:rsidR="000D003A" w:rsidRPr="000D003A" w:rsidRDefault="000D003A" w:rsidP="000D003A">
            <w:pPr>
              <w:jc w:val="both"/>
              <w:rPr>
                <w:rFonts w:ascii="Times New Roman" w:hAnsi="Times New Roman" w:cs="Times New Roman"/>
                <w:bCs/>
                <w:sz w:val="24"/>
                <w:szCs w:val="24"/>
              </w:rPr>
            </w:pPr>
            <w:r w:rsidRPr="000B6E9F">
              <w:rPr>
                <w:rFonts w:ascii="Times New Roman" w:hAnsi="Times New Roman" w:cs="Times New Roman"/>
                <w:bCs/>
                <w:sz w:val="24"/>
                <w:szCs w:val="24"/>
              </w:rPr>
              <w:t>Движение.</w:t>
            </w:r>
            <w:r>
              <w:rPr>
                <w:rFonts w:ascii="Times New Roman" w:hAnsi="Times New Roman" w:cs="Times New Roman"/>
                <w:bCs/>
                <w:sz w:val="24"/>
                <w:szCs w:val="24"/>
              </w:rPr>
              <w:t xml:space="preserve"> </w:t>
            </w:r>
            <w:r w:rsidRPr="000B6E9F">
              <w:rPr>
                <w:rFonts w:ascii="Times New Roman" w:hAnsi="Times New Roman" w:cs="Times New Roman"/>
                <w:sz w:val="24"/>
                <w:szCs w:val="24"/>
              </w:rPr>
              <w:t>Повороты в движении «Направо», «Налево», «Кругом – МАРШ».</w:t>
            </w:r>
          </w:p>
        </w:tc>
        <w:tc>
          <w:tcPr>
            <w:tcW w:w="1134"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p>
        </w:tc>
        <w:tc>
          <w:tcPr>
            <w:tcW w:w="816"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2</w:t>
            </w:r>
          </w:p>
        </w:tc>
      </w:tr>
      <w:tr w:rsidR="000D003A" w:rsidRPr="006F3E74" w:rsidTr="00AA4D96">
        <w:tc>
          <w:tcPr>
            <w:tcW w:w="1101" w:type="dxa"/>
            <w:tcBorders>
              <w:left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11</w:t>
            </w:r>
            <w:r w:rsidR="00132E5D">
              <w:rPr>
                <w:rFonts w:ascii="Times New Roman" w:eastAsia="Times New Roman" w:hAnsi="Times New Roman" w:cs="Times New Roman"/>
                <w:bCs/>
                <w:color w:val="000000"/>
                <w:sz w:val="24"/>
                <w:szCs w:val="20"/>
                <w:lang w:eastAsia="ru-RU"/>
              </w:rPr>
              <w:t>-12</w:t>
            </w:r>
          </w:p>
        </w:tc>
        <w:tc>
          <w:tcPr>
            <w:tcW w:w="1134" w:type="dxa"/>
            <w:tcBorders>
              <w:left w:val="single" w:sz="4" w:space="0" w:color="auto"/>
              <w:right w:val="single" w:sz="4" w:space="0" w:color="auto"/>
            </w:tcBorders>
          </w:tcPr>
          <w:p w:rsidR="000D003A" w:rsidRPr="00132E5D" w:rsidRDefault="000071D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24.11, 01.12</w:t>
            </w:r>
          </w:p>
        </w:tc>
        <w:tc>
          <w:tcPr>
            <w:tcW w:w="5386" w:type="dxa"/>
            <w:tcBorders>
              <w:left w:val="single" w:sz="4" w:space="0" w:color="auto"/>
              <w:right w:val="single" w:sz="4" w:space="0" w:color="auto"/>
            </w:tcBorders>
          </w:tcPr>
          <w:p w:rsidR="000D003A" w:rsidRPr="000B6E9F" w:rsidRDefault="000D003A" w:rsidP="000D003A">
            <w:pPr>
              <w:pStyle w:val="ab"/>
              <w:jc w:val="both"/>
              <w:rPr>
                <w:sz w:val="24"/>
                <w:szCs w:val="24"/>
              </w:rPr>
            </w:pPr>
            <w:r w:rsidRPr="000B6E9F">
              <w:rPr>
                <w:sz w:val="24"/>
                <w:szCs w:val="24"/>
              </w:rPr>
              <w:t>Выход из строя и возвращение в строй, подход к начальнику и отход от него.</w:t>
            </w:r>
          </w:p>
        </w:tc>
        <w:tc>
          <w:tcPr>
            <w:tcW w:w="1134"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p>
        </w:tc>
        <w:tc>
          <w:tcPr>
            <w:tcW w:w="816" w:type="dxa"/>
            <w:tcBorders>
              <w:top w:val="single" w:sz="4" w:space="0" w:color="auto"/>
              <w:left w:val="single" w:sz="4" w:space="0" w:color="auto"/>
              <w:bottom w:val="single" w:sz="4" w:space="0" w:color="auto"/>
              <w:right w:val="single" w:sz="4" w:space="0" w:color="auto"/>
            </w:tcBorders>
          </w:tcPr>
          <w:p w:rsidR="000D003A" w:rsidRPr="000D003A" w:rsidRDefault="00132E5D"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2</w:t>
            </w:r>
          </w:p>
        </w:tc>
      </w:tr>
      <w:tr w:rsidR="000D003A" w:rsidRPr="006F3E74" w:rsidTr="00AA4D96">
        <w:tc>
          <w:tcPr>
            <w:tcW w:w="1101" w:type="dxa"/>
            <w:tcBorders>
              <w:left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13</w:t>
            </w:r>
            <w:r w:rsidR="00132E5D">
              <w:rPr>
                <w:rFonts w:ascii="Times New Roman" w:eastAsia="Times New Roman" w:hAnsi="Times New Roman" w:cs="Times New Roman"/>
                <w:bCs/>
                <w:color w:val="000000"/>
                <w:sz w:val="24"/>
                <w:szCs w:val="20"/>
                <w:lang w:eastAsia="ru-RU"/>
              </w:rPr>
              <w:t>-14</w:t>
            </w:r>
          </w:p>
        </w:tc>
        <w:tc>
          <w:tcPr>
            <w:tcW w:w="1134" w:type="dxa"/>
            <w:tcBorders>
              <w:left w:val="single" w:sz="4" w:space="0" w:color="auto"/>
              <w:right w:val="single" w:sz="4" w:space="0" w:color="auto"/>
            </w:tcBorders>
          </w:tcPr>
          <w:p w:rsidR="000D003A" w:rsidRPr="00132E5D" w:rsidRDefault="000071D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08.12, 15.12</w:t>
            </w:r>
          </w:p>
        </w:tc>
        <w:tc>
          <w:tcPr>
            <w:tcW w:w="5386" w:type="dxa"/>
            <w:tcBorders>
              <w:left w:val="single" w:sz="4" w:space="0" w:color="auto"/>
              <w:right w:val="single" w:sz="4" w:space="0" w:color="auto"/>
            </w:tcBorders>
          </w:tcPr>
          <w:p w:rsidR="000D003A" w:rsidRPr="000B6E9F" w:rsidRDefault="000D003A" w:rsidP="000D003A">
            <w:pPr>
              <w:pStyle w:val="af5"/>
              <w:spacing w:after="0"/>
              <w:ind w:left="0"/>
              <w:jc w:val="both"/>
              <w:rPr>
                <w:rFonts w:ascii="Times New Roman" w:hAnsi="Times New Roman"/>
                <w:sz w:val="24"/>
                <w:szCs w:val="24"/>
              </w:rPr>
            </w:pPr>
            <w:r w:rsidRPr="000B6E9F">
              <w:rPr>
                <w:rFonts w:ascii="Times New Roman" w:hAnsi="Times New Roman"/>
                <w:sz w:val="24"/>
                <w:szCs w:val="24"/>
              </w:rPr>
              <w:t>Строи отделения. Развернутый строй. Походный строй.</w:t>
            </w:r>
          </w:p>
        </w:tc>
        <w:tc>
          <w:tcPr>
            <w:tcW w:w="1134"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p>
        </w:tc>
        <w:tc>
          <w:tcPr>
            <w:tcW w:w="816" w:type="dxa"/>
            <w:tcBorders>
              <w:top w:val="single" w:sz="4" w:space="0" w:color="auto"/>
              <w:left w:val="single" w:sz="4" w:space="0" w:color="auto"/>
              <w:bottom w:val="single" w:sz="4" w:space="0" w:color="auto"/>
              <w:right w:val="single" w:sz="4" w:space="0" w:color="auto"/>
            </w:tcBorders>
          </w:tcPr>
          <w:p w:rsidR="000D003A" w:rsidRPr="000D003A" w:rsidRDefault="00132E5D"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2</w:t>
            </w:r>
          </w:p>
        </w:tc>
      </w:tr>
      <w:tr w:rsidR="000D003A" w:rsidRPr="006F3E74" w:rsidTr="00AA4D96">
        <w:tc>
          <w:tcPr>
            <w:tcW w:w="1101" w:type="dxa"/>
            <w:tcBorders>
              <w:left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15</w:t>
            </w:r>
          </w:p>
        </w:tc>
        <w:tc>
          <w:tcPr>
            <w:tcW w:w="1134" w:type="dxa"/>
            <w:tcBorders>
              <w:left w:val="single" w:sz="4" w:space="0" w:color="auto"/>
              <w:right w:val="single" w:sz="4" w:space="0" w:color="auto"/>
            </w:tcBorders>
          </w:tcPr>
          <w:p w:rsidR="000D003A" w:rsidRPr="00132E5D" w:rsidRDefault="000071D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22.12</w:t>
            </w:r>
          </w:p>
        </w:tc>
        <w:tc>
          <w:tcPr>
            <w:tcW w:w="5386" w:type="dxa"/>
            <w:tcBorders>
              <w:left w:val="single" w:sz="4" w:space="0" w:color="auto"/>
              <w:right w:val="single" w:sz="4" w:space="0" w:color="auto"/>
            </w:tcBorders>
          </w:tcPr>
          <w:p w:rsidR="000D003A" w:rsidRPr="000B6E9F" w:rsidRDefault="000D003A" w:rsidP="000D003A">
            <w:pPr>
              <w:pStyle w:val="af5"/>
              <w:spacing w:after="0"/>
              <w:ind w:left="0"/>
              <w:jc w:val="both"/>
              <w:rPr>
                <w:rFonts w:ascii="Times New Roman" w:hAnsi="Times New Roman"/>
                <w:sz w:val="24"/>
                <w:szCs w:val="24"/>
              </w:rPr>
            </w:pPr>
            <w:r w:rsidRPr="000B6E9F">
              <w:rPr>
                <w:rFonts w:ascii="Times New Roman" w:hAnsi="Times New Roman"/>
                <w:sz w:val="24"/>
                <w:szCs w:val="24"/>
              </w:rPr>
              <w:t>История создания ВС России.</w:t>
            </w:r>
            <w:r w:rsidR="00132E5D">
              <w:rPr>
                <w:rFonts w:ascii="Times New Roman" w:hAnsi="Times New Roman"/>
                <w:sz w:val="24"/>
                <w:szCs w:val="24"/>
              </w:rPr>
              <w:t xml:space="preserve"> </w:t>
            </w:r>
            <w:r w:rsidRPr="000B6E9F">
              <w:rPr>
                <w:rFonts w:ascii="Times New Roman" w:hAnsi="Times New Roman"/>
                <w:sz w:val="24"/>
                <w:szCs w:val="24"/>
              </w:rPr>
              <w:t>Военная реформа Ивана Грозного в середине 16 века.</w:t>
            </w:r>
          </w:p>
        </w:tc>
        <w:tc>
          <w:tcPr>
            <w:tcW w:w="1134"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p>
        </w:tc>
      </w:tr>
      <w:tr w:rsidR="000D003A" w:rsidRPr="006F3E74" w:rsidTr="00132E5D">
        <w:trPr>
          <w:trHeight w:val="779"/>
        </w:trPr>
        <w:tc>
          <w:tcPr>
            <w:tcW w:w="1101" w:type="dxa"/>
            <w:tcBorders>
              <w:left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16</w:t>
            </w:r>
          </w:p>
        </w:tc>
        <w:tc>
          <w:tcPr>
            <w:tcW w:w="1134" w:type="dxa"/>
            <w:tcBorders>
              <w:left w:val="single" w:sz="4" w:space="0" w:color="auto"/>
              <w:right w:val="single" w:sz="4" w:space="0" w:color="auto"/>
            </w:tcBorders>
          </w:tcPr>
          <w:p w:rsidR="000D003A" w:rsidRPr="00132E5D" w:rsidRDefault="000071D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12.01</w:t>
            </w:r>
          </w:p>
        </w:tc>
        <w:tc>
          <w:tcPr>
            <w:tcW w:w="5386" w:type="dxa"/>
            <w:tcBorders>
              <w:left w:val="single" w:sz="4" w:space="0" w:color="auto"/>
              <w:right w:val="single" w:sz="4" w:space="0" w:color="auto"/>
            </w:tcBorders>
          </w:tcPr>
          <w:p w:rsidR="000D003A" w:rsidRPr="000B6E9F" w:rsidRDefault="000D003A" w:rsidP="00132E5D">
            <w:pPr>
              <w:spacing w:line="240" w:lineRule="auto"/>
              <w:jc w:val="both"/>
              <w:rPr>
                <w:rFonts w:ascii="Times New Roman" w:hAnsi="Times New Roman" w:cs="Times New Roman"/>
                <w:sz w:val="24"/>
                <w:szCs w:val="24"/>
              </w:rPr>
            </w:pPr>
            <w:r w:rsidRPr="000B6E9F">
              <w:rPr>
                <w:rFonts w:ascii="Times New Roman" w:hAnsi="Times New Roman" w:cs="Times New Roman"/>
                <w:sz w:val="24"/>
                <w:szCs w:val="24"/>
              </w:rPr>
              <w:t>История создания ВС России Военная реформа Петра Первого, создание регулярной армии, ее особенности.</w:t>
            </w:r>
          </w:p>
        </w:tc>
        <w:tc>
          <w:tcPr>
            <w:tcW w:w="1134"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p>
        </w:tc>
      </w:tr>
      <w:tr w:rsidR="000D003A" w:rsidRPr="006F3E74" w:rsidTr="00AA4D96">
        <w:tc>
          <w:tcPr>
            <w:tcW w:w="1101" w:type="dxa"/>
            <w:tcBorders>
              <w:left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17</w:t>
            </w:r>
          </w:p>
        </w:tc>
        <w:tc>
          <w:tcPr>
            <w:tcW w:w="1134" w:type="dxa"/>
            <w:tcBorders>
              <w:left w:val="single" w:sz="4" w:space="0" w:color="auto"/>
              <w:right w:val="single" w:sz="4" w:space="0" w:color="auto"/>
            </w:tcBorders>
          </w:tcPr>
          <w:p w:rsidR="000D003A" w:rsidRPr="00132E5D" w:rsidRDefault="000071D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19.01</w:t>
            </w:r>
          </w:p>
        </w:tc>
        <w:tc>
          <w:tcPr>
            <w:tcW w:w="5386" w:type="dxa"/>
            <w:tcBorders>
              <w:left w:val="single" w:sz="4" w:space="0" w:color="auto"/>
              <w:right w:val="single" w:sz="4" w:space="0" w:color="auto"/>
            </w:tcBorders>
          </w:tcPr>
          <w:p w:rsidR="000D003A" w:rsidRPr="000B6E9F" w:rsidRDefault="000D003A" w:rsidP="000D003A">
            <w:pPr>
              <w:pStyle w:val="ab"/>
              <w:jc w:val="both"/>
              <w:rPr>
                <w:sz w:val="24"/>
                <w:szCs w:val="24"/>
              </w:rPr>
            </w:pPr>
            <w:r w:rsidRPr="000B6E9F">
              <w:rPr>
                <w:sz w:val="24"/>
                <w:szCs w:val="24"/>
              </w:rPr>
              <w:t xml:space="preserve">История создания ВС России  Военная реформа в России во </w:t>
            </w:r>
            <w:r w:rsidRPr="000B6E9F">
              <w:rPr>
                <w:sz w:val="24"/>
                <w:szCs w:val="24"/>
                <w:lang w:val="en-US"/>
              </w:rPr>
              <w:t>II</w:t>
            </w:r>
            <w:r w:rsidRPr="000B6E9F">
              <w:rPr>
                <w:sz w:val="24"/>
                <w:szCs w:val="24"/>
              </w:rPr>
              <w:t xml:space="preserve"> половине </w:t>
            </w:r>
            <w:r w:rsidRPr="000B6E9F">
              <w:rPr>
                <w:sz w:val="24"/>
                <w:szCs w:val="24"/>
                <w:lang w:val="en-US"/>
              </w:rPr>
              <w:t>XIX</w:t>
            </w:r>
            <w:r w:rsidRPr="000B6E9F">
              <w:rPr>
                <w:sz w:val="24"/>
                <w:szCs w:val="24"/>
              </w:rPr>
              <w:t>в.</w:t>
            </w:r>
          </w:p>
        </w:tc>
        <w:tc>
          <w:tcPr>
            <w:tcW w:w="1134"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p>
        </w:tc>
      </w:tr>
      <w:tr w:rsidR="000D003A" w:rsidRPr="006F3E74" w:rsidTr="00AA4D96">
        <w:tc>
          <w:tcPr>
            <w:tcW w:w="1101" w:type="dxa"/>
            <w:tcBorders>
              <w:left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18</w:t>
            </w:r>
          </w:p>
        </w:tc>
        <w:tc>
          <w:tcPr>
            <w:tcW w:w="1134" w:type="dxa"/>
            <w:tcBorders>
              <w:left w:val="single" w:sz="4" w:space="0" w:color="auto"/>
              <w:right w:val="single" w:sz="4" w:space="0" w:color="auto"/>
            </w:tcBorders>
          </w:tcPr>
          <w:p w:rsidR="000D003A" w:rsidRPr="00132E5D" w:rsidRDefault="000071D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26.01</w:t>
            </w:r>
          </w:p>
        </w:tc>
        <w:tc>
          <w:tcPr>
            <w:tcW w:w="5386" w:type="dxa"/>
            <w:tcBorders>
              <w:left w:val="single" w:sz="4" w:space="0" w:color="auto"/>
              <w:right w:val="single" w:sz="4" w:space="0" w:color="auto"/>
            </w:tcBorders>
          </w:tcPr>
          <w:p w:rsidR="000D003A" w:rsidRPr="000B6E9F" w:rsidRDefault="000D003A" w:rsidP="000D003A">
            <w:pPr>
              <w:pStyle w:val="ab"/>
              <w:jc w:val="both"/>
              <w:rPr>
                <w:sz w:val="24"/>
                <w:szCs w:val="24"/>
              </w:rPr>
            </w:pPr>
            <w:r w:rsidRPr="000B6E9F">
              <w:rPr>
                <w:sz w:val="24"/>
                <w:szCs w:val="24"/>
              </w:rPr>
              <w:t xml:space="preserve">История создания ВС России  Военная реформа в России </w:t>
            </w:r>
            <w:r w:rsidRPr="000B6E9F">
              <w:rPr>
                <w:sz w:val="24"/>
                <w:szCs w:val="24"/>
                <w:lang w:val="en-US"/>
              </w:rPr>
              <w:t>XXI</w:t>
            </w:r>
            <w:r w:rsidRPr="000B6E9F">
              <w:rPr>
                <w:sz w:val="24"/>
                <w:szCs w:val="24"/>
              </w:rPr>
              <w:t xml:space="preserve"> в.</w:t>
            </w:r>
          </w:p>
        </w:tc>
        <w:tc>
          <w:tcPr>
            <w:tcW w:w="1134"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p>
        </w:tc>
      </w:tr>
      <w:tr w:rsidR="000D003A" w:rsidRPr="006F3E74" w:rsidTr="00132E5D">
        <w:trPr>
          <w:trHeight w:val="597"/>
        </w:trPr>
        <w:tc>
          <w:tcPr>
            <w:tcW w:w="1101" w:type="dxa"/>
            <w:tcBorders>
              <w:left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19</w:t>
            </w:r>
          </w:p>
        </w:tc>
        <w:tc>
          <w:tcPr>
            <w:tcW w:w="1134" w:type="dxa"/>
            <w:tcBorders>
              <w:left w:val="single" w:sz="4" w:space="0" w:color="auto"/>
              <w:right w:val="single" w:sz="4" w:space="0" w:color="auto"/>
            </w:tcBorders>
          </w:tcPr>
          <w:p w:rsidR="000D003A" w:rsidRPr="00132E5D" w:rsidRDefault="000071D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02.02</w:t>
            </w:r>
          </w:p>
        </w:tc>
        <w:tc>
          <w:tcPr>
            <w:tcW w:w="5386" w:type="dxa"/>
            <w:tcBorders>
              <w:left w:val="single" w:sz="4" w:space="0" w:color="auto"/>
              <w:right w:val="single" w:sz="4" w:space="0" w:color="auto"/>
            </w:tcBorders>
          </w:tcPr>
          <w:p w:rsidR="000D003A" w:rsidRPr="000B6E9F" w:rsidRDefault="000D003A" w:rsidP="000D003A">
            <w:pPr>
              <w:jc w:val="both"/>
              <w:rPr>
                <w:rFonts w:ascii="Times New Roman" w:hAnsi="Times New Roman" w:cs="Times New Roman"/>
                <w:bCs/>
                <w:sz w:val="24"/>
                <w:szCs w:val="24"/>
              </w:rPr>
            </w:pPr>
            <w:r w:rsidRPr="000B6E9F">
              <w:rPr>
                <w:rFonts w:ascii="Times New Roman" w:hAnsi="Times New Roman" w:cs="Times New Roman"/>
                <w:bCs/>
                <w:sz w:val="24"/>
                <w:szCs w:val="24"/>
              </w:rPr>
              <w:t>Материальная часть автомата Калашникова (АКМ).</w:t>
            </w:r>
          </w:p>
        </w:tc>
        <w:tc>
          <w:tcPr>
            <w:tcW w:w="1134"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p>
        </w:tc>
        <w:tc>
          <w:tcPr>
            <w:tcW w:w="816"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1</w:t>
            </w:r>
          </w:p>
        </w:tc>
      </w:tr>
      <w:tr w:rsidR="000D003A" w:rsidRPr="006F3E74" w:rsidTr="00AA4D96">
        <w:tc>
          <w:tcPr>
            <w:tcW w:w="1101" w:type="dxa"/>
            <w:tcBorders>
              <w:left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20</w:t>
            </w:r>
            <w:r w:rsidR="00132E5D">
              <w:rPr>
                <w:rFonts w:ascii="Times New Roman" w:eastAsia="Times New Roman" w:hAnsi="Times New Roman" w:cs="Times New Roman"/>
                <w:bCs/>
                <w:color w:val="000000"/>
                <w:sz w:val="24"/>
                <w:szCs w:val="20"/>
                <w:lang w:eastAsia="ru-RU"/>
              </w:rPr>
              <w:t>-21</w:t>
            </w:r>
          </w:p>
        </w:tc>
        <w:tc>
          <w:tcPr>
            <w:tcW w:w="1134" w:type="dxa"/>
            <w:tcBorders>
              <w:left w:val="single" w:sz="4" w:space="0" w:color="auto"/>
              <w:right w:val="single" w:sz="4" w:space="0" w:color="auto"/>
            </w:tcBorders>
          </w:tcPr>
          <w:p w:rsidR="000D003A" w:rsidRPr="00132E5D" w:rsidRDefault="000071D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09.02, 16.02</w:t>
            </w:r>
          </w:p>
        </w:tc>
        <w:tc>
          <w:tcPr>
            <w:tcW w:w="5386" w:type="dxa"/>
            <w:tcBorders>
              <w:left w:val="single" w:sz="4" w:space="0" w:color="auto"/>
              <w:right w:val="single" w:sz="4" w:space="0" w:color="auto"/>
            </w:tcBorders>
          </w:tcPr>
          <w:p w:rsidR="000D003A" w:rsidRPr="000B6E9F" w:rsidRDefault="000D003A" w:rsidP="000D003A">
            <w:pPr>
              <w:pStyle w:val="ab"/>
              <w:jc w:val="both"/>
              <w:rPr>
                <w:sz w:val="24"/>
                <w:szCs w:val="24"/>
              </w:rPr>
            </w:pPr>
            <w:r w:rsidRPr="000B6E9F">
              <w:rPr>
                <w:sz w:val="24"/>
                <w:szCs w:val="24"/>
              </w:rPr>
              <w:t>Стрельба из макета АКМ</w:t>
            </w:r>
          </w:p>
          <w:p w:rsidR="000D003A" w:rsidRPr="000B6E9F" w:rsidRDefault="000D003A" w:rsidP="000D003A">
            <w:pPr>
              <w:pStyle w:val="ab"/>
              <w:jc w:val="both"/>
              <w:rPr>
                <w:sz w:val="24"/>
                <w:szCs w:val="24"/>
              </w:rPr>
            </w:pPr>
            <w:r w:rsidRPr="000B6E9F">
              <w:rPr>
                <w:sz w:val="24"/>
                <w:szCs w:val="24"/>
              </w:rPr>
              <w:t xml:space="preserve"> (электронный тир)</w:t>
            </w:r>
          </w:p>
        </w:tc>
        <w:tc>
          <w:tcPr>
            <w:tcW w:w="1134"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p>
        </w:tc>
        <w:tc>
          <w:tcPr>
            <w:tcW w:w="816" w:type="dxa"/>
            <w:tcBorders>
              <w:top w:val="single" w:sz="4" w:space="0" w:color="auto"/>
              <w:left w:val="single" w:sz="4" w:space="0" w:color="auto"/>
              <w:bottom w:val="single" w:sz="4" w:space="0" w:color="auto"/>
              <w:right w:val="single" w:sz="4" w:space="0" w:color="auto"/>
            </w:tcBorders>
          </w:tcPr>
          <w:p w:rsidR="000D003A" w:rsidRPr="000D003A" w:rsidRDefault="00132E5D"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2</w:t>
            </w:r>
          </w:p>
        </w:tc>
      </w:tr>
      <w:tr w:rsidR="000D003A" w:rsidRPr="006F3E74" w:rsidTr="00AA4D96">
        <w:tc>
          <w:tcPr>
            <w:tcW w:w="1101" w:type="dxa"/>
            <w:tcBorders>
              <w:left w:val="single" w:sz="4" w:space="0" w:color="auto"/>
              <w:right w:val="single" w:sz="4" w:space="0" w:color="auto"/>
            </w:tcBorders>
          </w:tcPr>
          <w:p w:rsidR="000D003A" w:rsidRPr="000D003A" w:rsidRDefault="00132E5D"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22-</w:t>
            </w:r>
            <w:r w:rsidR="000D003A">
              <w:rPr>
                <w:rFonts w:ascii="Times New Roman" w:eastAsia="Times New Roman" w:hAnsi="Times New Roman" w:cs="Times New Roman"/>
                <w:bCs/>
                <w:color w:val="000000"/>
                <w:sz w:val="24"/>
                <w:szCs w:val="20"/>
                <w:lang w:eastAsia="ru-RU"/>
              </w:rPr>
              <w:t>24</w:t>
            </w:r>
          </w:p>
        </w:tc>
        <w:tc>
          <w:tcPr>
            <w:tcW w:w="1134" w:type="dxa"/>
            <w:tcBorders>
              <w:left w:val="single" w:sz="4" w:space="0" w:color="auto"/>
              <w:right w:val="single" w:sz="4" w:space="0" w:color="auto"/>
            </w:tcBorders>
          </w:tcPr>
          <w:p w:rsidR="000D003A" w:rsidRPr="00132E5D" w:rsidRDefault="000071D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02.03, 09.03, 16.03</w:t>
            </w:r>
          </w:p>
        </w:tc>
        <w:tc>
          <w:tcPr>
            <w:tcW w:w="5386" w:type="dxa"/>
            <w:tcBorders>
              <w:left w:val="single" w:sz="4" w:space="0" w:color="auto"/>
              <w:right w:val="single" w:sz="4" w:space="0" w:color="auto"/>
            </w:tcBorders>
          </w:tcPr>
          <w:p w:rsidR="000D003A" w:rsidRPr="000B6E9F" w:rsidRDefault="000D003A" w:rsidP="000D003A">
            <w:pPr>
              <w:pStyle w:val="ab"/>
              <w:jc w:val="both"/>
              <w:rPr>
                <w:sz w:val="24"/>
                <w:szCs w:val="24"/>
              </w:rPr>
            </w:pPr>
            <w:r w:rsidRPr="000B6E9F">
              <w:rPr>
                <w:bCs/>
                <w:sz w:val="24"/>
                <w:szCs w:val="24"/>
              </w:rPr>
              <w:t>Не полная разборка и сборка АКМ.</w:t>
            </w:r>
          </w:p>
        </w:tc>
        <w:tc>
          <w:tcPr>
            <w:tcW w:w="1134"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p>
        </w:tc>
        <w:tc>
          <w:tcPr>
            <w:tcW w:w="816" w:type="dxa"/>
            <w:tcBorders>
              <w:top w:val="single" w:sz="4" w:space="0" w:color="auto"/>
              <w:left w:val="single" w:sz="4" w:space="0" w:color="auto"/>
              <w:bottom w:val="single" w:sz="4" w:space="0" w:color="auto"/>
              <w:right w:val="single" w:sz="4" w:space="0" w:color="auto"/>
            </w:tcBorders>
          </w:tcPr>
          <w:p w:rsidR="000D003A" w:rsidRPr="000D003A" w:rsidRDefault="00132E5D"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3</w:t>
            </w:r>
          </w:p>
        </w:tc>
      </w:tr>
      <w:tr w:rsidR="000D003A" w:rsidRPr="006F3E74" w:rsidTr="00AA4D96">
        <w:tc>
          <w:tcPr>
            <w:tcW w:w="1101" w:type="dxa"/>
            <w:tcBorders>
              <w:left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25</w:t>
            </w:r>
          </w:p>
        </w:tc>
        <w:tc>
          <w:tcPr>
            <w:tcW w:w="1134" w:type="dxa"/>
            <w:tcBorders>
              <w:left w:val="single" w:sz="4" w:space="0" w:color="auto"/>
              <w:right w:val="single" w:sz="4" w:space="0" w:color="auto"/>
            </w:tcBorders>
          </w:tcPr>
          <w:p w:rsidR="000D003A" w:rsidRPr="00132E5D" w:rsidRDefault="000071D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30.04</w:t>
            </w:r>
          </w:p>
        </w:tc>
        <w:tc>
          <w:tcPr>
            <w:tcW w:w="5386" w:type="dxa"/>
            <w:tcBorders>
              <w:left w:val="single" w:sz="4" w:space="0" w:color="auto"/>
              <w:right w:val="single" w:sz="4" w:space="0" w:color="auto"/>
            </w:tcBorders>
          </w:tcPr>
          <w:p w:rsidR="000D003A" w:rsidRPr="000B6E9F" w:rsidRDefault="000D003A" w:rsidP="000D003A">
            <w:pPr>
              <w:pStyle w:val="ab"/>
              <w:jc w:val="both"/>
              <w:rPr>
                <w:sz w:val="24"/>
                <w:szCs w:val="24"/>
              </w:rPr>
            </w:pPr>
            <w:r w:rsidRPr="000B6E9F">
              <w:rPr>
                <w:bCs/>
                <w:color w:val="000000"/>
                <w:sz w:val="24"/>
                <w:szCs w:val="24"/>
              </w:rPr>
              <w:t>Индивидуальные средства защиты. Ис</w:t>
            </w:r>
            <w:r>
              <w:rPr>
                <w:bCs/>
                <w:color w:val="000000"/>
                <w:sz w:val="24"/>
                <w:szCs w:val="24"/>
              </w:rPr>
              <w:t>п</w:t>
            </w:r>
            <w:r w:rsidRPr="000B6E9F">
              <w:rPr>
                <w:bCs/>
                <w:color w:val="000000"/>
                <w:sz w:val="24"/>
                <w:szCs w:val="24"/>
              </w:rPr>
              <w:t>ользование,</w:t>
            </w:r>
            <w:r>
              <w:rPr>
                <w:bCs/>
                <w:color w:val="000000"/>
                <w:sz w:val="24"/>
                <w:szCs w:val="24"/>
              </w:rPr>
              <w:t xml:space="preserve"> </w:t>
            </w:r>
            <w:r w:rsidRPr="000B6E9F">
              <w:rPr>
                <w:bCs/>
                <w:color w:val="000000"/>
                <w:sz w:val="24"/>
                <w:szCs w:val="24"/>
              </w:rPr>
              <w:t>хранение, применение.</w:t>
            </w:r>
          </w:p>
        </w:tc>
        <w:tc>
          <w:tcPr>
            <w:tcW w:w="1134"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p>
        </w:tc>
      </w:tr>
      <w:tr w:rsidR="000D003A" w:rsidRPr="006F3E74" w:rsidTr="00AA4D96">
        <w:tc>
          <w:tcPr>
            <w:tcW w:w="1101" w:type="dxa"/>
            <w:tcBorders>
              <w:left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26</w:t>
            </w:r>
            <w:r w:rsidR="00132E5D">
              <w:rPr>
                <w:rFonts w:ascii="Times New Roman" w:eastAsia="Times New Roman" w:hAnsi="Times New Roman" w:cs="Times New Roman"/>
                <w:bCs/>
                <w:color w:val="000000"/>
                <w:sz w:val="24"/>
                <w:szCs w:val="20"/>
                <w:lang w:eastAsia="ru-RU"/>
              </w:rPr>
              <w:t>-27</w:t>
            </w:r>
          </w:p>
        </w:tc>
        <w:tc>
          <w:tcPr>
            <w:tcW w:w="1134" w:type="dxa"/>
            <w:tcBorders>
              <w:left w:val="single" w:sz="4" w:space="0" w:color="auto"/>
              <w:right w:val="single" w:sz="4" w:space="0" w:color="auto"/>
            </w:tcBorders>
          </w:tcPr>
          <w:p w:rsidR="000D003A" w:rsidRPr="00132E5D" w:rsidRDefault="000071D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06.04, 13.04</w:t>
            </w:r>
          </w:p>
        </w:tc>
        <w:tc>
          <w:tcPr>
            <w:tcW w:w="5386" w:type="dxa"/>
            <w:tcBorders>
              <w:left w:val="single" w:sz="4" w:space="0" w:color="auto"/>
              <w:right w:val="single" w:sz="4" w:space="0" w:color="auto"/>
            </w:tcBorders>
          </w:tcPr>
          <w:p w:rsidR="000D003A" w:rsidRPr="000B6E9F" w:rsidRDefault="000D003A" w:rsidP="000D003A">
            <w:pPr>
              <w:pStyle w:val="ab"/>
              <w:jc w:val="both"/>
              <w:rPr>
                <w:sz w:val="24"/>
                <w:szCs w:val="24"/>
              </w:rPr>
            </w:pPr>
            <w:r>
              <w:rPr>
                <w:sz w:val="24"/>
                <w:szCs w:val="24"/>
              </w:rPr>
              <w:t>Правила одевания и снятия противогаза ГП-5</w:t>
            </w:r>
          </w:p>
        </w:tc>
        <w:tc>
          <w:tcPr>
            <w:tcW w:w="1134"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p>
        </w:tc>
        <w:tc>
          <w:tcPr>
            <w:tcW w:w="816" w:type="dxa"/>
            <w:tcBorders>
              <w:top w:val="single" w:sz="4" w:space="0" w:color="auto"/>
              <w:left w:val="single" w:sz="4" w:space="0" w:color="auto"/>
              <w:bottom w:val="single" w:sz="4" w:space="0" w:color="auto"/>
              <w:right w:val="single" w:sz="4" w:space="0" w:color="auto"/>
            </w:tcBorders>
          </w:tcPr>
          <w:p w:rsidR="000D003A" w:rsidRPr="000D003A" w:rsidRDefault="00132E5D"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2</w:t>
            </w:r>
          </w:p>
        </w:tc>
      </w:tr>
      <w:tr w:rsidR="000D003A" w:rsidRPr="006F3E74" w:rsidTr="00AA4D96">
        <w:tc>
          <w:tcPr>
            <w:tcW w:w="1101" w:type="dxa"/>
            <w:tcBorders>
              <w:left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28</w:t>
            </w:r>
          </w:p>
        </w:tc>
        <w:tc>
          <w:tcPr>
            <w:tcW w:w="1134" w:type="dxa"/>
            <w:tcBorders>
              <w:left w:val="single" w:sz="4" w:space="0" w:color="auto"/>
              <w:right w:val="single" w:sz="4" w:space="0" w:color="auto"/>
            </w:tcBorders>
          </w:tcPr>
          <w:p w:rsidR="000D003A" w:rsidRPr="00132E5D" w:rsidRDefault="000071D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20.04</w:t>
            </w:r>
          </w:p>
        </w:tc>
        <w:tc>
          <w:tcPr>
            <w:tcW w:w="5386" w:type="dxa"/>
            <w:tcBorders>
              <w:left w:val="single" w:sz="4" w:space="0" w:color="auto"/>
              <w:right w:val="single" w:sz="4" w:space="0" w:color="auto"/>
            </w:tcBorders>
          </w:tcPr>
          <w:p w:rsidR="000D003A" w:rsidRPr="000B6E9F" w:rsidRDefault="000D003A" w:rsidP="000D003A">
            <w:pPr>
              <w:pStyle w:val="ab"/>
              <w:jc w:val="both"/>
              <w:rPr>
                <w:sz w:val="24"/>
                <w:szCs w:val="24"/>
              </w:rPr>
            </w:pPr>
            <w:r>
              <w:rPr>
                <w:sz w:val="24"/>
                <w:szCs w:val="24"/>
              </w:rPr>
              <w:t>Знакомство с ОЗК порядок одевания и снятия.</w:t>
            </w:r>
          </w:p>
        </w:tc>
        <w:tc>
          <w:tcPr>
            <w:tcW w:w="1134"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p>
        </w:tc>
        <w:tc>
          <w:tcPr>
            <w:tcW w:w="816"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1</w:t>
            </w:r>
          </w:p>
        </w:tc>
      </w:tr>
      <w:tr w:rsidR="000D003A" w:rsidRPr="006F3E74" w:rsidTr="00AA4D96">
        <w:tc>
          <w:tcPr>
            <w:tcW w:w="1101" w:type="dxa"/>
            <w:tcBorders>
              <w:left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29</w:t>
            </w:r>
          </w:p>
        </w:tc>
        <w:tc>
          <w:tcPr>
            <w:tcW w:w="1134" w:type="dxa"/>
            <w:tcBorders>
              <w:left w:val="single" w:sz="4" w:space="0" w:color="auto"/>
              <w:right w:val="single" w:sz="4" w:space="0" w:color="auto"/>
            </w:tcBorders>
          </w:tcPr>
          <w:p w:rsidR="000D003A" w:rsidRPr="00132E5D" w:rsidRDefault="000071D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27.04</w:t>
            </w:r>
          </w:p>
        </w:tc>
        <w:tc>
          <w:tcPr>
            <w:tcW w:w="5386" w:type="dxa"/>
            <w:tcBorders>
              <w:left w:val="single" w:sz="4" w:space="0" w:color="auto"/>
              <w:right w:val="single" w:sz="4" w:space="0" w:color="auto"/>
            </w:tcBorders>
          </w:tcPr>
          <w:p w:rsidR="000D003A" w:rsidRPr="000B6E9F" w:rsidRDefault="000D003A" w:rsidP="000D003A">
            <w:pPr>
              <w:pStyle w:val="ab"/>
              <w:jc w:val="both"/>
              <w:rPr>
                <w:sz w:val="24"/>
                <w:szCs w:val="24"/>
              </w:rPr>
            </w:pPr>
            <w:r w:rsidRPr="007C4B1F">
              <w:rPr>
                <w:color w:val="000000"/>
                <w:sz w:val="24"/>
                <w:szCs w:val="24"/>
              </w:rPr>
              <w:t>Действия личного состава в условиях применения оружия массового поражения.</w:t>
            </w:r>
          </w:p>
        </w:tc>
        <w:tc>
          <w:tcPr>
            <w:tcW w:w="1134"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p>
        </w:tc>
      </w:tr>
      <w:tr w:rsidR="000D003A" w:rsidRPr="006F3E74" w:rsidTr="00AA4D96">
        <w:tc>
          <w:tcPr>
            <w:tcW w:w="1101" w:type="dxa"/>
            <w:tcBorders>
              <w:left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30</w:t>
            </w:r>
          </w:p>
        </w:tc>
        <w:tc>
          <w:tcPr>
            <w:tcW w:w="1134" w:type="dxa"/>
            <w:tcBorders>
              <w:left w:val="single" w:sz="4" w:space="0" w:color="auto"/>
              <w:right w:val="single" w:sz="4" w:space="0" w:color="auto"/>
            </w:tcBorders>
          </w:tcPr>
          <w:p w:rsidR="000D003A" w:rsidRPr="00132E5D" w:rsidRDefault="000071D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04.05</w:t>
            </w:r>
          </w:p>
        </w:tc>
        <w:tc>
          <w:tcPr>
            <w:tcW w:w="5386" w:type="dxa"/>
            <w:tcBorders>
              <w:left w:val="single" w:sz="4" w:space="0" w:color="auto"/>
              <w:right w:val="single" w:sz="4" w:space="0" w:color="auto"/>
            </w:tcBorders>
          </w:tcPr>
          <w:p w:rsidR="000D003A" w:rsidRPr="000B6E9F" w:rsidRDefault="000D003A" w:rsidP="000D003A">
            <w:pPr>
              <w:pStyle w:val="ab"/>
              <w:jc w:val="both"/>
              <w:rPr>
                <w:sz w:val="24"/>
                <w:szCs w:val="24"/>
              </w:rPr>
            </w:pPr>
            <w:r w:rsidRPr="000B6E9F">
              <w:rPr>
                <w:color w:val="000000"/>
                <w:sz w:val="24"/>
                <w:szCs w:val="24"/>
              </w:rPr>
              <w:t>СССР в годы Великой Отечественной</w:t>
            </w:r>
            <w:r>
              <w:rPr>
                <w:color w:val="000000"/>
                <w:sz w:val="24"/>
                <w:szCs w:val="24"/>
              </w:rPr>
              <w:t xml:space="preserve"> войне </w:t>
            </w:r>
          </w:p>
        </w:tc>
        <w:tc>
          <w:tcPr>
            <w:tcW w:w="1134"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p>
        </w:tc>
      </w:tr>
      <w:tr w:rsidR="000D003A" w:rsidRPr="006F3E74" w:rsidTr="00AA4D96">
        <w:tc>
          <w:tcPr>
            <w:tcW w:w="1101" w:type="dxa"/>
            <w:tcBorders>
              <w:left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lastRenderedPageBreak/>
              <w:t>31</w:t>
            </w:r>
          </w:p>
        </w:tc>
        <w:tc>
          <w:tcPr>
            <w:tcW w:w="1134" w:type="dxa"/>
            <w:tcBorders>
              <w:left w:val="single" w:sz="4" w:space="0" w:color="auto"/>
              <w:right w:val="single" w:sz="4" w:space="0" w:color="auto"/>
            </w:tcBorders>
          </w:tcPr>
          <w:p w:rsidR="000D003A" w:rsidRPr="00132E5D" w:rsidRDefault="000071D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11.05</w:t>
            </w:r>
          </w:p>
        </w:tc>
        <w:tc>
          <w:tcPr>
            <w:tcW w:w="5386" w:type="dxa"/>
            <w:tcBorders>
              <w:left w:val="single" w:sz="4" w:space="0" w:color="auto"/>
              <w:right w:val="single" w:sz="4" w:space="0" w:color="auto"/>
            </w:tcBorders>
          </w:tcPr>
          <w:p w:rsidR="000D003A" w:rsidRPr="000B6E9F" w:rsidRDefault="000D003A" w:rsidP="000D003A">
            <w:pPr>
              <w:pStyle w:val="ab"/>
              <w:jc w:val="both"/>
              <w:rPr>
                <w:sz w:val="24"/>
                <w:szCs w:val="24"/>
              </w:rPr>
            </w:pPr>
            <w:r>
              <w:rPr>
                <w:sz w:val="24"/>
                <w:szCs w:val="24"/>
              </w:rPr>
              <w:t>Памятные даты.</w:t>
            </w:r>
            <w:r>
              <w:rPr>
                <w:color w:val="000000"/>
                <w:sz w:val="26"/>
                <w:szCs w:val="26"/>
              </w:rPr>
              <w:t xml:space="preserve"> </w:t>
            </w:r>
            <w:r w:rsidRPr="00307693">
              <w:rPr>
                <w:color w:val="000000"/>
                <w:sz w:val="24"/>
                <w:szCs w:val="24"/>
              </w:rPr>
              <w:t>Блокада Ленинграда.</w:t>
            </w:r>
            <w:r>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p>
        </w:tc>
      </w:tr>
      <w:tr w:rsidR="000D003A" w:rsidRPr="006F3E74" w:rsidTr="00AA4D96">
        <w:tc>
          <w:tcPr>
            <w:tcW w:w="1101" w:type="dxa"/>
            <w:tcBorders>
              <w:left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32</w:t>
            </w:r>
          </w:p>
        </w:tc>
        <w:tc>
          <w:tcPr>
            <w:tcW w:w="1134" w:type="dxa"/>
            <w:tcBorders>
              <w:left w:val="single" w:sz="4" w:space="0" w:color="auto"/>
              <w:right w:val="single" w:sz="4" w:space="0" w:color="auto"/>
            </w:tcBorders>
          </w:tcPr>
          <w:p w:rsidR="000D003A" w:rsidRPr="00132E5D" w:rsidRDefault="000071D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18.05</w:t>
            </w:r>
          </w:p>
        </w:tc>
        <w:tc>
          <w:tcPr>
            <w:tcW w:w="5386" w:type="dxa"/>
            <w:tcBorders>
              <w:left w:val="single" w:sz="4" w:space="0" w:color="auto"/>
              <w:right w:val="single" w:sz="4" w:space="0" w:color="auto"/>
            </w:tcBorders>
          </w:tcPr>
          <w:p w:rsidR="000D003A" w:rsidRPr="000B6E9F" w:rsidRDefault="000D003A" w:rsidP="000D003A">
            <w:pPr>
              <w:pStyle w:val="ab"/>
              <w:jc w:val="both"/>
              <w:rPr>
                <w:sz w:val="24"/>
                <w:szCs w:val="24"/>
              </w:rPr>
            </w:pPr>
            <w:r>
              <w:rPr>
                <w:sz w:val="24"/>
                <w:szCs w:val="24"/>
              </w:rPr>
              <w:t>Памятные даты.</w:t>
            </w:r>
            <w:r>
              <w:rPr>
                <w:color w:val="000000"/>
                <w:sz w:val="26"/>
                <w:szCs w:val="26"/>
              </w:rPr>
              <w:t xml:space="preserve"> </w:t>
            </w:r>
            <w:r w:rsidRPr="00307693">
              <w:rPr>
                <w:color w:val="000000"/>
                <w:sz w:val="24"/>
                <w:szCs w:val="24"/>
              </w:rPr>
              <w:t>Курская битва</w:t>
            </w:r>
          </w:p>
        </w:tc>
        <w:tc>
          <w:tcPr>
            <w:tcW w:w="1134"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p>
        </w:tc>
      </w:tr>
      <w:tr w:rsidR="000D003A" w:rsidRPr="006F3E74" w:rsidTr="00AA4D96">
        <w:tc>
          <w:tcPr>
            <w:tcW w:w="1101" w:type="dxa"/>
            <w:tcBorders>
              <w:left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33</w:t>
            </w:r>
          </w:p>
        </w:tc>
        <w:tc>
          <w:tcPr>
            <w:tcW w:w="1134" w:type="dxa"/>
            <w:tcBorders>
              <w:left w:val="single" w:sz="4" w:space="0" w:color="auto"/>
              <w:right w:val="single" w:sz="4" w:space="0" w:color="auto"/>
            </w:tcBorders>
          </w:tcPr>
          <w:p w:rsidR="000D003A" w:rsidRPr="00132E5D" w:rsidRDefault="000071D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25.05</w:t>
            </w:r>
          </w:p>
        </w:tc>
        <w:tc>
          <w:tcPr>
            <w:tcW w:w="5386" w:type="dxa"/>
            <w:tcBorders>
              <w:left w:val="single" w:sz="4" w:space="0" w:color="auto"/>
              <w:right w:val="single" w:sz="4" w:space="0" w:color="auto"/>
            </w:tcBorders>
          </w:tcPr>
          <w:p w:rsidR="000D003A" w:rsidRPr="000B6E9F" w:rsidRDefault="000D003A" w:rsidP="000D003A">
            <w:pPr>
              <w:pStyle w:val="ab"/>
              <w:jc w:val="both"/>
              <w:rPr>
                <w:sz w:val="24"/>
                <w:szCs w:val="24"/>
              </w:rPr>
            </w:pPr>
            <w:r>
              <w:rPr>
                <w:sz w:val="24"/>
                <w:szCs w:val="24"/>
              </w:rPr>
              <w:t>Памятные даты.</w:t>
            </w:r>
            <w:r>
              <w:rPr>
                <w:color w:val="000000"/>
                <w:sz w:val="26"/>
                <w:szCs w:val="26"/>
              </w:rPr>
              <w:t xml:space="preserve"> Сталинград.</w:t>
            </w:r>
          </w:p>
        </w:tc>
        <w:tc>
          <w:tcPr>
            <w:tcW w:w="1134"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p>
        </w:tc>
      </w:tr>
      <w:tr w:rsidR="000D003A" w:rsidRPr="006F3E74" w:rsidTr="00AA4D96">
        <w:tc>
          <w:tcPr>
            <w:tcW w:w="1101" w:type="dxa"/>
            <w:tcBorders>
              <w:left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34</w:t>
            </w:r>
          </w:p>
        </w:tc>
        <w:tc>
          <w:tcPr>
            <w:tcW w:w="1134" w:type="dxa"/>
            <w:tcBorders>
              <w:left w:val="single" w:sz="4" w:space="0" w:color="auto"/>
              <w:right w:val="single" w:sz="4" w:space="0" w:color="auto"/>
            </w:tcBorders>
          </w:tcPr>
          <w:p w:rsidR="000D003A" w:rsidRPr="00132E5D"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p>
        </w:tc>
        <w:tc>
          <w:tcPr>
            <w:tcW w:w="5386" w:type="dxa"/>
            <w:tcBorders>
              <w:left w:val="single" w:sz="4" w:space="0" w:color="auto"/>
              <w:right w:val="single" w:sz="4" w:space="0" w:color="auto"/>
            </w:tcBorders>
          </w:tcPr>
          <w:p w:rsidR="000D003A" w:rsidRPr="000B6E9F" w:rsidRDefault="000D003A" w:rsidP="000D003A">
            <w:pPr>
              <w:pStyle w:val="ab"/>
              <w:jc w:val="both"/>
              <w:rPr>
                <w:sz w:val="24"/>
                <w:szCs w:val="24"/>
              </w:rPr>
            </w:pPr>
            <w:r>
              <w:rPr>
                <w:sz w:val="24"/>
                <w:szCs w:val="24"/>
              </w:rPr>
              <w:t>Памятные даты .Битва за Москву.</w:t>
            </w:r>
          </w:p>
        </w:tc>
        <w:tc>
          <w:tcPr>
            <w:tcW w:w="1134"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p>
        </w:tc>
      </w:tr>
      <w:tr w:rsidR="000D003A" w:rsidRPr="006F3E74" w:rsidTr="00AA4D96">
        <w:tc>
          <w:tcPr>
            <w:tcW w:w="1101" w:type="dxa"/>
            <w:tcBorders>
              <w:left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35</w:t>
            </w:r>
          </w:p>
        </w:tc>
        <w:tc>
          <w:tcPr>
            <w:tcW w:w="1134" w:type="dxa"/>
            <w:tcBorders>
              <w:left w:val="single" w:sz="4" w:space="0" w:color="auto"/>
              <w:right w:val="single" w:sz="4" w:space="0" w:color="auto"/>
            </w:tcBorders>
          </w:tcPr>
          <w:p w:rsidR="000D003A" w:rsidRPr="00132E5D"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p>
        </w:tc>
        <w:tc>
          <w:tcPr>
            <w:tcW w:w="5386" w:type="dxa"/>
            <w:tcBorders>
              <w:left w:val="single" w:sz="4" w:space="0" w:color="auto"/>
              <w:right w:val="single" w:sz="4" w:space="0" w:color="auto"/>
            </w:tcBorders>
          </w:tcPr>
          <w:p w:rsidR="000D003A" w:rsidRPr="000B6E9F" w:rsidRDefault="000D003A" w:rsidP="000D003A">
            <w:pPr>
              <w:pStyle w:val="ab"/>
              <w:jc w:val="both"/>
              <w:rPr>
                <w:sz w:val="24"/>
                <w:szCs w:val="24"/>
              </w:rPr>
            </w:pPr>
            <w:r>
              <w:rPr>
                <w:sz w:val="24"/>
                <w:szCs w:val="24"/>
              </w:rPr>
              <w:t>Подведение итогов.</w:t>
            </w:r>
          </w:p>
        </w:tc>
        <w:tc>
          <w:tcPr>
            <w:tcW w:w="1134"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1</w:t>
            </w:r>
          </w:p>
        </w:tc>
        <w:tc>
          <w:tcPr>
            <w:tcW w:w="816" w:type="dxa"/>
            <w:tcBorders>
              <w:top w:val="single" w:sz="4" w:space="0" w:color="auto"/>
              <w:left w:val="single" w:sz="4" w:space="0" w:color="auto"/>
              <w:bottom w:val="single" w:sz="4" w:space="0" w:color="auto"/>
              <w:right w:val="single" w:sz="4" w:space="0" w:color="auto"/>
            </w:tcBorders>
          </w:tcPr>
          <w:p w:rsidR="000D003A" w:rsidRPr="000D003A" w:rsidRDefault="000D003A" w:rsidP="000D003A">
            <w:pPr>
              <w:spacing w:before="100" w:beforeAutospacing="1" w:after="100" w:afterAutospacing="1"/>
              <w:contextualSpacing/>
              <w:jc w:val="center"/>
              <w:rPr>
                <w:rFonts w:ascii="Times New Roman" w:eastAsia="Times New Roman" w:hAnsi="Times New Roman" w:cs="Times New Roman"/>
                <w:bCs/>
                <w:color w:val="000000"/>
                <w:sz w:val="24"/>
                <w:szCs w:val="20"/>
                <w:lang w:eastAsia="ru-RU"/>
              </w:rPr>
            </w:pPr>
          </w:p>
        </w:tc>
      </w:tr>
    </w:tbl>
    <w:p w:rsidR="00CE7277" w:rsidRDefault="00CE7277" w:rsidP="00CE7277">
      <w:pPr>
        <w:spacing w:line="240" w:lineRule="auto"/>
        <w:rPr>
          <w:rFonts w:ascii="Times New Roman" w:hAnsi="Times New Roman" w:cs="Times New Roman"/>
          <w:b/>
          <w:sz w:val="24"/>
        </w:rPr>
      </w:pPr>
    </w:p>
    <w:p w:rsidR="00CE7277" w:rsidRDefault="00CE7277" w:rsidP="00CE7277">
      <w:pPr>
        <w:spacing w:line="240" w:lineRule="auto"/>
        <w:rPr>
          <w:rFonts w:ascii="Times New Roman" w:hAnsi="Times New Roman" w:cs="Times New Roman"/>
          <w:b/>
          <w:sz w:val="24"/>
        </w:rPr>
      </w:pPr>
    </w:p>
    <w:p w:rsidR="00CE7277" w:rsidRDefault="00CE7277" w:rsidP="00CE7277">
      <w:pPr>
        <w:shd w:val="clear" w:color="auto" w:fill="FFFFFF"/>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81551A">
        <w:rPr>
          <w:rFonts w:ascii="Times New Roman" w:eastAsia="Times New Roman" w:hAnsi="Times New Roman" w:cs="Times New Roman"/>
          <w:b/>
          <w:bCs/>
          <w:color w:val="000000"/>
          <w:sz w:val="24"/>
          <w:szCs w:val="20"/>
          <w:lang w:eastAsia="ru-RU"/>
        </w:rPr>
        <w:t>Календарно-тематическое планирование программы дополнител</w:t>
      </w:r>
      <w:r>
        <w:rPr>
          <w:rFonts w:ascii="Times New Roman" w:eastAsia="Times New Roman" w:hAnsi="Times New Roman" w:cs="Times New Roman"/>
          <w:b/>
          <w:bCs/>
          <w:color w:val="000000"/>
          <w:sz w:val="24"/>
          <w:szCs w:val="20"/>
          <w:lang w:eastAsia="ru-RU"/>
        </w:rPr>
        <w:t>ьного обра</w:t>
      </w:r>
      <w:r w:rsidR="005E39CE">
        <w:rPr>
          <w:rFonts w:ascii="Times New Roman" w:eastAsia="Times New Roman" w:hAnsi="Times New Roman" w:cs="Times New Roman"/>
          <w:b/>
          <w:bCs/>
          <w:color w:val="000000"/>
          <w:sz w:val="24"/>
          <w:szCs w:val="20"/>
          <w:lang w:eastAsia="ru-RU"/>
        </w:rPr>
        <w:t>зования социально-гуманитарной</w:t>
      </w:r>
      <w:r w:rsidRPr="0081551A">
        <w:rPr>
          <w:rFonts w:ascii="Times New Roman" w:eastAsia="Times New Roman" w:hAnsi="Times New Roman" w:cs="Times New Roman"/>
          <w:b/>
          <w:bCs/>
          <w:color w:val="000000"/>
          <w:sz w:val="24"/>
          <w:szCs w:val="20"/>
          <w:lang w:eastAsia="ru-RU"/>
        </w:rPr>
        <w:t xml:space="preserve"> </w:t>
      </w:r>
      <w:r>
        <w:rPr>
          <w:rFonts w:ascii="Times New Roman" w:eastAsia="Times New Roman" w:hAnsi="Times New Roman" w:cs="Times New Roman"/>
          <w:b/>
          <w:bCs/>
          <w:color w:val="000000"/>
          <w:sz w:val="24"/>
          <w:szCs w:val="20"/>
          <w:lang w:eastAsia="ru-RU"/>
        </w:rPr>
        <w:t xml:space="preserve"> направленности «Основы журналистики»     </w:t>
      </w:r>
    </w:p>
    <w:p w:rsidR="00CE7277" w:rsidRDefault="00F801F5" w:rsidP="00CE7277">
      <w:pPr>
        <w:shd w:val="clear" w:color="auto" w:fill="FFFFFF"/>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Pr>
          <w:rFonts w:ascii="Times New Roman" w:eastAsia="Times New Roman" w:hAnsi="Times New Roman" w:cs="Times New Roman"/>
          <w:b/>
          <w:bCs/>
          <w:color w:val="000000"/>
          <w:sz w:val="24"/>
          <w:szCs w:val="20"/>
          <w:lang w:eastAsia="ru-RU"/>
        </w:rPr>
        <w:t>на 2022-2023</w:t>
      </w:r>
      <w:r w:rsidR="00CE7277" w:rsidRPr="0081551A">
        <w:rPr>
          <w:rFonts w:ascii="Times New Roman" w:eastAsia="Times New Roman" w:hAnsi="Times New Roman" w:cs="Times New Roman"/>
          <w:b/>
          <w:bCs/>
          <w:color w:val="000000"/>
          <w:sz w:val="24"/>
          <w:szCs w:val="20"/>
          <w:lang w:eastAsia="ru-RU"/>
        </w:rPr>
        <w:t xml:space="preserve"> учебный год</w:t>
      </w:r>
    </w:p>
    <w:p w:rsidR="00CE7277" w:rsidRPr="00AA4D96" w:rsidRDefault="00CE7277" w:rsidP="00CE7277">
      <w:pPr>
        <w:shd w:val="clear" w:color="auto" w:fill="FFFFFF"/>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p>
    <w:tbl>
      <w:tblPr>
        <w:tblStyle w:val="aa"/>
        <w:tblW w:w="9606" w:type="dxa"/>
        <w:tblLayout w:type="fixed"/>
        <w:tblLook w:val="04A0" w:firstRow="1" w:lastRow="0" w:firstColumn="1" w:lastColumn="0" w:noHBand="0" w:noVBand="1"/>
      </w:tblPr>
      <w:tblGrid>
        <w:gridCol w:w="1101"/>
        <w:gridCol w:w="1134"/>
        <w:gridCol w:w="5386"/>
        <w:gridCol w:w="1134"/>
        <w:gridCol w:w="851"/>
      </w:tblGrid>
      <w:tr w:rsidR="00CE7277" w:rsidTr="00CE7277">
        <w:tc>
          <w:tcPr>
            <w:tcW w:w="1101" w:type="dxa"/>
            <w:vMerge w:val="restart"/>
          </w:tcPr>
          <w:p w:rsidR="00CE7277" w:rsidRPr="00CE7277" w:rsidRDefault="00CE7277" w:rsidP="00CE7277">
            <w:pPr>
              <w:spacing w:before="25" w:after="25"/>
              <w:contextualSpacing/>
              <w:jc w:val="center"/>
              <w:rPr>
                <w:sz w:val="24"/>
                <w:szCs w:val="24"/>
              </w:rPr>
            </w:pPr>
            <w:r w:rsidRPr="00CE7277">
              <w:rPr>
                <w:b/>
                <w:bCs/>
                <w:sz w:val="24"/>
                <w:szCs w:val="24"/>
              </w:rPr>
              <w:t>№ занятия</w:t>
            </w:r>
          </w:p>
        </w:tc>
        <w:tc>
          <w:tcPr>
            <w:tcW w:w="1134" w:type="dxa"/>
            <w:vMerge w:val="restart"/>
          </w:tcPr>
          <w:p w:rsidR="00CE7277" w:rsidRPr="00CE7277" w:rsidRDefault="00CE7277" w:rsidP="00CC35D3">
            <w:pPr>
              <w:spacing w:before="25" w:after="25"/>
              <w:contextualSpacing/>
              <w:jc w:val="center"/>
              <w:rPr>
                <w:sz w:val="24"/>
                <w:szCs w:val="24"/>
              </w:rPr>
            </w:pPr>
            <w:r w:rsidRPr="00CE7277">
              <w:rPr>
                <w:b/>
                <w:bCs/>
                <w:sz w:val="24"/>
                <w:szCs w:val="24"/>
              </w:rPr>
              <w:t>Дата проведения</w:t>
            </w:r>
          </w:p>
        </w:tc>
        <w:tc>
          <w:tcPr>
            <w:tcW w:w="5386" w:type="dxa"/>
            <w:vMerge w:val="restart"/>
          </w:tcPr>
          <w:p w:rsidR="00CE7277" w:rsidRPr="00CE7277" w:rsidRDefault="00CE7277" w:rsidP="00CE7277">
            <w:pPr>
              <w:spacing w:before="100" w:beforeAutospacing="1" w:after="100" w:afterAutospacing="1"/>
              <w:contextualSpacing/>
              <w:jc w:val="center"/>
              <w:rPr>
                <w:b/>
                <w:bCs/>
                <w:sz w:val="24"/>
                <w:szCs w:val="24"/>
              </w:rPr>
            </w:pPr>
            <w:r w:rsidRPr="00CE7277">
              <w:rPr>
                <w:b/>
                <w:bCs/>
                <w:sz w:val="24"/>
                <w:szCs w:val="24"/>
              </w:rPr>
              <w:t xml:space="preserve">Разделы и темы </w:t>
            </w:r>
          </w:p>
          <w:p w:rsidR="00CE7277" w:rsidRPr="00CE7277" w:rsidRDefault="00CE7277" w:rsidP="00CE7277">
            <w:pPr>
              <w:spacing w:before="25" w:after="25"/>
              <w:contextualSpacing/>
              <w:jc w:val="center"/>
              <w:rPr>
                <w:sz w:val="24"/>
                <w:szCs w:val="24"/>
              </w:rPr>
            </w:pPr>
            <w:r w:rsidRPr="00CE7277">
              <w:rPr>
                <w:b/>
                <w:bCs/>
                <w:sz w:val="24"/>
                <w:szCs w:val="24"/>
              </w:rPr>
              <w:t>занятий</w:t>
            </w:r>
          </w:p>
        </w:tc>
        <w:tc>
          <w:tcPr>
            <w:tcW w:w="1985" w:type="dxa"/>
            <w:gridSpan w:val="2"/>
          </w:tcPr>
          <w:p w:rsidR="00CE7277" w:rsidRPr="00CE7277" w:rsidRDefault="00CE7277" w:rsidP="00CE7277">
            <w:pPr>
              <w:spacing w:before="25" w:after="25"/>
              <w:contextualSpacing/>
              <w:jc w:val="center"/>
              <w:rPr>
                <w:b/>
                <w:sz w:val="24"/>
                <w:szCs w:val="24"/>
              </w:rPr>
            </w:pPr>
            <w:r w:rsidRPr="00CE7277">
              <w:rPr>
                <w:b/>
                <w:sz w:val="24"/>
                <w:szCs w:val="24"/>
              </w:rPr>
              <w:t>Количество часов</w:t>
            </w:r>
          </w:p>
        </w:tc>
      </w:tr>
      <w:tr w:rsidR="00CE7277" w:rsidTr="00CE7277">
        <w:tc>
          <w:tcPr>
            <w:tcW w:w="1101" w:type="dxa"/>
            <w:vMerge/>
          </w:tcPr>
          <w:p w:rsidR="00CE7277" w:rsidRPr="00CE7277" w:rsidRDefault="00CE7277" w:rsidP="00CE7277">
            <w:pPr>
              <w:spacing w:before="25" w:after="25"/>
              <w:contextualSpacing/>
              <w:jc w:val="center"/>
              <w:rPr>
                <w:b/>
                <w:bCs/>
                <w:sz w:val="24"/>
                <w:szCs w:val="24"/>
              </w:rPr>
            </w:pPr>
          </w:p>
        </w:tc>
        <w:tc>
          <w:tcPr>
            <w:tcW w:w="1134" w:type="dxa"/>
            <w:vMerge/>
          </w:tcPr>
          <w:p w:rsidR="00CE7277" w:rsidRPr="00CE7277" w:rsidRDefault="00CE7277" w:rsidP="00CC35D3">
            <w:pPr>
              <w:spacing w:before="25" w:after="25"/>
              <w:contextualSpacing/>
              <w:jc w:val="center"/>
              <w:rPr>
                <w:b/>
                <w:bCs/>
                <w:sz w:val="24"/>
                <w:szCs w:val="24"/>
              </w:rPr>
            </w:pPr>
          </w:p>
        </w:tc>
        <w:tc>
          <w:tcPr>
            <w:tcW w:w="5386" w:type="dxa"/>
            <w:vMerge/>
          </w:tcPr>
          <w:p w:rsidR="00CE7277" w:rsidRPr="00CE7277" w:rsidRDefault="00CE7277" w:rsidP="00CE7277">
            <w:pPr>
              <w:spacing w:before="100" w:beforeAutospacing="1" w:after="100" w:afterAutospacing="1"/>
              <w:contextualSpacing/>
              <w:jc w:val="center"/>
              <w:rPr>
                <w:b/>
                <w:bCs/>
                <w:sz w:val="24"/>
                <w:szCs w:val="24"/>
              </w:rPr>
            </w:pPr>
          </w:p>
        </w:tc>
        <w:tc>
          <w:tcPr>
            <w:tcW w:w="1134" w:type="dxa"/>
          </w:tcPr>
          <w:p w:rsidR="00CE7277" w:rsidRPr="00CE7277" w:rsidRDefault="00CE7277" w:rsidP="00CE7277">
            <w:pPr>
              <w:spacing w:before="25" w:after="25"/>
              <w:contextualSpacing/>
              <w:jc w:val="center"/>
              <w:rPr>
                <w:b/>
                <w:sz w:val="24"/>
                <w:szCs w:val="24"/>
              </w:rPr>
            </w:pPr>
            <w:r w:rsidRPr="00CE7277">
              <w:rPr>
                <w:b/>
                <w:sz w:val="24"/>
                <w:szCs w:val="24"/>
              </w:rPr>
              <w:t>Тео</w:t>
            </w:r>
          </w:p>
          <w:p w:rsidR="00CE7277" w:rsidRPr="00CE7277" w:rsidRDefault="00CE7277" w:rsidP="00CE7277">
            <w:pPr>
              <w:spacing w:before="25" w:after="25"/>
              <w:contextualSpacing/>
              <w:jc w:val="center"/>
              <w:rPr>
                <w:sz w:val="24"/>
                <w:szCs w:val="24"/>
              </w:rPr>
            </w:pPr>
            <w:r w:rsidRPr="00CE7277">
              <w:rPr>
                <w:b/>
                <w:sz w:val="24"/>
                <w:szCs w:val="24"/>
              </w:rPr>
              <w:t>рия</w:t>
            </w:r>
          </w:p>
        </w:tc>
        <w:tc>
          <w:tcPr>
            <w:tcW w:w="851" w:type="dxa"/>
          </w:tcPr>
          <w:p w:rsidR="00CE7277" w:rsidRPr="00CE7277" w:rsidRDefault="00CE7277" w:rsidP="00CE7277">
            <w:pPr>
              <w:spacing w:before="25" w:after="25"/>
              <w:contextualSpacing/>
              <w:jc w:val="center"/>
              <w:rPr>
                <w:b/>
                <w:sz w:val="24"/>
                <w:szCs w:val="24"/>
              </w:rPr>
            </w:pPr>
            <w:r w:rsidRPr="00CE7277">
              <w:rPr>
                <w:b/>
                <w:sz w:val="24"/>
                <w:szCs w:val="24"/>
              </w:rPr>
              <w:t>Прак</w:t>
            </w:r>
          </w:p>
          <w:p w:rsidR="00CE7277" w:rsidRPr="00CE7277" w:rsidRDefault="00CE7277" w:rsidP="00CE7277">
            <w:pPr>
              <w:spacing w:before="25" w:after="25"/>
              <w:contextualSpacing/>
              <w:jc w:val="center"/>
              <w:rPr>
                <w:b/>
                <w:sz w:val="24"/>
                <w:szCs w:val="24"/>
              </w:rPr>
            </w:pPr>
            <w:r w:rsidRPr="00CE7277">
              <w:rPr>
                <w:b/>
                <w:sz w:val="24"/>
                <w:szCs w:val="24"/>
              </w:rPr>
              <w:t>тика</w:t>
            </w:r>
          </w:p>
        </w:tc>
      </w:tr>
      <w:tr w:rsidR="00CE7277" w:rsidTr="00CE7277">
        <w:tc>
          <w:tcPr>
            <w:tcW w:w="1101" w:type="dxa"/>
          </w:tcPr>
          <w:p w:rsidR="00CE7277" w:rsidRPr="00CE7277" w:rsidRDefault="00CE7277" w:rsidP="00CE7277">
            <w:pPr>
              <w:contextualSpacing/>
              <w:jc w:val="center"/>
              <w:rPr>
                <w:sz w:val="24"/>
                <w:szCs w:val="24"/>
              </w:rPr>
            </w:pPr>
            <w:r w:rsidRPr="00CE7277">
              <w:rPr>
                <w:sz w:val="24"/>
                <w:szCs w:val="24"/>
              </w:rPr>
              <w:t>1</w:t>
            </w:r>
            <w:r>
              <w:rPr>
                <w:sz w:val="24"/>
                <w:szCs w:val="24"/>
              </w:rPr>
              <w:t>-2</w:t>
            </w:r>
          </w:p>
        </w:tc>
        <w:tc>
          <w:tcPr>
            <w:tcW w:w="1134" w:type="dxa"/>
          </w:tcPr>
          <w:p w:rsidR="00CE7277" w:rsidRPr="00CE7277" w:rsidRDefault="00CC35D3" w:rsidP="00CC35D3">
            <w:pPr>
              <w:spacing w:before="25" w:after="25"/>
              <w:contextualSpacing/>
              <w:jc w:val="center"/>
              <w:rPr>
                <w:sz w:val="24"/>
                <w:szCs w:val="24"/>
              </w:rPr>
            </w:pPr>
            <w:r>
              <w:rPr>
                <w:sz w:val="24"/>
                <w:szCs w:val="24"/>
              </w:rPr>
              <w:t>02.09, 04.09</w:t>
            </w:r>
          </w:p>
        </w:tc>
        <w:tc>
          <w:tcPr>
            <w:tcW w:w="5386" w:type="dxa"/>
          </w:tcPr>
          <w:p w:rsidR="00CE7277" w:rsidRPr="00CE7277" w:rsidRDefault="00CE7277" w:rsidP="00CE7277">
            <w:pPr>
              <w:spacing w:before="25" w:after="25"/>
              <w:contextualSpacing/>
              <w:rPr>
                <w:sz w:val="24"/>
                <w:szCs w:val="24"/>
              </w:rPr>
            </w:pPr>
            <w:r w:rsidRPr="00CE7277">
              <w:rPr>
                <w:sz w:val="24"/>
                <w:szCs w:val="24"/>
              </w:rPr>
              <w:t>Вводное занятие. Цели и задачи кружка. Распределение обязанностей. Права и обязанности. Утверждение тематики рубрик для школьного пресс-центра</w:t>
            </w:r>
          </w:p>
        </w:tc>
        <w:tc>
          <w:tcPr>
            <w:tcW w:w="1134" w:type="dxa"/>
          </w:tcPr>
          <w:p w:rsidR="00CE7277" w:rsidRPr="00CE7277" w:rsidRDefault="00CE7277" w:rsidP="00CE7277">
            <w:pPr>
              <w:contextualSpacing/>
              <w:jc w:val="center"/>
              <w:rPr>
                <w:sz w:val="24"/>
                <w:szCs w:val="24"/>
              </w:rPr>
            </w:pPr>
            <w:r w:rsidRPr="00CE7277">
              <w:rPr>
                <w:sz w:val="24"/>
                <w:szCs w:val="24"/>
              </w:rPr>
              <w:t>2</w:t>
            </w:r>
          </w:p>
        </w:tc>
        <w:tc>
          <w:tcPr>
            <w:tcW w:w="851" w:type="dxa"/>
          </w:tcPr>
          <w:p w:rsidR="00CE7277" w:rsidRPr="00CE7277" w:rsidRDefault="00CE7277" w:rsidP="00CE7277">
            <w:pPr>
              <w:contextualSpacing/>
              <w:jc w:val="center"/>
              <w:rPr>
                <w:sz w:val="24"/>
                <w:szCs w:val="24"/>
              </w:rPr>
            </w:pPr>
          </w:p>
        </w:tc>
      </w:tr>
      <w:tr w:rsidR="00CE7277" w:rsidTr="00CE7277">
        <w:trPr>
          <w:trHeight w:val="555"/>
        </w:trPr>
        <w:tc>
          <w:tcPr>
            <w:tcW w:w="1101" w:type="dxa"/>
          </w:tcPr>
          <w:p w:rsidR="00CE7277" w:rsidRPr="00CE7277" w:rsidRDefault="00CE7277" w:rsidP="00CE7277">
            <w:pPr>
              <w:contextualSpacing/>
              <w:jc w:val="center"/>
              <w:rPr>
                <w:sz w:val="24"/>
                <w:szCs w:val="24"/>
              </w:rPr>
            </w:pPr>
            <w:r>
              <w:rPr>
                <w:sz w:val="24"/>
                <w:szCs w:val="24"/>
              </w:rPr>
              <w:t>3-4</w:t>
            </w:r>
          </w:p>
        </w:tc>
        <w:tc>
          <w:tcPr>
            <w:tcW w:w="1134" w:type="dxa"/>
          </w:tcPr>
          <w:p w:rsidR="00CE7277" w:rsidRPr="00CE7277" w:rsidRDefault="00CC35D3" w:rsidP="00CC35D3">
            <w:pPr>
              <w:spacing w:before="25" w:after="25"/>
              <w:contextualSpacing/>
              <w:jc w:val="center"/>
              <w:rPr>
                <w:sz w:val="24"/>
                <w:szCs w:val="24"/>
              </w:rPr>
            </w:pPr>
            <w:r>
              <w:rPr>
                <w:sz w:val="24"/>
                <w:szCs w:val="24"/>
              </w:rPr>
              <w:t>07.09, 09.09</w:t>
            </w:r>
          </w:p>
        </w:tc>
        <w:tc>
          <w:tcPr>
            <w:tcW w:w="5386" w:type="dxa"/>
          </w:tcPr>
          <w:p w:rsidR="00CE7277" w:rsidRPr="00CE7277" w:rsidRDefault="00CE7277" w:rsidP="00CE7277">
            <w:pPr>
              <w:spacing w:before="25" w:after="25"/>
              <w:contextualSpacing/>
              <w:rPr>
                <w:sz w:val="24"/>
                <w:szCs w:val="24"/>
              </w:rPr>
            </w:pPr>
            <w:r w:rsidRPr="00CE7277">
              <w:rPr>
                <w:sz w:val="24"/>
                <w:szCs w:val="24"/>
              </w:rPr>
              <w:t>Роль и значение прессы в современном мире</w:t>
            </w:r>
          </w:p>
        </w:tc>
        <w:tc>
          <w:tcPr>
            <w:tcW w:w="1134" w:type="dxa"/>
          </w:tcPr>
          <w:p w:rsidR="00CE7277" w:rsidRPr="00CE7277" w:rsidRDefault="00CE7277" w:rsidP="00CE7277">
            <w:pPr>
              <w:contextualSpacing/>
              <w:jc w:val="center"/>
              <w:rPr>
                <w:sz w:val="24"/>
                <w:szCs w:val="24"/>
              </w:rPr>
            </w:pPr>
            <w:r w:rsidRPr="00CE7277">
              <w:rPr>
                <w:sz w:val="24"/>
                <w:szCs w:val="24"/>
              </w:rPr>
              <w:t>1</w:t>
            </w:r>
          </w:p>
        </w:tc>
        <w:tc>
          <w:tcPr>
            <w:tcW w:w="851" w:type="dxa"/>
          </w:tcPr>
          <w:p w:rsidR="00CE7277" w:rsidRPr="00CE7277" w:rsidRDefault="00CE7277" w:rsidP="00CE7277">
            <w:pPr>
              <w:contextualSpacing/>
              <w:jc w:val="center"/>
              <w:rPr>
                <w:sz w:val="24"/>
                <w:szCs w:val="24"/>
              </w:rPr>
            </w:pPr>
            <w:r w:rsidRPr="00CE7277">
              <w:rPr>
                <w:sz w:val="24"/>
                <w:szCs w:val="24"/>
              </w:rPr>
              <w:t>1</w:t>
            </w:r>
          </w:p>
        </w:tc>
      </w:tr>
      <w:tr w:rsidR="00CE7277" w:rsidTr="00CE7277">
        <w:tc>
          <w:tcPr>
            <w:tcW w:w="1101" w:type="dxa"/>
          </w:tcPr>
          <w:p w:rsidR="00CE7277" w:rsidRPr="00CE7277" w:rsidRDefault="00CE7277" w:rsidP="00CE7277">
            <w:pPr>
              <w:contextualSpacing/>
              <w:jc w:val="center"/>
              <w:rPr>
                <w:sz w:val="24"/>
                <w:szCs w:val="24"/>
              </w:rPr>
            </w:pPr>
            <w:r>
              <w:rPr>
                <w:sz w:val="24"/>
                <w:szCs w:val="24"/>
              </w:rPr>
              <w:t>5-6</w:t>
            </w:r>
          </w:p>
        </w:tc>
        <w:tc>
          <w:tcPr>
            <w:tcW w:w="1134" w:type="dxa"/>
          </w:tcPr>
          <w:p w:rsidR="00CE7277" w:rsidRPr="00CE7277" w:rsidRDefault="00CC35D3" w:rsidP="00CC35D3">
            <w:pPr>
              <w:spacing w:before="25" w:after="25"/>
              <w:contextualSpacing/>
              <w:jc w:val="center"/>
              <w:rPr>
                <w:sz w:val="24"/>
                <w:szCs w:val="24"/>
              </w:rPr>
            </w:pPr>
            <w:r>
              <w:rPr>
                <w:sz w:val="24"/>
                <w:szCs w:val="24"/>
              </w:rPr>
              <w:t>11.09, 14.09</w:t>
            </w:r>
          </w:p>
        </w:tc>
        <w:tc>
          <w:tcPr>
            <w:tcW w:w="5386" w:type="dxa"/>
          </w:tcPr>
          <w:p w:rsidR="00CE7277" w:rsidRPr="00CE7277" w:rsidRDefault="00CE7277" w:rsidP="00CE7277">
            <w:pPr>
              <w:spacing w:before="25" w:after="25"/>
              <w:contextualSpacing/>
              <w:rPr>
                <w:sz w:val="24"/>
                <w:szCs w:val="24"/>
              </w:rPr>
            </w:pPr>
            <w:r w:rsidRPr="00CE7277">
              <w:rPr>
                <w:sz w:val="24"/>
                <w:szCs w:val="24"/>
              </w:rPr>
              <w:t>Есть ли будущее у СМИ?</w:t>
            </w:r>
          </w:p>
        </w:tc>
        <w:tc>
          <w:tcPr>
            <w:tcW w:w="1134" w:type="dxa"/>
          </w:tcPr>
          <w:p w:rsidR="00CE7277" w:rsidRPr="00CE7277" w:rsidRDefault="00CE7277" w:rsidP="00CE7277">
            <w:pPr>
              <w:contextualSpacing/>
              <w:jc w:val="center"/>
              <w:rPr>
                <w:sz w:val="24"/>
                <w:szCs w:val="24"/>
              </w:rPr>
            </w:pPr>
            <w:r w:rsidRPr="00CE7277">
              <w:rPr>
                <w:sz w:val="24"/>
                <w:szCs w:val="24"/>
              </w:rPr>
              <w:t>1</w:t>
            </w:r>
          </w:p>
        </w:tc>
        <w:tc>
          <w:tcPr>
            <w:tcW w:w="851" w:type="dxa"/>
          </w:tcPr>
          <w:p w:rsidR="00CE7277" w:rsidRPr="00CE7277" w:rsidRDefault="00CE7277" w:rsidP="00CE7277">
            <w:pPr>
              <w:contextualSpacing/>
              <w:jc w:val="center"/>
              <w:rPr>
                <w:sz w:val="24"/>
                <w:szCs w:val="24"/>
              </w:rPr>
            </w:pPr>
            <w:r w:rsidRPr="00CE7277">
              <w:rPr>
                <w:sz w:val="24"/>
                <w:szCs w:val="24"/>
              </w:rPr>
              <w:t>1</w:t>
            </w:r>
          </w:p>
        </w:tc>
      </w:tr>
      <w:tr w:rsidR="00CE7277" w:rsidTr="00CE7277">
        <w:tc>
          <w:tcPr>
            <w:tcW w:w="1101" w:type="dxa"/>
          </w:tcPr>
          <w:p w:rsidR="00CE7277" w:rsidRPr="00CE7277" w:rsidRDefault="00CE7277" w:rsidP="00CE7277">
            <w:pPr>
              <w:contextualSpacing/>
              <w:jc w:val="center"/>
              <w:rPr>
                <w:sz w:val="24"/>
                <w:szCs w:val="24"/>
              </w:rPr>
            </w:pPr>
            <w:r>
              <w:rPr>
                <w:sz w:val="24"/>
                <w:szCs w:val="24"/>
              </w:rPr>
              <w:t>7-12</w:t>
            </w:r>
          </w:p>
        </w:tc>
        <w:tc>
          <w:tcPr>
            <w:tcW w:w="1134" w:type="dxa"/>
          </w:tcPr>
          <w:p w:rsidR="00CE7277" w:rsidRPr="00CE7277" w:rsidRDefault="00CC35D3" w:rsidP="00CC35D3">
            <w:pPr>
              <w:spacing w:before="25" w:after="25"/>
              <w:contextualSpacing/>
              <w:jc w:val="center"/>
              <w:rPr>
                <w:sz w:val="24"/>
                <w:szCs w:val="24"/>
              </w:rPr>
            </w:pPr>
            <w:r>
              <w:rPr>
                <w:sz w:val="24"/>
                <w:szCs w:val="24"/>
              </w:rPr>
              <w:t>16.09, 18.09, 21.09, 23.09, 25.09, 28.09</w:t>
            </w:r>
          </w:p>
        </w:tc>
        <w:tc>
          <w:tcPr>
            <w:tcW w:w="5386" w:type="dxa"/>
          </w:tcPr>
          <w:p w:rsidR="00CE7277" w:rsidRPr="00CE7277" w:rsidRDefault="00CE7277" w:rsidP="00CE7277">
            <w:pPr>
              <w:spacing w:before="25" w:after="25"/>
              <w:contextualSpacing/>
              <w:rPr>
                <w:sz w:val="24"/>
                <w:szCs w:val="24"/>
              </w:rPr>
            </w:pPr>
            <w:r w:rsidRPr="00CE7277">
              <w:rPr>
                <w:sz w:val="24"/>
                <w:szCs w:val="24"/>
              </w:rPr>
              <w:t>Композиция материала</w:t>
            </w:r>
          </w:p>
          <w:p w:rsidR="00CE7277" w:rsidRPr="00CE7277" w:rsidRDefault="00CE7277" w:rsidP="00CE7277">
            <w:pPr>
              <w:contextualSpacing/>
              <w:jc w:val="center"/>
              <w:rPr>
                <w:sz w:val="24"/>
                <w:szCs w:val="24"/>
              </w:rPr>
            </w:pPr>
          </w:p>
        </w:tc>
        <w:tc>
          <w:tcPr>
            <w:tcW w:w="1134" w:type="dxa"/>
          </w:tcPr>
          <w:p w:rsidR="00CE7277" w:rsidRPr="00CE7277" w:rsidRDefault="00CE7277" w:rsidP="00CE7277">
            <w:pPr>
              <w:contextualSpacing/>
              <w:jc w:val="center"/>
              <w:rPr>
                <w:sz w:val="24"/>
                <w:szCs w:val="24"/>
              </w:rPr>
            </w:pPr>
            <w:r w:rsidRPr="00CE7277">
              <w:rPr>
                <w:sz w:val="24"/>
                <w:szCs w:val="24"/>
              </w:rPr>
              <w:t>3</w:t>
            </w:r>
          </w:p>
        </w:tc>
        <w:tc>
          <w:tcPr>
            <w:tcW w:w="851" w:type="dxa"/>
          </w:tcPr>
          <w:p w:rsidR="00CE7277" w:rsidRPr="00CE7277" w:rsidRDefault="00CE7277" w:rsidP="00CE7277">
            <w:pPr>
              <w:contextualSpacing/>
              <w:jc w:val="center"/>
              <w:rPr>
                <w:sz w:val="24"/>
                <w:szCs w:val="24"/>
              </w:rPr>
            </w:pPr>
            <w:r w:rsidRPr="00CE7277">
              <w:rPr>
                <w:sz w:val="24"/>
                <w:szCs w:val="24"/>
              </w:rPr>
              <w:t>3</w:t>
            </w:r>
          </w:p>
        </w:tc>
      </w:tr>
      <w:tr w:rsidR="00CE7277" w:rsidTr="00CE7277">
        <w:tc>
          <w:tcPr>
            <w:tcW w:w="1101" w:type="dxa"/>
          </w:tcPr>
          <w:p w:rsidR="00CE7277" w:rsidRPr="00CE7277" w:rsidRDefault="00CE7277" w:rsidP="00CE7277">
            <w:pPr>
              <w:contextualSpacing/>
              <w:jc w:val="center"/>
              <w:rPr>
                <w:sz w:val="24"/>
                <w:szCs w:val="24"/>
              </w:rPr>
            </w:pPr>
            <w:r>
              <w:rPr>
                <w:sz w:val="24"/>
                <w:szCs w:val="24"/>
              </w:rPr>
              <w:t>13-18</w:t>
            </w:r>
          </w:p>
        </w:tc>
        <w:tc>
          <w:tcPr>
            <w:tcW w:w="1134" w:type="dxa"/>
          </w:tcPr>
          <w:p w:rsidR="00CE7277" w:rsidRPr="00CE7277" w:rsidRDefault="00CC35D3" w:rsidP="00CC35D3">
            <w:pPr>
              <w:contextualSpacing/>
              <w:jc w:val="center"/>
              <w:rPr>
                <w:sz w:val="24"/>
                <w:szCs w:val="24"/>
              </w:rPr>
            </w:pPr>
            <w:r>
              <w:rPr>
                <w:sz w:val="24"/>
                <w:szCs w:val="24"/>
              </w:rPr>
              <w:t>30.09, 02.10, 05.10, 07.10, 09.10, 12.10</w:t>
            </w:r>
          </w:p>
        </w:tc>
        <w:tc>
          <w:tcPr>
            <w:tcW w:w="5386" w:type="dxa"/>
          </w:tcPr>
          <w:p w:rsidR="00CE7277" w:rsidRPr="00CE7277" w:rsidRDefault="00CE7277" w:rsidP="00CE7277">
            <w:pPr>
              <w:contextualSpacing/>
              <w:jc w:val="center"/>
              <w:rPr>
                <w:sz w:val="24"/>
                <w:szCs w:val="24"/>
              </w:rPr>
            </w:pPr>
            <w:r w:rsidRPr="00CE7277">
              <w:rPr>
                <w:sz w:val="24"/>
                <w:szCs w:val="24"/>
              </w:rPr>
              <w:t xml:space="preserve">Основные типы построения текста    </w:t>
            </w:r>
          </w:p>
        </w:tc>
        <w:tc>
          <w:tcPr>
            <w:tcW w:w="1134" w:type="dxa"/>
          </w:tcPr>
          <w:p w:rsidR="00CE7277" w:rsidRPr="00CE7277" w:rsidRDefault="00CE7277" w:rsidP="00CE7277">
            <w:pPr>
              <w:contextualSpacing/>
              <w:jc w:val="center"/>
              <w:rPr>
                <w:sz w:val="24"/>
                <w:szCs w:val="24"/>
              </w:rPr>
            </w:pPr>
            <w:r w:rsidRPr="00CE7277">
              <w:rPr>
                <w:sz w:val="24"/>
                <w:szCs w:val="24"/>
              </w:rPr>
              <w:t>2</w:t>
            </w:r>
          </w:p>
        </w:tc>
        <w:tc>
          <w:tcPr>
            <w:tcW w:w="851" w:type="dxa"/>
          </w:tcPr>
          <w:p w:rsidR="00CE7277" w:rsidRPr="00CE7277" w:rsidRDefault="00CE7277" w:rsidP="00CE7277">
            <w:pPr>
              <w:contextualSpacing/>
              <w:jc w:val="center"/>
              <w:rPr>
                <w:sz w:val="24"/>
                <w:szCs w:val="24"/>
              </w:rPr>
            </w:pPr>
            <w:r w:rsidRPr="00CE7277">
              <w:rPr>
                <w:sz w:val="24"/>
                <w:szCs w:val="24"/>
              </w:rPr>
              <w:t>4</w:t>
            </w:r>
          </w:p>
        </w:tc>
      </w:tr>
      <w:tr w:rsidR="00CE7277" w:rsidTr="00CE7277">
        <w:tc>
          <w:tcPr>
            <w:tcW w:w="1101" w:type="dxa"/>
          </w:tcPr>
          <w:p w:rsidR="00CE7277" w:rsidRPr="00CE7277" w:rsidRDefault="00CE7277" w:rsidP="00CE7277">
            <w:pPr>
              <w:contextualSpacing/>
              <w:jc w:val="center"/>
              <w:rPr>
                <w:sz w:val="24"/>
                <w:szCs w:val="24"/>
              </w:rPr>
            </w:pPr>
            <w:r>
              <w:rPr>
                <w:sz w:val="24"/>
                <w:szCs w:val="24"/>
              </w:rPr>
              <w:t>19-27</w:t>
            </w:r>
          </w:p>
        </w:tc>
        <w:tc>
          <w:tcPr>
            <w:tcW w:w="1134" w:type="dxa"/>
          </w:tcPr>
          <w:p w:rsidR="00CE7277" w:rsidRPr="00CE7277" w:rsidRDefault="00CC35D3" w:rsidP="00CC35D3">
            <w:pPr>
              <w:spacing w:before="25" w:after="25"/>
              <w:contextualSpacing/>
              <w:jc w:val="center"/>
              <w:rPr>
                <w:sz w:val="24"/>
                <w:szCs w:val="24"/>
              </w:rPr>
            </w:pPr>
            <w:r>
              <w:rPr>
                <w:sz w:val="24"/>
                <w:szCs w:val="24"/>
              </w:rPr>
              <w:t>14.10, 16.10, 19.10, 21.10, 23.10, 02.11, 04.11, 06.11, 09.11</w:t>
            </w:r>
          </w:p>
        </w:tc>
        <w:tc>
          <w:tcPr>
            <w:tcW w:w="5386" w:type="dxa"/>
          </w:tcPr>
          <w:p w:rsidR="00CE7277" w:rsidRPr="00CE7277" w:rsidRDefault="00CE7277" w:rsidP="00CE7277">
            <w:pPr>
              <w:spacing w:before="25" w:after="25"/>
              <w:contextualSpacing/>
              <w:rPr>
                <w:sz w:val="24"/>
                <w:szCs w:val="24"/>
              </w:rPr>
            </w:pPr>
            <w:r w:rsidRPr="00CE7277">
              <w:rPr>
                <w:sz w:val="24"/>
                <w:szCs w:val="24"/>
              </w:rPr>
              <w:t>Жанровое многообразие газеты и изобразительные методы при оформлении, помогающие добиться особой выразительности</w:t>
            </w:r>
          </w:p>
        </w:tc>
        <w:tc>
          <w:tcPr>
            <w:tcW w:w="1134" w:type="dxa"/>
          </w:tcPr>
          <w:p w:rsidR="00CE7277" w:rsidRPr="00CE7277" w:rsidRDefault="00CE7277" w:rsidP="00CE7277">
            <w:pPr>
              <w:contextualSpacing/>
              <w:jc w:val="center"/>
              <w:rPr>
                <w:sz w:val="24"/>
                <w:szCs w:val="24"/>
              </w:rPr>
            </w:pPr>
            <w:r w:rsidRPr="00CE7277">
              <w:rPr>
                <w:sz w:val="24"/>
                <w:szCs w:val="24"/>
              </w:rPr>
              <w:t>1</w:t>
            </w:r>
          </w:p>
        </w:tc>
        <w:tc>
          <w:tcPr>
            <w:tcW w:w="851" w:type="dxa"/>
          </w:tcPr>
          <w:p w:rsidR="00CE7277" w:rsidRPr="00CE7277" w:rsidRDefault="00CE7277" w:rsidP="00CE7277">
            <w:pPr>
              <w:contextualSpacing/>
              <w:jc w:val="center"/>
              <w:rPr>
                <w:sz w:val="24"/>
                <w:szCs w:val="24"/>
              </w:rPr>
            </w:pPr>
            <w:r w:rsidRPr="00CE7277">
              <w:rPr>
                <w:sz w:val="24"/>
                <w:szCs w:val="24"/>
              </w:rPr>
              <w:t>8</w:t>
            </w:r>
          </w:p>
        </w:tc>
      </w:tr>
      <w:tr w:rsidR="00CE7277" w:rsidTr="00CE7277">
        <w:tc>
          <w:tcPr>
            <w:tcW w:w="1101" w:type="dxa"/>
          </w:tcPr>
          <w:p w:rsidR="00CE7277" w:rsidRPr="00CE7277" w:rsidRDefault="00CE7277" w:rsidP="00CE7277">
            <w:pPr>
              <w:contextualSpacing/>
              <w:jc w:val="center"/>
              <w:rPr>
                <w:sz w:val="24"/>
                <w:szCs w:val="24"/>
              </w:rPr>
            </w:pPr>
            <w:r>
              <w:rPr>
                <w:sz w:val="24"/>
                <w:szCs w:val="24"/>
              </w:rPr>
              <w:t>28-36</w:t>
            </w:r>
          </w:p>
        </w:tc>
        <w:tc>
          <w:tcPr>
            <w:tcW w:w="1134" w:type="dxa"/>
          </w:tcPr>
          <w:p w:rsidR="00CE7277" w:rsidRPr="00CE7277" w:rsidRDefault="00CC35D3" w:rsidP="00CC35D3">
            <w:pPr>
              <w:spacing w:before="25" w:after="25"/>
              <w:contextualSpacing/>
              <w:jc w:val="center"/>
              <w:rPr>
                <w:sz w:val="24"/>
                <w:szCs w:val="24"/>
              </w:rPr>
            </w:pPr>
            <w:r>
              <w:rPr>
                <w:sz w:val="24"/>
                <w:szCs w:val="24"/>
              </w:rPr>
              <w:t xml:space="preserve">11.11, 13.11, 16.11, 18.11, 20.11, </w:t>
            </w:r>
            <w:r>
              <w:rPr>
                <w:sz w:val="24"/>
                <w:szCs w:val="24"/>
              </w:rPr>
              <w:lastRenderedPageBreak/>
              <w:t>23.11, 25.11, 27.11, 30.11</w:t>
            </w:r>
          </w:p>
        </w:tc>
        <w:tc>
          <w:tcPr>
            <w:tcW w:w="5386" w:type="dxa"/>
          </w:tcPr>
          <w:p w:rsidR="00CE7277" w:rsidRPr="00CE7277" w:rsidRDefault="00CE7277" w:rsidP="00CE7277">
            <w:pPr>
              <w:spacing w:before="25" w:after="25"/>
              <w:contextualSpacing/>
              <w:rPr>
                <w:sz w:val="24"/>
                <w:szCs w:val="24"/>
              </w:rPr>
            </w:pPr>
            <w:r w:rsidRPr="00CE7277">
              <w:rPr>
                <w:sz w:val="24"/>
                <w:szCs w:val="24"/>
              </w:rPr>
              <w:lastRenderedPageBreak/>
              <w:t>Подготовка публикаций и их обсуждение, отбор лучших для публикации в школьной газете</w:t>
            </w:r>
          </w:p>
        </w:tc>
        <w:tc>
          <w:tcPr>
            <w:tcW w:w="1134" w:type="dxa"/>
          </w:tcPr>
          <w:p w:rsidR="00CE7277" w:rsidRPr="00CE7277" w:rsidRDefault="00CE7277" w:rsidP="00CE7277">
            <w:pPr>
              <w:contextualSpacing/>
              <w:jc w:val="center"/>
              <w:rPr>
                <w:sz w:val="24"/>
                <w:szCs w:val="24"/>
              </w:rPr>
            </w:pPr>
            <w:r w:rsidRPr="00CE7277">
              <w:rPr>
                <w:sz w:val="24"/>
                <w:szCs w:val="24"/>
              </w:rPr>
              <w:t>2</w:t>
            </w:r>
          </w:p>
        </w:tc>
        <w:tc>
          <w:tcPr>
            <w:tcW w:w="851" w:type="dxa"/>
          </w:tcPr>
          <w:p w:rsidR="00CE7277" w:rsidRPr="00CE7277" w:rsidRDefault="00CE7277" w:rsidP="00CE7277">
            <w:pPr>
              <w:contextualSpacing/>
              <w:jc w:val="center"/>
              <w:rPr>
                <w:sz w:val="24"/>
                <w:szCs w:val="24"/>
              </w:rPr>
            </w:pPr>
            <w:r w:rsidRPr="00CE7277">
              <w:rPr>
                <w:sz w:val="24"/>
                <w:szCs w:val="24"/>
              </w:rPr>
              <w:t>7</w:t>
            </w:r>
          </w:p>
        </w:tc>
      </w:tr>
      <w:tr w:rsidR="00CE7277" w:rsidTr="00CE7277">
        <w:tc>
          <w:tcPr>
            <w:tcW w:w="1101" w:type="dxa"/>
          </w:tcPr>
          <w:p w:rsidR="00CE7277" w:rsidRPr="00CE7277" w:rsidRDefault="00CE7277" w:rsidP="00CE7277">
            <w:pPr>
              <w:contextualSpacing/>
              <w:jc w:val="center"/>
              <w:rPr>
                <w:sz w:val="24"/>
                <w:szCs w:val="24"/>
              </w:rPr>
            </w:pPr>
            <w:r>
              <w:rPr>
                <w:sz w:val="24"/>
                <w:szCs w:val="24"/>
              </w:rPr>
              <w:lastRenderedPageBreak/>
              <w:t>37-43</w:t>
            </w:r>
          </w:p>
        </w:tc>
        <w:tc>
          <w:tcPr>
            <w:tcW w:w="1134" w:type="dxa"/>
          </w:tcPr>
          <w:p w:rsidR="00CE7277" w:rsidRPr="00CE7277" w:rsidRDefault="00CC35D3" w:rsidP="00CC35D3">
            <w:pPr>
              <w:spacing w:before="25" w:after="25"/>
              <w:contextualSpacing/>
              <w:jc w:val="center"/>
              <w:rPr>
                <w:sz w:val="24"/>
                <w:szCs w:val="24"/>
              </w:rPr>
            </w:pPr>
            <w:r>
              <w:rPr>
                <w:sz w:val="24"/>
                <w:szCs w:val="24"/>
              </w:rPr>
              <w:t>02.12, 04.12, 07.12, 09.12, 11.12, 14.12, 16.11</w:t>
            </w:r>
          </w:p>
        </w:tc>
        <w:tc>
          <w:tcPr>
            <w:tcW w:w="5386" w:type="dxa"/>
          </w:tcPr>
          <w:p w:rsidR="00CE7277" w:rsidRPr="00CE7277" w:rsidRDefault="00CE7277" w:rsidP="00CE7277">
            <w:pPr>
              <w:spacing w:before="25" w:after="25"/>
              <w:contextualSpacing/>
              <w:rPr>
                <w:sz w:val="24"/>
                <w:szCs w:val="24"/>
              </w:rPr>
            </w:pPr>
            <w:r w:rsidRPr="00CE7277">
              <w:rPr>
                <w:sz w:val="24"/>
                <w:szCs w:val="24"/>
              </w:rPr>
              <w:t>Различные виды сбора информации</w:t>
            </w:r>
          </w:p>
          <w:p w:rsidR="00CE7277" w:rsidRPr="00CE7277" w:rsidRDefault="00CE7277" w:rsidP="00CE7277">
            <w:pPr>
              <w:contextualSpacing/>
              <w:jc w:val="center"/>
              <w:rPr>
                <w:sz w:val="24"/>
                <w:szCs w:val="24"/>
              </w:rPr>
            </w:pPr>
          </w:p>
        </w:tc>
        <w:tc>
          <w:tcPr>
            <w:tcW w:w="1134" w:type="dxa"/>
          </w:tcPr>
          <w:p w:rsidR="00CE7277" w:rsidRPr="00CE7277" w:rsidRDefault="00CE7277" w:rsidP="00CE7277">
            <w:pPr>
              <w:contextualSpacing/>
              <w:jc w:val="center"/>
              <w:rPr>
                <w:sz w:val="24"/>
                <w:szCs w:val="24"/>
              </w:rPr>
            </w:pPr>
            <w:r w:rsidRPr="00CE7277">
              <w:rPr>
                <w:sz w:val="24"/>
                <w:szCs w:val="24"/>
              </w:rPr>
              <w:t>1</w:t>
            </w:r>
          </w:p>
        </w:tc>
        <w:tc>
          <w:tcPr>
            <w:tcW w:w="851" w:type="dxa"/>
          </w:tcPr>
          <w:p w:rsidR="00CE7277" w:rsidRPr="00CE7277" w:rsidRDefault="00CE7277" w:rsidP="00CE7277">
            <w:pPr>
              <w:contextualSpacing/>
              <w:jc w:val="center"/>
              <w:rPr>
                <w:sz w:val="24"/>
                <w:szCs w:val="24"/>
              </w:rPr>
            </w:pPr>
            <w:r w:rsidRPr="00CE7277">
              <w:rPr>
                <w:sz w:val="24"/>
                <w:szCs w:val="24"/>
              </w:rPr>
              <w:t>6</w:t>
            </w:r>
          </w:p>
        </w:tc>
      </w:tr>
      <w:tr w:rsidR="00CE7277" w:rsidTr="00CE7277">
        <w:tc>
          <w:tcPr>
            <w:tcW w:w="1101" w:type="dxa"/>
          </w:tcPr>
          <w:p w:rsidR="00CE7277" w:rsidRPr="00CE7277" w:rsidRDefault="00CE7277" w:rsidP="00CE7277">
            <w:pPr>
              <w:contextualSpacing/>
              <w:jc w:val="center"/>
              <w:rPr>
                <w:sz w:val="24"/>
                <w:szCs w:val="24"/>
              </w:rPr>
            </w:pPr>
            <w:r>
              <w:rPr>
                <w:sz w:val="24"/>
                <w:szCs w:val="24"/>
              </w:rPr>
              <w:t>44-46</w:t>
            </w:r>
          </w:p>
        </w:tc>
        <w:tc>
          <w:tcPr>
            <w:tcW w:w="1134" w:type="dxa"/>
          </w:tcPr>
          <w:p w:rsidR="00CE7277" w:rsidRPr="00CE7277" w:rsidRDefault="00CC35D3" w:rsidP="00CC35D3">
            <w:pPr>
              <w:spacing w:before="25" w:after="25"/>
              <w:contextualSpacing/>
              <w:jc w:val="center"/>
              <w:rPr>
                <w:sz w:val="24"/>
                <w:szCs w:val="24"/>
              </w:rPr>
            </w:pPr>
            <w:r>
              <w:rPr>
                <w:sz w:val="24"/>
                <w:szCs w:val="24"/>
              </w:rPr>
              <w:t>18.12, 21.12, 23.12</w:t>
            </w:r>
          </w:p>
        </w:tc>
        <w:tc>
          <w:tcPr>
            <w:tcW w:w="5386" w:type="dxa"/>
          </w:tcPr>
          <w:p w:rsidR="00CE7277" w:rsidRPr="00CE7277" w:rsidRDefault="00CE7277" w:rsidP="00CE7277">
            <w:pPr>
              <w:spacing w:before="25" w:after="25"/>
              <w:contextualSpacing/>
              <w:rPr>
                <w:sz w:val="24"/>
                <w:szCs w:val="24"/>
              </w:rPr>
            </w:pPr>
            <w:r w:rsidRPr="00CE7277">
              <w:rPr>
                <w:sz w:val="24"/>
                <w:szCs w:val="24"/>
              </w:rPr>
              <w:t>Малые жанры журналистики</w:t>
            </w:r>
          </w:p>
        </w:tc>
        <w:tc>
          <w:tcPr>
            <w:tcW w:w="1134" w:type="dxa"/>
          </w:tcPr>
          <w:p w:rsidR="00CE7277" w:rsidRPr="00CE7277" w:rsidRDefault="00CE7277" w:rsidP="00CE7277">
            <w:pPr>
              <w:contextualSpacing/>
              <w:jc w:val="center"/>
              <w:rPr>
                <w:sz w:val="24"/>
                <w:szCs w:val="24"/>
              </w:rPr>
            </w:pPr>
            <w:r w:rsidRPr="00CE7277">
              <w:rPr>
                <w:sz w:val="24"/>
                <w:szCs w:val="24"/>
              </w:rPr>
              <w:t>1</w:t>
            </w:r>
          </w:p>
        </w:tc>
        <w:tc>
          <w:tcPr>
            <w:tcW w:w="851" w:type="dxa"/>
          </w:tcPr>
          <w:p w:rsidR="00CE7277" w:rsidRPr="00CE7277" w:rsidRDefault="00CE7277" w:rsidP="00CE7277">
            <w:pPr>
              <w:contextualSpacing/>
              <w:jc w:val="center"/>
              <w:rPr>
                <w:sz w:val="24"/>
                <w:szCs w:val="24"/>
              </w:rPr>
            </w:pPr>
            <w:r w:rsidRPr="00CE7277">
              <w:rPr>
                <w:sz w:val="24"/>
                <w:szCs w:val="24"/>
              </w:rPr>
              <w:t>2</w:t>
            </w:r>
          </w:p>
        </w:tc>
      </w:tr>
      <w:tr w:rsidR="00CE7277" w:rsidTr="00CE7277">
        <w:tc>
          <w:tcPr>
            <w:tcW w:w="1101" w:type="dxa"/>
          </w:tcPr>
          <w:p w:rsidR="00CE7277" w:rsidRPr="00CE7277" w:rsidRDefault="00CE7277" w:rsidP="00CE7277">
            <w:pPr>
              <w:contextualSpacing/>
              <w:jc w:val="center"/>
              <w:rPr>
                <w:sz w:val="24"/>
                <w:szCs w:val="24"/>
              </w:rPr>
            </w:pPr>
            <w:r>
              <w:rPr>
                <w:sz w:val="24"/>
                <w:szCs w:val="24"/>
              </w:rPr>
              <w:t>47-52</w:t>
            </w:r>
          </w:p>
        </w:tc>
        <w:tc>
          <w:tcPr>
            <w:tcW w:w="1134" w:type="dxa"/>
          </w:tcPr>
          <w:p w:rsidR="00CE7277" w:rsidRPr="00CE7277" w:rsidRDefault="00CC35D3" w:rsidP="00CC35D3">
            <w:pPr>
              <w:spacing w:before="25" w:after="25"/>
              <w:contextualSpacing/>
              <w:jc w:val="center"/>
              <w:rPr>
                <w:sz w:val="24"/>
                <w:szCs w:val="24"/>
              </w:rPr>
            </w:pPr>
            <w:r>
              <w:rPr>
                <w:sz w:val="24"/>
                <w:szCs w:val="24"/>
              </w:rPr>
              <w:t xml:space="preserve">25.12, 11.01, 13.01, 15.01, 18.01, 20.01, </w:t>
            </w:r>
          </w:p>
        </w:tc>
        <w:tc>
          <w:tcPr>
            <w:tcW w:w="5386" w:type="dxa"/>
          </w:tcPr>
          <w:p w:rsidR="00CE7277" w:rsidRPr="00CE7277" w:rsidRDefault="00CE7277" w:rsidP="00CE7277">
            <w:pPr>
              <w:spacing w:before="25" w:after="25"/>
              <w:contextualSpacing/>
              <w:rPr>
                <w:sz w:val="24"/>
                <w:szCs w:val="24"/>
              </w:rPr>
            </w:pPr>
            <w:r w:rsidRPr="00CE7277">
              <w:rPr>
                <w:sz w:val="24"/>
                <w:szCs w:val="24"/>
              </w:rPr>
              <w:t>Роль статьи в публицистике</w:t>
            </w:r>
          </w:p>
        </w:tc>
        <w:tc>
          <w:tcPr>
            <w:tcW w:w="1134" w:type="dxa"/>
          </w:tcPr>
          <w:p w:rsidR="00CE7277" w:rsidRPr="00CE7277" w:rsidRDefault="00CE7277" w:rsidP="00CE7277">
            <w:pPr>
              <w:contextualSpacing/>
              <w:jc w:val="center"/>
              <w:rPr>
                <w:sz w:val="24"/>
                <w:szCs w:val="24"/>
              </w:rPr>
            </w:pPr>
            <w:r w:rsidRPr="00CE7277">
              <w:rPr>
                <w:sz w:val="24"/>
                <w:szCs w:val="24"/>
              </w:rPr>
              <w:t>1</w:t>
            </w:r>
          </w:p>
        </w:tc>
        <w:tc>
          <w:tcPr>
            <w:tcW w:w="851" w:type="dxa"/>
          </w:tcPr>
          <w:p w:rsidR="00CE7277" w:rsidRPr="00CE7277" w:rsidRDefault="00CE7277" w:rsidP="00CE7277">
            <w:pPr>
              <w:contextualSpacing/>
              <w:jc w:val="center"/>
              <w:rPr>
                <w:sz w:val="24"/>
                <w:szCs w:val="24"/>
              </w:rPr>
            </w:pPr>
            <w:r w:rsidRPr="00CE7277">
              <w:rPr>
                <w:sz w:val="24"/>
                <w:szCs w:val="24"/>
              </w:rPr>
              <w:t>5</w:t>
            </w:r>
          </w:p>
        </w:tc>
      </w:tr>
      <w:tr w:rsidR="00CE7277" w:rsidTr="00CE7277">
        <w:tc>
          <w:tcPr>
            <w:tcW w:w="1101" w:type="dxa"/>
          </w:tcPr>
          <w:p w:rsidR="00CE7277" w:rsidRPr="00CE7277" w:rsidRDefault="00CE7277" w:rsidP="00CE7277">
            <w:pPr>
              <w:contextualSpacing/>
              <w:jc w:val="center"/>
              <w:rPr>
                <w:sz w:val="24"/>
                <w:szCs w:val="24"/>
              </w:rPr>
            </w:pPr>
            <w:r>
              <w:rPr>
                <w:sz w:val="24"/>
                <w:szCs w:val="24"/>
              </w:rPr>
              <w:t>53-58</w:t>
            </w:r>
          </w:p>
        </w:tc>
        <w:tc>
          <w:tcPr>
            <w:tcW w:w="1134" w:type="dxa"/>
          </w:tcPr>
          <w:p w:rsidR="00CE7277" w:rsidRPr="00CE7277" w:rsidRDefault="00CC35D3" w:rsidP="00CC35D3">
            <w:pPr>
              <w:spacing w:before="25" w:after="25"/>
              <w:contextualSpacing/>
              <w:jc w:val="center"/>
              <w:rPr>
                <w:sz w:val="24"/>
                <w:szCs w:val="24"/>
              </w:rPr>
            </w:pPr>
            <w:r>
              <w:rPr>
                <w:sz w:val="24"/>
                <w:szCs w:val="24"/>
              </w:rPr>
              <w:t xml:space="preserve">22.01, 25.01, 27.01, 29.01, 01.02, </w:t>
            </w:r>
            <w:r w:rsidR="00B02514">
              <w:rPr>
                <w:sz w:val="24"/>
                <w:szCs w:val="24"/>
              </w:rPr>
              <w:t>03.02,</w:t>
            </w:r>
          </w:p>
        </w:tc>
        <w:tc>
          <w:tcPr>
            <w:tcW w:w="5386" w:type="dxa"/>
          </w:tcPr>
          <w:p w:rsidR="00CE7277" w:rsidRPr="00CE7277" w:rsidRDefault="00CE7277" w:rsidP="00CE7277">
            <w:pPr>
              <w:spacing w:before="25" w:after="25"/>
              <w:contextualSpacing/>
              <w:rPr>
                <w:sz w:val="24"/>
                <w:szCs w:val="24"/>
              </w:rPr>
            </w:pPr>
            <w:r w:rsidRPr="00CE7277">
              <w:rPr>
                <w:sz w:val="24"/>
                <w:szCs w:val="24"/>
              </w:rPr>
              <w:t>Виды репортажа</w:t>
            </w:r>
          </w:p>
        </w:tc>
        <w:tc>
          <w:tcPr>
            <w:tcW w:w="1134" w:type="dxa"/>
          </w:tcPr>
          <w:p w:rsidR="00CE7277" w:rsidRPr="00CE7277" w:rsidRDefault="00CE7277" w:rsidP="00CE7277">
            <w:pPr>
              <w:contextualSpacing/>
              <w:jc w:val="center"/>
              <w:rPr>
                <w:sz w:val="24"/>
                <w:szCs w:val="24"/>
              </w:rPr>
            </w:pPr>
            <w:r w:rsidRPr="00CE7277">
              <w:rPr>
                <w:sz w:val="24"/>
                <w:szCs w:val="24"/>
              </w:rPr>
              <w:t>1</w:t>
            </w:r>
          </w:p>
        </w:tc>
        <w:tc>
          <w:tcPr>
            <w:tcW w:w="851" w:type="dxa"/>
          </w:tcPr>
          <w:p w:rsidR="00CE7277" w:rsidRPr="00CE7277" w:rsidRDefault="00CE7277" w:rsidP="00CE7277">
            <w:pPr>
              <w:contextualSpacing/>
              <w:jc w:val="center"/>
              <w:rPr>
                <w:sz w:val="24"/>
                <w:szCs w:val="24"/>
              </w:rPr>
            </w:pPr>
            <w:r w:rsidRPr="00CE7277">
              <w:rPr>
                <w:sz w:val="24"/>
                <w:szCs w:val="24"/>
              </w:rPr>
              <w:t>5</w:t>
            </w:r>
          </w:p>
        </w:tc>
      </w:tr>
      <w:tr w:rsidR="00CE7277" w:rsidTr="00CE7277">
        <w:tc>
          <w:tcPr>
            <w:tcW w:w="1101" w:type="dxa"/>
          </w:tcPr>
          <w:p w:rsidR="00CE7277" w:rsidRPr="00CE7277" w:rsidRDefault="00CE7277" w:rsidP="00CE7277">
            <w:pPr>
              <w:contextualSpacing/>
              <w:jc w:val="center"/>
              <w:rPr>
                <w:sz w:val="24"/>
                <w:szCs w:val="24"/>
              </w:rPr>
            </w:pPr>
            <w:r>
              <w:rPr>
                <w:sz w:val="24"/>
                <w:szCs w:val="24"/>
              </w:rPr>
              <w:t>59-</w:t>
            </w:r>
            <w:r w:rsidR="00CC35D3">
              <w:rPr>
                <w:sz w:val="24"/>
                <w:szCs w:val="24"/>
              </w:rPr>
              <w:t>64</w:t>
            </w:r>
          </w:p>
        </w:tc>
        <w:tc>
          <w:tcPr>
            <w:tcW w:w="1134" w:type="dxa"/>
          </w:tcPr>
          <w:p w:rsidR="00CE7277" w:rsidRPr="00CE7277" w:rsidRDefault="00B02514" w:rsidP="00CC35D3">
            <w:pPr>
              <w:spacing w:before="25" w:after="25"/>
              <w:contextualSpacing/>
              <w:jc w:val="center"/>
              <w:rPr>
                <w:sz w:val="24"/>
                <w:szCs w:val="24"/>
              </w:rPr>
            </w:pPr>
            <w:r>
              <w:rPr>
                <w:sz w:val="24"/>
                <w:szCs w:val="24"/>
              </w:rPr>
              <w:t>05.02, 08.02, 10.02, 12.02, 15.02, 17.02</w:t>
            </w:r>
          </w:p>
        </w:tc>
        <w:tc>
          <w:tcPr>
            <w:tcW w:w="5386" w:type="dxa"/>
          </w:tcPr>
          <w:p w:rsidR="00CE7277" w:rsidRPr="00CE7277" w:rsidRDefault="00CE7277" w:rsidP="00CE7277">
            <w:pPr>
              <w:spacing w:before="25" w:after="25"/>
              <w:contextualSpacing/>
              <w:rPr>
                <w:sz w:val="24"/>
                <w:szCs w:val="24"/>
              </w:rPr>
            </w:pPr>
            <w:r w:rsidRPr="00CE7277">
              <w:rPr>
                <w:sz w:val="24"/>
                <w:szCs w:val="24"/>
              </w:rPr>
              <w:t>Очерк. Близость к малым формам художественной литературы</w:t>
            </w:r>
          </w:p>
        </w:tc>
        <w:tc>
          <w:tcPr>
            <w:tcW w:w="1134" w:type="dxa"/>
          </w:tcPr>
          <w:p w:rsidR="00CE7277" w:rsidRPr="00CE7277" w:rsidRDefault="00CE7277" w:rsidP="00CE7277">
            <w:pPr>
              <w:contextualSpacing/>
              <w:jc w:val="center"/>
              <w:rPr>
                <w:sz w:val="24"/>
                <w:szCs w:val="24"/>
              </w:rPr>
            </w:pPr>
            <w:r w:rsidRPr="00CE7277">
              <w:rPr>
                <w:sz w:val="24"/>
                <w:szCs w:val="24"/>
              </w:rPr>
              <w:t>1</w:t>
            </w:r>
          </w:p>
        </w:tc>
        <w:tc>
          <w:tcPr>
            <w:tcW w:w="851" w:type="dxa"/>
          </w:tcPr>
          <w:p w:rsidR="00CE7277" w:rsidRPr="00CE7277" w:rsidRDefault="00CE7277" w:rsidP="00CE7277">
            <w:pPr>
              <w:contextualSpacing/>
              <w:jc w:val="center"/>
              <w:rPr>
                <w:sz w:val="24"/>
                <w:szCs w:val="24"/>
              </w:rPr>
            </w:pPr>
            <w:r w:rsidRPr="00CE7277">
              <w:rPr>
                <w:sz w:val="24"/>
                <w:szCs w:val="24"/>
              </w:rPr>
              <w:t>5</w:t>
            </w:r>
          </w:p>
        </w:tc>
      </w:tr>
      <w:tr w:rsidR="00CE7277" w:rsidTr="00CE7277">
        <w:tc>
          <w:tcPr>
            <w:tcW w:w="1101" w:type="dxa"/>
          </w:tcPr>
          <w:p w:rsidR="00CE7277" w:rsidRPr="00CE7277" w:rsidRDefault="00CC35D3" w:rsidP="00CE7277">
            <w:pPr>
              <w:contextualSpacing/>
              <w:jc w:val="center"/>
              <w:rPr>
                <w:sz w:val="24"/>
                <w:szCs w:val="24"/>
              </w:rPr>
            </w:pPr>
            <w:r>
              <w:rPr>
                <w:sz w:val="24"/>
                <w:szCs w:val="24"/>
              </w:rPr>
              <w:t>65-70</w:t>
            </w:r>
          </w:p>
        </w:tc>
        <w:tc>
          <w:tcPr>
            <w:tcW w:w="1134" w:type="dxa"/>
          </w:tcPr>
          <w:p w:rsidR="00CE7277" w:rsidRPr="00CE7277" w:rsidRDefault="00B02514" w:rsidP="00CC35D3">
            <w:pPr>
              <w:spacing w:before="25" w:after="25"/>
              <w:contextualSpacing/>
              <w:jc w:val="center"/>
              <w:rPr>
                <w:sz w:val="24"/>
                <w:szCs w:val="24"/>
              </w:rPr>
            </w:pPr>
            <w:r>
              <w:rPr>
                <w:sz w:val="24"/>
                <w:szCs w:val="24"/>
              </w:rPr>
              <w:t>19.02, 20.02, 24.02, 26.02, 01.03, 03.03</w:t>
            </w:r>
          </w:p>
        </w:tc>
        <w:tc>
          <w:tcPr>
            <w:tcW w:w="5386" w:type="dxa"/>
          </w:tcPr>
          <w:p w:rsidR="00CE7277" w:rsidRPr="00CE7277" w:rsidRDefault="00CE7277" w:rsidP="00CE7277">
            <w:pPr>
              <w:spacing w:before="25" w:after="25"/>
              <w:contextualSpacing/>
              <w:rPr>
                <w:sz w:val="24"/>
                <w:szCs w:val="24"/>
              </w:rPr>
            </w:pPr>
            <w:r w:rsidRPr="00CE7277">
              <w:rPr>
                <w:sz w:val="24"/>
                <w:szCs w:val="24"/>
              </w:rPr>
              <w:t>Сатирические жанры публицистики</w:t>
            </w:r>
          </w:p>
        </w:tc>
        <w:tc>
          <w:tcPr>
            <w:tcW w:w="1134" w:type="dxa"/>
          </w:tcPr>
          <w:p w:rsidR="00CE7277" w:rsidRPr="00CE7277" w:rsidRDefault="00CE7277" w:rsidP="00CE7277">
            <w:pPr>
              <w:contextualSpacing/>
              <w:jc w:val="center"/>
              <w:rPr>
                <w:sz w:val="24"/>
                <w:szCs w:val="24"/>
              </w:rPr>
            </w:pPr>
            <w:r w:rsidRPr="00CE7277">
              <w:rPr>
                <w:sz w:val="24"/>
                <w:szCs w:val="24"/>
              </w:rPr>
              <w:t>1</w:t>
            </w:r>
          </w:p>
        </w:tc>
        <w:tc>
          <w:tcPr>
            <w:tcW w:w="851" w:type="dxa"/>
          </w:tcPr>
          <w:p w:rsidR="00CE7277" w:rsidRPr="00CE7277" w:rsidRDefault="00CE7277" w:rsidP="00CE7277">
            <w:pPr>
              <w:contextualSpacing/>
              <w:jc w:val="center"/>
              <w:rPr>
                <w:sz w:val="24"/>
                <w:szCs w:val="24"/>
              </w:rPr>
            </w:pPr>
            <w:r w:rsidRPr="00CE7277">
              <w:rPr>
                <w:sz w:val="24"/>
                <w:szCs w:val="24"/>
              </w:rPr>
              <w:t>5</w:t>
            </w:r>
          </w:p>
        </w:tc>
      </w:tr>
      <w:tr w:rsidR="00CE7277" w:rsidTr="00CE7277">
        <w:tc>
          <w:tcPr>
            <w:tcW w:w="1101" w:type="dxa"/>
          </w:tcPr>
          <w:p w:rsidR="00CE7277" w:rsidRPr="00CE7277" w:rsidRDefault="00CC35D3" w:rsidP="00CE7277">
            <w:pPr>
              <w:contextualSpacing/>
              <w:jc w:val="center"/>
              <w:rPr>
                <w:sz w:val="24"/>
                <w:szCs w:val="24"/>
              </w:rPr>
            </w:pPr>
            <w:r>
              <w:rPr>
                <w:sz w:val="24"/>
                <w:szCs w:val="24"/>
              </w:rPr>
              <w:t>71-76</w:t>
            </w:r>
          </w:p>
        </w:tc>
        <w:tc>
          <w:tcPr>
            <w:tcW w:w="1134" w:type="dxa"/>
          </w:tcPr>
          <w:p w:rsidR="00CE7277" w:rsidRPr="00CE7277" w:rsidRDefault="00B02514" w:rsidP="00CC35D3">
            <w:pPr>
              <w:spacing w:before="25" w:after="25"/>
              <w:contextualSpacing/>
              <w:jc w:val="center"/>
              <w:rPr>
                <w:sz w:val="24"/>
                <w:szCs w:val="24"/>
              </w:rPr>
            </w:pPr>
            <w:r>
              <w:rPr>
                <w:sz w:val="24"/>
                <w:szCs w:val="24"/>
              </w:rPr>
              <w:t>05.03, 10.03, 12.03, 15.03, 17.03, 19.03</w:t>
            </w:r>
          </w:p>
        </w:tc>
        <w:tc>
          <w:tcPr>
            <w:tcW w:w="5386" w:type="dxa"/>
          </w:tcPr>
          <w:p w:rsidR="00CE7277" w:rsidRPr="00CE7277" w:rsidRDefault="00CE7277" w:rsidP="00CE7277">
            <w:pPr>
              <w:spacing w:before="25" w:after="25"/>
              <w:contextualSpacing/>
              <w:rPr>
                <w:sz w:val="24"/>
                <w:szCs w:val="24"/>
              </w:rPr>
            </w:pPr>
            <w:r w:rsidRPr="00CE7277">
              <w:rPr>
                <w:sz w:val="24"/>
                <w:szCs w:val="24"/>
              </w:rPr>
              <w:t>Вёрстка шапки газеты и макета полос</w:t>
            </w:r>
          </w:p>
        </w:tc>
        <w:tc>
          <w:tcPr>
            <w:tcW w:w="1134" w:type="dxa"/>
          </w:tcPr>
          <w:p w:rsidR="00CE7277" w:rsidRPr="00CE7277" w:rsidRDefault="00CE7277" w:rsidP="00CE7277">
            <w:pPr>
              <w:contextualSpacing/>
              <w:jc w:val="center"/>
              <w:rPr>
                <w:sz w:val="24"/>
                <w:szCs w:val="24"/>
              </w:rPr>
            </w:pPr>
            <w:r w:rsidRPr="00CE7277">
              <w:rPr>
                <w:sz w:val="24"/>
                <w:szCs w:val="24"/>
              </w:rPr>
              <w:t>1</w:t>
            </w:r>
          </w:p>
        </w:tc>
        <w:tc>
          <w:tcPr>
            <w:tcW w:w="851" w:type="dxa"/>
          </w:tcPr>
          <w:p w:rsidR="00CE7277" w:rsidRPr="00CE7277" w:rsidRDefault="00CE7277" w:rsidP="00CE7277">
            <w:pPr>
              <w:contextualSpacing/>
              <w:jc w:val="center"/>
              <w:rPr>
                <w:sz w:val="24"/>
                <w:szCs w:val="24"/>
              </w:rPr>
            </w:pPr>
            <w:r w:rsidRPr="00CE7277">
              <w:rPr>
                <w:sz w:val="24"/>
                <w:szCs w:val="24"/>
              </w:rPr>
              <w:t>5</w:t>
            </w:r>
          </w:p>
        </w:tc>
      </w:tr>
      <w:tr w:rsidR="00CE7277" w:rsidTr="00CE7277">
        <w:tc>
          <w:tcPr>
            <w:tcW w:w="1101" w:type="dxa"/>
          </w:tcPr>
          <w:p w:rsidR="00CE7277" w:rsidRPr="00CE7277" w:rsidRDefault="00CC35D3" w:rsidP="00CE7277">
            <w:pPr>
              <w:contextualSpacing/>
              <w:jc w:val="center"/>
              <w:rPr>
                <w:sz w:val="24"/>
                <w:szCs w:val="24"/>
              </w:rPr>
            </w:pPr>
            <w:r>
              <w:rPr>
                <w:sz w:val="24"/>
                <w:szCs w:val="24"/>
              </w:rPr>
              <w:t>77-82</w:t>
            </w:r>
          </w:p>
        </w:tc>
        <w:tc>
          <w:tcPr>
            <w:tcW w:w="1134" w:type="dxa"/>
          </w:tcPr>
          <w:p w:rsidR="00CE7277" w:rsidRPr="00CE7277" w:rsidRDefault="00B02514" w:rsidP="00CC35D3">
            <w:pPr>
              <w:spacing w:before="25" w:after="25"/>
              <w:contextualSpacing/>
              <w:jc w:val="center"/>
              <w:rPr>
                <w:sz w:val="24"/>
                <w:szCs w:val="24"/>
              </w:rPr>
            </w:pPr>
            <w:r>
              <w:rPr>
                <w:sz w:val="24"/>
                <w:szCs w:val="24"/>
              </w:rPr>
              <w:t>02.04, 05.04, 07.03, 09.04, 12.04, 14.04,</w:t>
            </w:r>
          </w:p>
        </w:tc>
        <w:tc>
          <w:tcPr>
            <w:tcW w:w="5386" w:type="dxa"/>
          </w:tcPr>
          <w:p w:rsidR="00CE7277" w:rsidRPr="00CE7277" w:rsidRDefault="00CE7277" w:rsidP="00CE7277">
            <w:pPr>
              <w:spacing w:before="25" w:after="25"/>
              <w:contextualSpacing/>
              <w:rPr>
                <w:sz w:val="24"/>
                <w:szCs w:val="24"/>
              </w:rPr>
            </w:pPr>
            <w:r w:rsidRPr="00CE7277">
              <w:rPr>
                <w:sz w:val="24"/>
                <w:szCs w:val="24"/>
              </w:rPr>
              <w:t>Особенности работы журналиста в печатных изданиях</w:t>
            </w:r>
          </w:p>
        </w:tc>
        <w:tc>
          <w:tcPr>
            <w:tcW w:w="1134" w:type="dxa"/>
          </w:tcPr>
          <w:p w:rsidR="00CE7277" w:rsidRPr="00CE7277" w:rsidRDefault="00CE7277" w:rsidP="00CE7277">
            <w:pPr>
              <w:contextualSpacing/>
              <w:jc w:val="center"/>
              <w:rPr>
                <w:sz w:val="24"/>
                <w:szCs w:val="24"/>
              </w:rPr>
            </w:pPr>
            <w:r w:rsidRPr="00CE7277">
              <w:rPr>
                <w:sz w:val="24"/>
                <w:szCs w:val="24"/>
              </w:rPr>
              <w:t>1</w:t>
            </w:r>
          </w:p>
        </w:tc>
        <w:tc>
          <w:tcPr>
            <w:tcW w:w="851" w:type="dxa"/>
          </w:tcPr>
          <w:p w:rsidR="00CE7277" w:rsidRPr="00CE7277" w:rsidRDefault="00CE7277" w:rsidP="00CE7277">
            <w:pPr>
              <w:contextualSpacing/>
              <w:jc w:val="center"/>
              <w:rPr>
                <w:sz w:val="24"/>
                <w:szCs w:val="24"/>
              </w:rPr>
            </w:pPr>
            <w:r w:rsidRPr="00CE7277">
              <w:rPr>
                <w:sz w:val="24"/>
                <w:szCs w:val="24"/>
              </w:rPr>
              <w:t>5</w:t>
            </w:r>
          </w:p>
        </w:tc>
      </w:tr>
      <w:tr w:rsidR="00CE7277" w:rsidTr="00CE7277">
        <w:tc>
          <w:tcPr>
            <w:tcW w:w="1101" w:type="dxa"/>
          </w:tcPr>
          <w:p w:rsidR="00CE7277" w:rsidRPr="00CE7277" w:rsidRDefault="00CC35D3" w:rsidP="00CE7277">
            <w:pPr>
              <w:contextualSpacing/>
              <w:jc w:val="center"/>
              <w:rPr>
                <w:sz w:val="24"/>
                <w:szCs w:val="24"/>
              </w:rPr>
            </w:pPr>
            <w:r>
              <w:rPr>
                <w:sz w:val="24"/>
                <w:szCs w:val="24"/>
              </w:rPr>
              <w:t>83-86</w:t>
            </w:r>
          </w:p>
        </w:tc>
        <w:tc>
          <w:tcPr>
            <w:tcW w:w="1134" w:type="dxa"/>
          </w:tcPr>
          <w:p w:rsidR="00CE7277" w:rsidRPr="00CE7277" w:rsidRDefault="00B02514" w:rsidP="00CC35D3">
            <w:pPr>
              <w:spacing w:before="25" w:after="25"/>
              <w:contextualSpacing/>
              <w:jc w:val="center"/>
              <w:rPr>
                <w:sz w:val="24"/>
                <w:szCs w:val="24"/>
              </w:rPr>
            </w:pPr>
            <w:r>
              <w:rPr>
                <w:sz w:val="24"/>
                <w:szCs w:val="24"/>
              </w:rPr>
              <w:t xml:space="preserve">16.04, </w:t>
            </w:r>
            <w:r>
              <w:rPr>
                <w:sz w:val="24"/>
                <w:szCs w:val="24"/>
              </w:rPr>
              <w:lastRenderedPageBreak/>
              <w:t xml:space="preserve">19.04, 21.04, 23.04 </w:t>
            </w:r>
          </w:p>
        </w:tc>
        <w:tc>
          <w:tcPr>
            <w:tcW w:w="5386" w:type="dxa"/>
          </w:tcPr>
          <w:p w:rsidR="00CE7277" w:rsidRPr="00CE7277" w:rsidRDefault="00CE7277" w:rsidP="00CE7277">
            <w:pPr>
              <w:spacing w:before="25" w:after="25"/>
              <w:contextualSpacing/>
              <w:rPr>
                <w:sz w:val="24"/>
                <w:szCs w:val="24"/>
              </w:rPr>
            </w:pPr>
            <w:r w:rsidRPr="00CE7277">
              <w:rPr>
                <w:sz w:val="24"/>
                <w:szCs w:val="24"/>
              </w:rPr>
              <w:lastRenderedPageBreak/>
              <w:t xml:space="preserve">Знакомство с современным издательским </w:t>
            </w:r>
            <w:r w:rsidRPr="00CE7277">
              <w:rPr>
                <w:sz w:val="24"/>
                <w:szCs w:val="24"/>
              </w:rPr>
              <w:lastRenderedPageBreak/>
              <w:t>комплексом</w:t>
            </w:r>
          </w:p>
        </w:tc>
        <w:tc>
          <w:tcPr>
            <w:tcW w:w="1134" w:type="dxa"/>
          </w:tcPr>
          <w:p w:rsidR="00CE7277" w:rsidRPr="00CE7277" w:rsidRDefault="00CE7277" w:rsidP="00CE7277">
            <w:pPr>
              <w:contextualSpacing/>
              <w:jc w:val="center"/>
              <w:rPr>
                <w:sz w:val="24"/>
                <w:szCs w:val="24"/>
              </w:rPr>
            </w:pPr>
            <w:r w:rsidRPr="00CE7277">
              <w:rPr>
                <w:sz w:val="24"/>
                <w:szCs w:val="24"/>
              </w:rPr>
              <w:lastRenderedPageBreak/>
              <w:t>2</w:t>
            </w:r>
          </w:p>
        </w:tc>
        <w:tc>
          <w:tcPr>
            <w:tcW w:w="851" w:type="dxa"/>
          </w:tcPr>
          <w:p w:rsidR="00CE7277" w:rsidRPr="00CE7277" w:rsidRDefault="00CE7277" w:rsidP="00CE7277">
            <w:pPr>
              <w:contextualSpacing/>
              <w:jc w:val="center"/>
              <w:rPr>
                <w:sz w:val="24"/>
                <w:szCs w:val="24"/>
              </w:rPr>
            </w:pPr>
            <w:r w:rsidRPr="00CE7277">
              <w:rPr>
                <w:sz w:val="24"/>
                <w:szCs w:val="24"/>
              </w:rPr>
              <w:t>2</w:t>
            </w:r>
          </w:p>
        </w:tc>
      </w:tr>
      <w:tr w:rsidR="00CE7277" w:rsidTr="00CE7277">
        <w:tc>
          <w:tcPr>
            <w:tcW w:w="1101" w:type="dxa"/>
          </w:tcPr>
          <w:p w:rsidR="00CE7277" w:rsidRPr="00CE7277" w:rsidRDefault="00CC35D3" w:rsidP="00CE7277">
            <w:pPr>
              <w:contextualSpacing/>
              <w:jc w:val="center"/>
              <w:rPr>
                <w:sz w:val="24"/>
                <w:szCs w:val="24"/>
              </w:rPr>
            </w:pPr>
            <w:r>
              <w:rPr>
                <w:sz w:val="24"/>
                <w:szCs w:val="24"/>
              </w:rPr>
              <w:lastRenderedPageBreak/>
              <w:t>87-102</w:t>
            </w:r>
          </w:p>
        </w:tc>
        <w:tc>
          <w:tcPr>
            <w:tcW w:w="1134" w:type="dxa"/>
          </w:tcPr>
          <w:p w:rsidR="00CE7277" w:rsidRPr="00CE7277" w:rsidRDefault="00B02514" w:rsidP="00CC35D3">
            <w:pPr>
              <w:contextualSpacing/>
              <w:jc w:val="center"/>
              <w:rPr>
                <w:sz w:val="24"/>
                <w:szCs w:val="24"/>
              </w:rPr>
            </w:pPr>
            <w:r>
              <w:rPr>
                <w:sz w:val="24"/>
                <w:szCs w:val="24"/>
              </w:rPr>
              <w:t>26.04, 28.04, 30.04, 03.05, 05.05, 07.05, 10.05, 12.05, 14.05, 17.05, 19.05, 21.05, 24.05, 26.05, 28.05</w:t>
            </w:r>
          </w:p>
        </w:tc>
        <w:tc>
          <w:tcPr>
            <w:tcW w:w="5386" w:type="dxa"/>
          </w:tcPr>
          <w:p w:rsidR="00CE7277" w:rsidRPr="00CE7277" w:rsidRDefault="00CE7277" w:rsidP="00CE7277">
            <w:pPr>
              <w:contextualSpacing/>
              <w:rPr>
                <w:sz w:val="24"/>
                <w:szCs w:val="24"/>
              </w:rPr>
            </w:pPr>
            <w:r w:rsidRPr="00CE7277">
              <w:rPr>
                <w:sz w:val="24"/>
                <w:szCs w:val="24"/>
              </w:rPr>
              <w:t>Подготовка серии публикаций для школьной газеты. Обсуждение тем, жанрового решения.</w:t>
            </w:r>
          </w:p>
        </w:tc>
        <w:tc>
          <w:tcPr>
            <w:tcW w:w="1134" w:type="dxa"/>
          </w:tcPr>
          <w:p w:rsidR="00CE7277" w:rsidRPr="00CE7277" w:rsidRDefault="00CE7277" w:rsidP="00CE7277">
            <w:pPr>
              <w:contextualSpacing/>
              <w:jc w:val="center"/>
              <w:rPr>
                <w:sz w:val="24"/>
                <w:szCs w:val="24"/>
              </w:rPr>
            </w:pPr>
            <w:r w:rsidRPr="00CE7277">
              <w:rPr>
                <w:sz w:val="24"/>
                <w:szCs w:val="24"/>
              </w:rPr>
              <w:t>5</w:t>
            </w:r>
          </w:p>
        </w:tc>
        <w:tc>
          <w:tcPr>
            <w:tcW w:w="851" w:type="dxa"/>
          </w:tcPr>
          <w:p w:rsidR="00CE7277" w:rsidRPr="00CE7277" w:rsidRDefault="00CE7277" w:rsidP="00CE7277">
            <w:pPr>
              <w:contextualSpacing/>
              <w:jc w:val="center"/>
              <w:rPr>
                <w:sz w:val="24"/>
                <w:szCs w:val="24"/>
              </w:rPr>
            </w:pPr>
            <w:r w:rsidRPr="00CE7277">
              <w:rPr>
                <w:sz w:val="24"/>
                <w:szCs w:val="24"/>
              </w:rPr>
              <w:t>12</w:t>
            </w:r>
          </w:p>
        </w:tc>
      </w:tr>
    </w:tbl>
    <w:p w:rsidR="00CE7277" w:rsidRDefault="00CE7277" w:rsidP="00CE7277">
      <w:pPr>
        <w:spacing w:line="240" w:lineRule="auto"/>
        <w:rPr>
          <w:rFonts w:ascii="Times New Roman" w:hAnsi="Times New Roman" w:cs="Times New Roman"/>
          <w:b/>
          <w:sz w:val="24"/>
        </w:rPr>
      </w:pPr>
    </w:p>
    <w:p w:rsidR="00B02514" w:rsidRDefault="00B02514" w:rsidP="00CE7277">
      <w:pPr>
        <w:spacing w:line="240" w:lineRule="auto"/>
        <w:rPr>
          <w:rFonts w:ascii="Times New Roman" w:hAnsi="Times New Roman" w:cs="Times New Roman"/>
          <w:b/>
          <w:sz w:val="24"/>
        </w:rPr>
      </w:pPr>
    </w:p>
    <w:p w:rsidR="00727FFB" w:rsidRDefault="00727FFB" w:rsidP="00CE7277">
      <w:pPr>
        <w:spacing w:line="240" w:lineRule="auto"/>
        <w:rPr>
          <w:rFonts w:ascii="Times New Roman" w:hAnsi="Times New Roman" w:cs="Times New Roman"/>
          <w:b/>
          <w:sz w:val="24"/>
        </w:rPr>
      </w:pPr>
    </w:p>
    <w:p w:rsidR="00727FFB" w:rsidRDefault="00727FFB" w:rsidP="00CE7277">
      <w:pPr>
        <w:spacing w:line="240" w:lineRule="auto"/>
        <w:rPr>
          <w:rFonts w:ascii="Times New Roman" w:hAnsi="Times New Roman" w:cs="Times New Roman"/>
          <w:b/>
          <w:sz w:val="24"/>
        </w:rPr>
      </w:pPr>
    </w:p>
    <w:p w:rsidR="00727FFB" w:rsidRDefault="00727FFB" w:rsidP="00CE7277">
      <w:pPr>
        <w:spacing w:line="240" w:lineRule="auto"/>
        <w:rPr>
          <w:rFonts w:ascii="Times New Roman" w:hAnsi="Times New Roman" w:cs="Times New Roman"/>
          <w:b/>
          <w:sz w:val="24"/>
        </w:rPr>
      </w:pPr>
    </w:p>
    <w:p w:rsidR="00727FFB" w:rsidRDefault="00727FFB" w:rsidP="00CE7277">
      <w:pPr>
        <w:spacing w:line="240" w:lineRule="auto"/>
        <w:rPr>
          <w:rFonts w:ascii="Times New Roman" w:hAnsi="Times New Roman" w:cs="Times New Roman"/>
          <w:b/>
          <w:sz w:val="24"/>
        </w:rPr>
      </w:pPr>
    </w:p>
    <w:p w:rsidR="00727FFB" w:rsidRDefault="00727FFB" w:rsidP="00CE7277">
      <w:pPr>
        <w:spacing w:line="240" w:lineRule="auto"/>
        <w:rPr>
          <w:rFonts w:ascii="Times New Roman" w:hAnsi="Times New Roman" w:cs="Times New Roman"/>
          <w:b/>
          <w:sz w:val="24"/>
        </w:rPr>
      </w:pPr>
    </w:p>
    <w:p w:rsidR="00727FFB" w:rsidRDefault="00727FFB" w:rsidP="00CE7277">
      <w:pPr>
        <w:spacing w:line="240" w:lineRule="auto"/>
        <w:rPr>
          <w:rFonts w:ascii="Times New Roman" w:hAnsi="Times New Roman" w:cs="Times New Roman"/>
          <w:b/>
          <w:sz w:val="24"/>
        </w:rPr>
      </w:pPr>
    </w:p>
    <w:p w:rsidR="00B02514" w:rsidRDefault="00B02514" w:rsidP="00CE7277">
      <w:pPr>
        <w:spacing w:line="240" w:lineRule="auto"/>
        <w:rPr>
          <w:rFonts w:ascii="Times New Roman" w:hAnsi="Times New Roman" w:cs="Times New Roman"/>
          <w:b/>
          <w:sz w:val="24"/>
        </w:rPr>
      </w:pPr>
    </w:p>
    <w:p w:rsidR="00B02514" w:rsidRDefault="00B02514" w:rsidP="00B02514">
      <w:pPr>
        <w:shd w:val="clear" w:color="auto" w:fill="FFFFFF"/>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81551A">
        <w:rPr>
          <w:rFonts w:ascii="Times New Roman" w:eastAsia="Times New Roman" w:hAnsi="Times New Roman" w:cs="Times New Roman"/>
          <w:b/>
          <w:bCs/>
          <w:color w:val="000000"/>
          <w:sz w:val="24"/>
          <w:szCs w:val="20"/>
          <w:lang w:eastAsia="ru-RU"/>
        </w:rPr>
        <w:t>Календарно-тематическое планирование программы дополнител</w:t>
      </w:r>
      <w:r>
        <w:rPr>
          <w:rFonts w:ascii="Times New Roman" w:eastAsia="Times New Roman" w:hAnsi="Times New Roman" w:cs="Times New Roman"/>
          <w:b/>
          <w:bCs/>
          <w:color w:val="000000"/>
          <w:sz w:val="24"/>
          <w:szCs w:val="20"/>
          <w:lang w:eastAsia="ru-RU"/>
        </w:rPr>
        <w:t>ьного обра</w:t>
      </w:r>
      <w:r w:rsidR="005E39CE">
        <w:rPr>
          <w:rFonts w:ascii="Times New Roman" w:eastAsia="Times New Roman" w:hAnsi="Times New Roman" w:cs="Times New Roman"/>
          <w:b/>
          <w:bCs/>
          <w:color w:val="000000"/>
          <w:sz w:val="24"/>
          <w:szCs w:val="20"/>
          <w:lang w:eastAsia="ru-RU"/>
        </w:rPr>
        <w:t>зования социально-гуманитарной</w:t>
      </w:r>
      <w:r w:rsidRPr="0081551A">
        <w:rPr>
          <w:rFonts w:ascii="Times New Roman" w:eastAsia="Times New Roman" w:hAnsi="Times New Roman" w:cs="Times New Roman"/>
          <w:b/>
          <w:bCs/>
          <w:color w:val="000000"/>
          <w:sz w:val="24"/>
          <w:szCs w:val="20"/>
          <w:lang w:eastAsia="ru-RU"/>
        </w:rPr>
        <w:t xml:space="preserve"> </w:t>
      </w:r>
      <w:r>
        <w:rPr>
          <w:rFonts w:ascii="Times New Roman" w:eastAsia="Times New Roman" w:hAnsi="Times New Roman" w:cs="Times New Roman"/>
          <w:b/>
          <w:bCs/>
          <w:color w:val="000000"/>
          <w:sz w:val="24"/>
          <w:szCs w:val="20"/>
          <w:lang w:eastAsia="ru-RU"/>
        </w:rPr>
        <w:t xml:space="preserve"> направленности «Юные инспектора дорожного движения»     </w:t>
      </w:r>
      <w:r w:rsidR="00F801F5">
        <w:rPr>
          <w:rFonts w:ascii="Times New Roman" w:eastAsia="Times New Roman" w:hAnsi="Times New Roman" w:cs="Times New Roman"/>
          <w:b/>
          <w:bCs/>
          <w:color w:val="000000"/>
          <w:sz w:val="24"/>
          <w:szCs w:val="20"/>
          <w:lang w:eastAsia="ru-RU"/>
        </w:rPr>
        <w:t>на 2022-2023</w:t>
      </w:r>
      <w:r w:rsidRPr="0081551A">
        <w:rPr>
          <w:rFonts w:ascii="Times New Roman" w:eastAsia="Times New Roman" w:hAnsi="Times New Roman" w:cs="Times New Roman"/>
          <w:b/>
          <w:bCs/>
          <w:color w:val="000000"/>
          <w:sz w:val="24"/>
          <w:szCs w:val="20"/>
          <w:lang w:eastAsia="ru-RU"/>
        </w:rPr>
        <w:t xml:space="preserve"> учебный год</w:t>
      </w:r>
    </w:p>
    <w:p w:rsidR="00B02514" w:rsidRDefault="00B02514" w:rsidP="00B02514">
      <w:pPr>
        <w:shd w:val="clear" w:color="auto" w:fill="FFFFFF"/>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p>
    <w:tbl>
      <w:tblPr>
        <w:tblStyle w:val="aa"/>
        <w:tblW w:w="9606" w:type="dxa"/>
        <w:tblLayout w:type="fixed"/>
        <w:tblLook w:val="04A0" w:firstRow="1" w:lastRow="0" w:firstColumn="1" w:lastColumn="0" w:noHBand="0" w:noVBand="1"/>
      </w:tblPr>
      <w:tblGrid>
        <w:gridCol w:w="1101"/>
        <w:gridCol w:w="1134"/>
        <w:gridCol w:w="5386"/>
        <w:gridCol w:w="1134"/>
        <w:gridCol w:w="851"/>
      </w:tblGrid>
      <w:tr w:rsidR="00B02514" w:rsidRPr="00484071" w:rsidTr="00B02514">
        <w:tc>
          <w:tcPr>
            <w:tcW w:w="1101" w:type="dxa"/>
            <w:vMerge w:val="restart"/>
          </w:tcPr>
          <w:p w:rsidR="00B02514" w:rsidRPr="00484071" w:rsidRDefault="00B02514" w:rsidP="00B02514">
            <w:pPr>
              <w:spacing w:before="25" w:after="25"/>
              <w:contextualSpacing/>
              <w:jc w:val="center"/>
              <w:rPr>
                <w:sz w:val="24"/>
                <w:szCs w:val="24"/>
              </w:rPr>
            </w:pPr>
            <w:r w:rsidRPr="00484071">
              <w:rPr>
                <w:b/>
                <w:bCs/>
                <w:sz w:val="24"/>
                <w:szCs w:val="24"/>
              </w:rPr>
              <w:t>№ занятия</w:t>
            </w:r>
          </w:p>
        </w:tc>
        <w:tc>
          <w:tcPr>
            <w:tcW w:w="1134" w:type="dxa"/>
            <w:vMerge w:val="restart"/>
          </w:tcPr>
          <w:p w:rsidR="00B02514" w:rsidRPr="00484071" w:rsidRDefault="00B02514" w:rsidP="00B02514">
            <w:pPr>
              <w:spacing w:before="25" w:after="25"/>
              <w:contextualSpacing/>
              <w:jc w:val="center"/>
              <w:rPr>
                <w:sz w:val="24"/>
                <w:szCs w:val="24"/>
              </w:rPr>
            </w:pPr>
            <w:r w:rsidRPr="00484071">
              <w:rPr>
                <w:b/>
                <w:bCs/>
                <w:sz w:val="24"/>
                <w:szCs w:val="24"/>
              </w:rPr>
              <w:t>Дата проведения</w:t>
            </w:r>
          </w:p>
        </w:tc>
        <w:tc>
          <w:tcPr>
            <w:tcW w:w="5386" w:type="dxa"/>
            <w:vMerge w:val="restart"/>
          </w:tcPr>
          <w:p w:rsidR="00B02514" w:rsidRPr="00484071" w:rsidRDefault="00B02514" w:rsidP="00B02514">
            <w:pPr>
              <w:spacing w:before="100" w:beforeAutospacing="1" w:after="100" w:afterAutospacing="1"/>
              <w:contextualSpacing/>
              <w:jc w:val="center"/>
              <w:rPr>
                <w:b/>
                <w:bCs/>
                <w:sz w:val="24"/>
                <w:szCs w:val="24"/>
              </w:rPr>
            </w:pPr>
            <w:r w:rsidRPr="00484071">
              <w:rPr>
                <w:b/>
                <w:bCs/>
                <w:sz w:val="24"/>
                <w:szCs w:val="24"/>
              </w:rPr>
              <w:t xml:space="preserve">Разделы и темы </w:t>
            </w:r>
          </w:p>
          <w:p w:rsidR="00B02514" w:rsidRPr="00484071" w:rsidRDefault="00B02514" w:rsidP="00B02514">
            <w:pPr>
              <w:spacing w:before="25" w:after="25"/>
              <w:contextualSpacing/>
              <w:jc w:val="center"/>
              <w:rPr>
                <w:sz w:val="24"/>
                <w:szCs w:val="24"/>
              </w:rPr>
            </w:pPr>
            <w:r w:rsidRPr="00484071">
              <w:rPr>
                <w:b/>
                <w:bCs/>
                <w:sz w:val="24"/>
                <w:szCs w:val="24"/>
              </w:rPr>
              <w:t>занятий</w:t>
            </w:r>
          </w:p>
        </w:tc>
        <w:tc>
          <w:tcPr>
            <w:tcW w:w="1985" w:type="dxa"/>
            <w:gridSpan w:val="2"/>
          </w:tcPr>
          <w:p w:rsidR="00B02514" w:rsidRPr="00484071" w:rsidRDefault="00B02514" w:rsidP="00B02514">
            <w:pPr>
              <w:spacing w:before="25" w:after="25"/>
              <w:contextualSpacing/>
              <w:jc w:val="center"/>
              <w:rPr>
                <w:b/>
                <w:sz w:val="24"/>
                <w:szCs w:val="24"/>
              </w:rPr>
            </w:pPr>
            <w:r w:rsidRPr="00484071">
              <w:rPr>
                <w:b/>
                <w:sz w:val="24"/>
                <w:szCs w:val="24"/>
              </w:rPr>
              <w:t>Количество часов</w:t>
            </w:r>
          </w:p>
        </w:tc>
      </w:tr>
      <w:tr w:rsidR="00B02514" w:rsidRPr="00484071" w:rsidTr="00B02514">
        <w:tc>
          <w:tcPr>
            <w:tcW w:w="1101" w:type="dxa"/>
            <w:vMerge/>
          </w:tcPr>
          <w:p w:rsidR="00B02514" w:rsidRPr="00484071" w:rsidRDefault="00B02514" w:rsidP="00B02514">
            <w:pPr>
              <w:spacing w:before="25" w:after="25"/>
              <w:contextualSpacing/>
              <w:jc w:val="center"/>
              <w:rPr>
                <w:b/>
                <w:bCs/>
                <w:sz w:val="24"/>
                <w:szCs w:val="24"/>
              </w:rPr>
            </w:pPr>
          </w:p>
        </w:tc>
        <w:tc>
          <w:tcPr>
            <w:tcW w:w="1134" w:type="dxa"/>
            <w:vMerge/>
          </w:tcPr>
          <w:p w:rsidR="00B02514" w:rsidRPr="00484071" w:rsidRDefault="00B02514" w:rsidP="00B02514">
            <w:pPr>
              <w:spacing w:before="25" w:after="25"/>
              <w:contextualSpacing/>
              <w:jc w:val="center"/>
              <w:rPr>
                <w:b/>
                <w:bCs/>
                <w:sz w:val="24"/>
                <w:szCs w:val="24"/>
              </w:rPr>
            </w:pPr>
          </w:p>
        </w:tc>
        <w:tc>
          <w:tcPr>
            <w:tcW w:w="5386" w:type="dxa"/>
            <w:vMerge/>
          </w:tcPr>
          <w:p w:rsidR="00B02514" w:rsidRPr="00484071" w:rsidRDefault="00B02514" w:rsidP="00B02514">
            <w:pPr>
              <w:spacing w:before="100" w:beforeAutospacing="1" w:after="100" w:afterAutospacing="1"/>
              <w:contextualSpacing/>
              <w:jc w:val="center"/>
              <w:rPr>
                <w:b/>
                <w:bCs/>
                <w:sz w:val="24"/>
                <w:szCs w:val="24"/>
              </w:rPr>
            </w:pPr>
          </w:p>
        </w:tc>
        <w:tc>
          <w:tcPr>
            <w:tcW w:w="1134" w:type="dxa"/>
          </w:tcPr>
          <w:p w:rsidR="00B02514" w:rsidRPr="00484071" w:rsidRDefault="00B02514" w:rsidP="00B02514">
            <w:pPr>
              <w:spacing w:before="25" w:after="25"/>
              <w:contextualSpacing/>
              <w:jc w:val="center"/>
              <w:rPr>
                <w:b/>
                <w:sz w:val="24"/>
                <w:szCs w:val="24"/>
              </w:rPr>
            </w:pPr>
            <w:r w:rsidRPr="00484071">
              <w:rPr>
                <w:b/>
                <w:sz w:val="24"/>
                <w:szCs w:val="24"/>
              </w:rPr>
              <w:t>Тео</w:t>
            </w:r>
          </w:p>
          <w:p w:rsidR="00B02514" w:rsidRPr="00484071" w:rsidRDefault="00B02514" w:rsidP="00B02514">
            <w:pPr>
              <w:spacing w:before="25" w:after="25"/>
              <w:contextualSpacing/>
              <w:jc w:val="center"/>
              <w:rPr>
                <w:sz w:val="24"/>
                <w:szCs w:val="24"/>
              </w:rPr>
            </w:pPr>
            <w:r w:rsidRPr="00484071">
              <w:rPr>
                <w:b/>
                <w:sz w:val="24"/>
                <w:szCs w:val="24"/>
              </w:rPr>
              <w:t>рия</w:t>
            </w:r>
          </w:p>
        </w:tc>
        <w:tc>
          <w:tcPr>
            <w:tcW w:w="851" w:type="dxa"/>
          </w:tcPr>
          <w:p w:rsidR="00B02514" w:rsidRPr="00484071" w:rsidRDefault="00B02514" w:rsidP="00B02514">
            <w:pPr>
              <w:spacing w:before="25" w:after="25"/>
              <w:contextualSpacing/>
              <w:jc w:val="center"/>
              <w:rPr>
                <w:b/>
                <w:sz w:val="24"/>
                <w:szCs w:val="24"/>
              </w:rPr>
            </w:pPr>
            <w:r w:rsidRPr="00484071">
              <w:rPr>
                <w:b/>
                <w:sz w:val="24"/>
                <w:szCs w:val="24"/>
              </w:rPr>
              <w:t>Прак</w:t>
            </w:r>
          </w:p>
          <w:p w:rsidR="00B02514" w:rsidRPr="00484071" w:rsidRDefault="00B02514" w:rsidP="00B02514">
            <w:pPr>
              <w:spacing w:before="25" w:after="25"/>
              <w:contextualSpacing/>
              <w:jc w:val="center"/>
              <w:rPr>
                <w:b/>
                <w:sz w:val="24"/>
                <w:szCs w:val="24"/>
              </w:rPr>
            </w:pPr>
            <w:r w:rsidRPr="00484071">
              <w:rPr>
                <w:b/>
                <w:sz w:val="24"/>
                <w:szCs w:val="24"/>
              </w:rPr>
              <w:t>тика</w:t>
            </w:r>
          </w:p>
        </w:tc>
      </w:tr>
      <w:tr w:rsidR="00484071" w:rsidRPr="00484071" w:rsidTr="00B02514">
        <w:tc>
          <w:tcPr>
            <w:tcW w:w="1101" w:type="dxa"/>
          </w:tcPr>
          <w:p w:rsidR="00484071" w:rsidRPr="00484071" w:rsidRDefault="00484071" w:rsidP="00484071">
            <w:pPr>
              <w:contextualSpacing/>
              <w:jc w:val="center"/>
              <w:rPr>
                <w:sz w:val="24"/>
                <w:szCs w:val="24"/>
              </w:rPr>
            </w:pPr>
            <w:r>
              <w:rPr>
                <w:sz w:val="24"/>
                <w:szCs w:val="24"/>
              </w:rPr>
              <w:t>1</w:t>
            </w:r>
          </w:p>
        </w:tc>
        <w:tc>
          <w:tcPr>
            <w:tcW w:w="1134" w:type="dxa"/>
          </w:tcPr>
          <w:p w:rsidR="00484071" w:rsidRPr="00484071" w:rsidRDefault="00484071" w:rsidP="00484071">
            <w:pPr>
              <w:spacing w:before="25" w:after="25"/>
              <w:contextualSpacing/>
              <w:jc w:val="center"/>
              <w:rPr>
                <w:sz w:val="24"/>
                <w:szCs w:val="24"/>
              </w:rPr>
            </w:pPr>
            <w:r>
              <w:rPr>
                <w:sz w:val="24"/>
                <w:szCs w:val="24"/>
              </w:rPr>
              <w:t>03.09</w:t>
            </w:r>
          </w:p>
        </w:tc>
        <w:tc>
          <w:tcPr>
            <w:tcW w:w="5386" w:type="dxa"/>
          </w:tcPr>
          <w:p w:rsidR="00484071" w:rsidRPr="00484071" w:rsidRDefault="00484071" w:rsidP="00484071">
            <w:pPr>
              <w:rPr>
                <w:color w:val="000000"/>
                <w:sz w:val="24"/>
                <w:szCs w:val="24"/>
              </w:rPr>
            </w:pPr>
            <w:r w:rsidRPr="00484071">
              <w:rPr>
                <w:color w:val="000000"/>
                <w:sz w:val="24"/>
                <w:szCs w:val="24"/>
              </w:rPr>
              <w:t xml:space="preserve">Вводное </w:t>
            </w:r>
          </w:p>
        </w:tc>
        <w:tc>
          <w:tcPr>
            <w:tcW w:w="1134" w:type="dxa"/>
          </w:tcPr>
          <w:p w:rsidR="00484071" w:rsidRPr="00484071" w:rsidRDefault="00484071" w:rsidP="00484071">
            <w:pPr>
              <w:contextualSpacing/>
              <w:jc w:val="center"/>
              <w:rPr>
                <w:sz w:val="24"/>
                <w:szCs w:val="24"/>
              </w:rPr>
            </w:pPr>
          </w:p>
        </w:tc>
        <w:tc>
          <w:tcPr>
            <w:tcW w:w="851" w:type="dxa"/>
          </w:tcPr>
          <w:p w:rsidR="00484071" w:rsidRPr="00484071" w:rsidRDefault="00484071" w:rsidP="00484071">
            <w:pPr>
              <w:rPr>
                <w:color w:val="000000"/>
                <w:sz w:val="24"/>
                <w:szCs w:val="24"/>
              </w:rPr>
            </w:pPr>
            <w:r w:rsidRPr="00484071">
              <w:rPr>
                <w:color w:val="000000"/>
                <w:sz w:val="24"/>
                <w:szCs w:val="24"/>
              </w:rPr>
              <w:t>1ч</w:t>
            </w:r>
          </w:p>
        </w:tc>
      </w:tr>
      <w:tr w:rsidR="00484071" w:rsidRPr="00484071" w:rsidTr="00B02514">
        <w:tc>
          <w:tcPr>
            <w:tcW w:w="1101" w:type="dxa"/>
          </w:tcPr>
          <w:p w:rsidR="00484071" w:rsidRPr="00484071" w:rsidRDefault="00484071" w:rsidP="00484071">
            <w:pPr>
              <w:contextualSpacing/>
              <w:jc w:val="center"/>
              <w:rPr>
                <w:sz w:val="24"/>
                <w:szCs w:val="24"/>
              </w:rPr>
            </w:pPr>
            <w:r>
              <w:rPr>
                <w:sz w:val="24"/>
                <w:szCs w:val="24"/>
              </w:rPr>
              <w:t>2-3</w:t>
            </w:r>
          </w:p>
        </w:tc>
        <w:tc>
          <w:tcPr>
            <w:tcW w:w="1134" w:type="dxa"/>
          </w:tcPr>
          <w:p w:rsidR="00484071" w:rsidRPr="00484071" w:rsidRDefault="00484071" w:rsidP="00484071">
            <w:pPr>
              <w:spacing w:before="25" w:after="25"/>
              <w:contextualSpacing/>
              <w:jc w:val="center"/>
              <w:rPr>
                <w:sz w:val="24"/>
                <w:szCs w:val="24"/>
              </w:rPr>
            </w:pPr>
            <w:r>
              <w:rPr>
                <w:sz w:val="24"/>
                <w:szCs w:val="24"/>
              </w:rPr>
              <w:t>04.09, 10.09</w:t>
            </w:r>
          </w:p>
        </w:tc>
        <w:tc>
          <w:tcPr>
            <w:tcW w:w="5386" w:type="dxa"/>
          </w:tcPr>
          <w:p w:rsidR="00484071" w:rsidRPr="00484071" w:rsidRDefault="00484071" w:rsidP="00484071">
            <w:pPr>
              <w:rPr>
                <w:color w:val="000000"/>
                <w:sz w:val="24"/>
                <w:szCs w:val="24"/>
              </w:rPr>
            </w:pPr>
            <w:r w:rsidRPr="00484071">
              <w:rPr>
                <w:color w:val="000000"/>
                <w:sz w:val="24"/>
                <w:szCs w:val="24"/>
              </w:rPr>
              <w:t>Агидбригада в гостях у первоклассников</w:t>
            </w:r>
          </w:p>
        </w:tc>
        <w:tc>
          <w:tcPr>
            <w:tcW w:w="1134" w:type="dxa"/>
          </w:tcPr>
          <w:p w:rsidR="00484071" w:rsidRPr="00484071" w:rsidRDefault="00484071" w:rsidP="00484071">
            <w:pPr>
              <w:contextualSpacing/>
              <w:jc w:val="center"/>
              <w:rPr>
                <w:sz w:val="24"/>
                <w:szCs w:val="24"/>
              </w:rPr>
            </w:pPr>
          </w:p>
        </w:tc>
        <w:tc>
          <w:tcPr>
            <w:tcW w:w="851" w:type="dxa"/>
          </w:tcPr>
          <w:p w:rsidR="00484071" w:rsidRPr="00484071" w:rsidRDefault="00484071" w:rsidP="00484071">
            <w:pPr>
              <w:rPr>
                <w:color w:val="000000"/>
                <w:sz w:val="24"/>
                <w:szCs w:val="24"/>
              </w:rPr>
            </w:pPr>
            <w:r w:rsidRPr="00484071">
              <w:rPr>
                <w:color w:val="000000"/>
                <w:sz w:val="24"/>
                <w:szCs w:val="24"/>
              </w:rPr>
              <w:t>2ч</w:t>
            </w:r>
          </w:p>
        </w:tc>
      </w:tr>
      <w:tr w:rsidR="00484071" w:rsidRPr="00484071" w:rsidTr="00B02514">
        <w:tc>
          <w:tcPr>
            <w:tcW w:w="1101" w:type="dxa"/>
          </w:tcPr>
          <w:p w:rsidR="00484071" w:rsidRPr="00484071" w:rsidRDefault="00484071" w:rsidP="00484071">
            <w:pPr>
              <w:contextualSpacing/>
              <w:jc w:val="center"/>
              <w:rPr>
                <w:sz w:val="24"/>
                <w:szCs w:val="24"/>
              </w:rPr>
            </w:pPr>
            <w:r>
              <w:rPr>
                <w:sz w:val="24"/>
                <w:szCs w:val="24"/>
              </w:rPr>
              <w:t>4-5</w:t>
            </w:r>
          </w:p>
        </w:tc>
        <w:tc>
          <w:tcPr>
            <w:tcW w:w="1134" w:type="dxa"/>
          </w:tcPr>
          <w:p w:rsidR="00484071" w:rsidRPr="00484071" w:rsidRDefault="00484071" w:rsidP="00484071">
            <w:pPr>
              <w:spacing w:before="25" w:after="25"/>
              <w:contextualSpacing/>
              <w:jc w:val="center"/>
              <w:rPr>
                <w:sz w:val="24"/>
                <w:szCs w:val="24"/>
              </w:rPr>
            </w:pPr>
            <w:r>
              <w:rPr>
                <w:sz w:val="24"/>
                <w:szCs w:val="24"/>
              </w:rPr>
              <w:t>11.09, 17.09,</w:t>
            </w:r>
          </w:p>
        </w:tc>
        <w:tc>
          <w:tcPr>
            <w:tcW w:w="5386" w:type="dxa"/>
          </w:tcPr>
          <w:p w:rsidR="00484071" w:rsidRPr="00484071" w:rsidRDefault="00484071" w:rsidP="00484071">
            <w:pPr>
              <w:rPr>
                <w:sz w:val="24"/>
                <w:szCs w:val="24"/>
              </w:rPr>
            </w:pPr>
            <w:r w:rsidRPr="00484071">
              <w:rPr>
                <w:sz w:val="24"/>
                <w:szCs w:val="24"/>
              </w:rPr>
              <w:t>Участники дорожного движения</w:t>
            </w:r>
          </w:p>
        </w:tc>
        <w:tc>
          <w:tcPr>
            <w:tcW w:w="1134" w:type="dxa"/>
          </w:tcPr>
          <w:p w:rsidR="00484071" w:rsidRPr="00484071" w:rsidRDefault="00484071" w:rsidP="00484071">
            <w:pPr>
              <w:contextualSpacing/>
              <w:jc w:val="center"/>
              <w:rPr>
                <w:sz w:val="24"/>
                <w:szCs w:val="24"/>
              </w:rPr>
            </w:pPr>
          </w:p>
        </w:tc>
        <w:tc>
          <w:tcPr>
            <w:tcW w:w="851" w:type="dxa"/>
          </w:tcPr>
          <w:p w:rsidR="00484071" w:rsidRPr="00484071" w:rsidRDefault="00484071" w:rsidP="00484071">
            <w:pPr>
              <w:rPr>
                <w:color w:val="000000"/>
                <w:sz w:val="24"/>
                <w:szCs w:val="24"/>
              </w:rPr>
            </w:pPr>
            <w:r w:rsidRPr="00484071">
              <w:rPr>
                <w:color w:val="000000"/>
                <w:sz w:val="24"/>
                <w:szCs w:val="24"/>
              </w:rPr>
              <w:t>2ч</w:t>
            </w:r>
          </w:p>
        </w:tc>
      </w:tr>
      <w:tr w:rsidR="00484071" w:rsidRPr="00484071" w:rsidTr="00B02514">
        <w:tc>
          <w:tcPr>
            <w:tcW w:w="1101" w:type="dxa"/>
          </w:tcPr>
          <w:p w:rsidR="00484071" w:rsidRPr="00484071" w:rsidRDefault="00484071" w:rsidP="00484071">
            <w:pPr>
              <w:contextualSpacing/>
              <w:jc w:val="center"/>
              <w:rPr>
                <w:sz w:val="24"/>
                <w:szCs w:val="24"/>
              </w:rPr>
            </w:pPr>
            <w:r>
              <w:rPr>
                <w:sz w:val="24"/>
                <w:szCs w:val="24"/>
              </w:rPr>
              <w:t>6-7</w:t>
            </w:r>
          </w:p>
        </w:tc>
        <w:tc>
          <w:tcPr>
            <w:tcW w:w="1134" w:type="dxa"/>
          </w:tcPr>
          <w:p w:rsidR="00484071" w:rsidRPr="00484071" w:rsidRDefault="00484071" w:rsidP="00484071">
            <w:pPr>
              <w:spacing w:before="25" w:after="25"/>
              <w:contextualSpacing/>
              <w:jc w:val="center"/>
              <w:rPr>
                <w:sz w:val="24"/>
                <w:szCs w:val="24"/>
              </w:rPr>
            </w:pPr>
            <w:r>
              <w:rPr>
                <w:sz w:val="24"/>
                <w:szCs w:val="24"/>
              </w:rPr>
              <w:t>18.09, 24.09</w:t>
            </w:r>
          </w:p>
        </w:tc>
        <w:tc>
          <w:tcPr>
            <w:tcW w:w="5386" w:type="dxa"/>
          </w:tcPr>
          <w:p w:rsidR="00484071" w:rsidRPr="00484071" w:rsidRDefault="00484071" w:rsidP="00484071">
            <w:pPr>
              <w:rPr>
                <w:sz w:val="24"/>
                <w:szCs w:val="24"/>
              </w:rPr>
            </w:pPr>
            <w:r w:rsidRPr="00484071">
              <w:rPr>
                <w:sz w:val="24"/>
                <w:szCs w:val="24"/>
              </w:rPr>
              <w:t>Улица полна неожиданностей.</w:t>
            </w:r>
          </w:p>
        </w:tc>
        <w:tc>
          <w:tcPr>
            <w:tcW w:w="1134" w:type="dxa"/>
          </w:tcPr>
          <w:p w:rsidR="00484071" w:rsidRPr="00484071" w:rsidRDefault="00484071" w:rsidP="00484071">
            <w:pPr>
              <w:contextualSpacing/>
              <w:jc w:val="center"/>
              <w:rPr>
                <w:sz w:val="24"/>
                <w:szCs w:val="24"/>
              </w:rPr>
            </w:pPr>
          </w:p>
        </w:tc>
        <w:tc>
          <w:tcPr>
            <w:tcW w:w="851" w:type="dxa"/>
          </w:tcPr>
          <w:p w:rsidR="00484071" w:rsidRPr="00484071" w:rsidRDefault="00484071" w:rsidP="00484071">
            <w:pPr>
              <w:rPr>
                <w:color w:val="000000"/>
                <w:sz w:val="24"/>
                <w:szCs w:val="24"/>
              </w:rPr>
            </w:pPr>
            <w:r w:rsidRPr="00484071">
              <w:rPr>
                <w:color w:val="000000"/>
                <w:sz w:val="24"/>
                <w:szCs w:val="24"/>
              </w:rPr>
              <w:t>2ч</w:t>
            </w:r>
          </w:p>
        </w:tc>
      </w:tr>
      <w:tr w:rsidR="00484071" w:rsidRPr="00484071" w:rsidTr="00B02514">
        <w:tc>
          <w:tcPr>
            <w:tcW w:w="1101" w:type="dxa"/>
          </w:tcPr>
          <w:p w:rsidR="00484071" w:rsidRPr="00484071" w:rsidRDefault="00484071" w:rsidP="00484071">
            <w:pPr>
              <w:contextualSpacing/>
              <w:jc w:val="center"/>
              <w:rPr>
                <w:sz w:val="24"/>
                <w:szCs w:val="24"/>
              </w:rPr>
            </w:pPr>
            <w:r>
              <w:rPr>
                <w:sz w:val="24"/>
                <w:szCs w:val="24"/>
              </w:rPr>
              <w:t>8-9</w:t>
            </w:r>
          </w:p>
        </w:tc>
        <w:tc>
          <w:tcPr>
            <w:tcW w:w="1134" w:type="dxa"/>
          </w:tcPr>
          <w:p w:rsidR="00484071" w:rsidRPr="00484071" w:rsidRDefault="00484071" w:rsidP="00484071">
            <w:pPr>
              <w:spacing w:before="25" w:after="25"/>
              <w:contextualSpacing/>
              <w:jc w:val="center"/>
              <w:rPr>
                <w:sz w:val="24"/>
                <w:szCs w:val="24"/>
              </w:rPr>
            </w:pPr>
            <w:r>
              <w:rPr>
                <w:sz w:val="24"/>
                <w:szCs w:val="24"/>
              </w:rPr>
              <w:t>25.09, 01.10</w:t>
            </w:r>
          </w:p>
        </w:tc>
        <w:tc>
          <w:tcPr>
            <w:tcW w:w="5386" w:type="dxa"/>
          </w:tcPr>
          <w:p w:rsidR="00484071" w:rsidRPr="00484071" w:rsidRDefault="00484071" w:rsidP="00484071">
            <w:pPr>
              <w:rPr>
                <w:sz w:val="24"/>
                <w:szCs w:val="24"/>
              </w:rPr>
            </w:pPr>
            <w:r w:rsidRPr="00484071">
              <w:rPr>
                <w:sz w:val="24"/>
                <w:szCs w:val="24"/>
              </w:rPr>
              <w:t>Где и как переходить дорогу</w:t>
            </w:r>
          </w:p>
        </w:tc>
        <w:tc>
          <w:tcPr>
            <w:tcW w:w="1134" w:type="dxa"/>
          </w:tcPr>
          <w:p w:rsidR="00484071" w:rsidRPr="00484071" w:rsidRDefault="00484071" w:rsidP="00484071">
            <w:pPr>
              <w:contextualSpacing/>
              <w:jc w:val="center"/>
              <w:rPr>
                <w:sz w:val="24"/>
                <w:szCs w:val="24"/>
              </w:rPr>
            </w:pPr>
          </w:p>
        </w:tc>
        <w:tc>
          <w:tcPr>
            <w:tcW w:w="851" w:type="dxa"/>
          </w:tcPr>
          <w:p w:rsidR="00484071" w:rsidRPr="00484071" w:rsidRDefault="00484071" w:rsidP="00484071">
            <w:pPr>
              <w:rPr>
                <w:color w:val="000000"/>
                <w:sz w:val="24"/>
                <w:szCs w:val="24"/>
              </w:rPr>
            </w:pPr>
            <w:r w:rsidRPr="00484071">
              <w:rPr>
                <w:color w:val="000000"/>
                <w:sz w:val="24"/>
                <w:szCs w:val="24"/>
              </w:rPr>
              <w:t>2ч</w:t>
            </w:r>
          </w:p>
        </w:tc>
      </w:tr>
      <w:tr w:rsidR="00484071" w:rsidRPr="00484071" w:rsidTr="00B02514">
        <w:tc>
          <w:tcPr>
            <w:tcW w:w="1101" w:type="dxa"/>
          </w:tcPr>
          <w:p w:rsidR="00484071" w:rsidRPr="00484071" w:rsidRDefault="00484071" w:rsidP="00484071">
            <w:pPr>
              <w:contextualSpacing/>
              <w:jc w:val="center"/>
              <w:rPr>
                <w:sz w:val="24"/>
                <w:szCs w:val="24"/>
              </w:rPr>
            </w:pPr>
            <w:r>
              <w:rPr>
                <w:sz w:val="24"/>
                <w:szCs w:val="24"/>
              </w:rPr>
              <w:lastRenderedPageBreak/>
              <w:t>10-11</w:t>
            </w:r>
          </w:p>
        </w:tc>
        <w:tc>
          <w:tcPr>
            <w:tcW w:w="1134" w:type="dxa"/>
          </w:tcPr>
          <w:p w:rsidR="00484071" w:rsidRPr="00484071" w:rsidRDefault="00484071" w:rsidP="00484071">
            <w:pPr>
              <w:spacing w:before="25" w:after="25"/>
              <w:contextualSpacing/>
              <w:jc w:val="center"/>
              <w:rPr>
                <w:sz w:val="24"/>
                <w:szCs w:val="24"/>
              </w:rPr>
            </w:pPr>
            <w:r>
              <w:rPr>
                <w:sz w:val="24"/>
                <w:szCs w:val="24"/>
              </w:rPr>
              <w:t>02.10, 08.10,</w:t>
            </w:r>
          </w:p>
        </w:tc>
        <w:tc>
          <w:tcPr>
            <w:tcW w:w="5386" w:type="dxa"/>
          </w:tcPr>
          <w:p w:rsidR="00484071" w:rsidRPr="00484071" w:rsidRDefault="00484071" w:rsidP="00484071">
            <w:pPr>
              <w:rPr>
                <w:sz w:val="24"/>
                <w:szCs w:val="24"/>
              </w:rPr>
            </w:pPr>
            <w:r w:rsidRPr="00484071">
              <w:rPr>
                <w:sz w:val="24"/>
                <w:szCs w:val="24"/>
              </w:rPr>
              <w:t>Дорога в школу</w:t>
            </w:r>
          </w:p>
        </w:tc>
        <w:tc>
          <w:tcPr>
            <w:tcW w:w="1134" w:type="dxa"/>
          </w:tcPr>
          <w:p w:rsidR="00484071" w:rsidRPr="00484071" w:rsidRDefault="00484071" w:rsidP="00484071">
            <w:pPr>
              <w:contextualSpacing/>
              <w:jc w:val="center"/>
              <w:rPr>
                <w:sz w:val="24"/>
                <w:szCs w:val="24"/>
              </w:rPr>
            </w:pPr>
          </w:p>
        </w:tc>
        <w:tc>
          <w:tcPr>
            <w:tcW w:w="851" w:type="dxa"/>
          </w:tcPr>
          <w:p w:rsidR="00484071" w:rsidRPr="00484071" w:rsidRDefault="00484071" w:rsidP="00484071">
            <w:pPr>
              <w:rPr>
                <w:color w:val="000000"/>
                <w:sz w:val="24"/>
                <w:szCs w:val="24"/>
              </w:rPr>
            </w:pPr>
            <w:r w:rsidRPr="00484071">
              <w:rPr>
                <w:color w:val="000000"/>
                <w:sz w:val="24"/>
                <w:szCs w:val="24"/>
              </w:rPr>
              <w:t>2ч</w:t>
            </w:r>
          </w:p>
        </w:tc>
      </w:tr>
      <w:tr w:rsidR="00484071" w:rsidRPr="00484071" w:rsidTr="00B02514">
        <w:tc>
          <w:tcPr>
            <w:tcW w:w="1101" w:type="dxa"/>
          </w:tcPr>
          <w:p w:rsidR="00484071" w:rsidRPr="00484071" w:rsidRDefault="00484071" w:rsidP="00484071">
            <w:pPr>
              <w:contextualSpacing/>
              <w:jc w:val="center"/>
              <w:rPr>
                <w:sz w:val="24"/>
                <w:szCs w:val="24"/>
              </w:rPr>
            </w:pPr>
            <w:r>
              <w:rPr>
                <w:sz w:val="24"/>
                <w:szCs w:val="24"/>
              </w:rPr>
              <w:t>12-13</w:t>
            </w:r>
          </w:p>
        </w:tc>
        <w:tc>
          <w:tcPr>
            <w:tcW w:w="1134" w:type="dxa"/>
          </w:tcPr>
          <w:p w:rsidR="00484071" w:rsidRPr="00484071" w:rsidRDefault="00484071" w:rsidP="00484071">
            <w:pPr>
              <w:spacing w:before="25" w:after="25"/>
              <w:contextualSpacing/>
              <w:jc w:val="center"/>
              <w:rPr>
                <w:sz w:val="24"/>
                <w:szCs w:val="24"/>
              </w:rPr>
            </w:pPr>
            <w:r>
              <w:rPr>
                <w:sz w:val="24"/>
                <w:szCs w:val="24"/>
              </w:rPr>
              <w:t>09.10, 15.10</w:t>
            </w:r>
          </w:p>
        </w:tc>
        <w:tc>
          <w:tcPr>
            <w:tcW w:w="5386" w:type="dxa"/>
          </w:tcPr>
          <w:p w:rsidR="00484071" w:rsidRPr="00484071" w:rsidRDefault="00484071" w:rsidP="00484071">
            <w:pPr>
              <w:rPr>
                <w:sz w:val="24"/>
                <w:szCs w:val="24"/>
              </w:rPr>
            </w:pPr>
            <w:r w:rsidRPr="00484071">
              <w:rPr>
                <w:sz w:val="24"/>
                <w:szCs w:val="24"/>
              </w:rPr>
              <w:t>Наша улица, наш район.</w:t>
            </w:r>
          </w:p>
        </w:tc>
        <w:tc>
          <w:tcPr>
            <w:tcW w:w="1134" w:type="dxa"/>
          </w:tcPr>
          <w:p w:rsidR="00484071" w:rsidRPr="00484071" w:rsidRDefault="00484071" w:rsidP="00484071">
            <w:pPr>
              <w:contextualSpacing/>
              <w:jc w:val="center"/>
              <w:rPr>
                <w:sz w:val="24"/>
                <w:szCs w:val="24"/>
              </w:rPr>
            </w:pPr>
          </w:p>
        </w:tc>
        <w:tc>
          <w:tcPr>
            <w:tcW w:w="851" w:type="dxa"/>
          </w:tcPr>
          <w:p w:rsidR="00484071" w:rsidRPr="00484071" w:rsidRDefault="00484071" w:rsidP="00484071">
            <w:pPr>
              <w:rPr>
                <w:color w:val="000000"/>
                <w:sz w:val="24"/>
                <w:szCs w:val="24"/>
              </w:rPr>
            </w:pPr>
            <w:r w:rsidRPr="00484071">
              <w:rPr>
                <w:color w:val="000000"/>
                <w:sz w:val="24"/>
                <w:szCs w:val="24"/>
              </w:rPr>
              <w:t>2ч</w:t>
            </w:r>
          </w:p>
        </w:tc>
      </w:tr>
      <w:tr w:rsidR="00484071" w:rsidRPr="00484071" w:rsidTr="00B02514">
        <w:tc>
          <w:tcPr>
            <w:tcW w:w="1101" w:type="dxa"/>
          </w:tcPr>
          <w:p w:rsidR="00484071" w:rsidRPr="00484071" w:rsidRDefault="00484071" w:rsidP="00484071">
            <w:pPr>
              <w:contextualSpacing/>
              <w:jc w:val="center"/>
              <w:rPr>
                <w:sz w:val="24"/>
                <w:szCs w:val="24"/>
              </w:rPr>
            </w:pPr>
            <w:r>
              <w:rPr>
                <w:sz w:val="24"/>
                <w:szCs w:val="24"/>
              </w:rPr>
              <w:t>14-15</w:t>
            </w:r>
          </w:p>
        </w:tc>
        <w:tc>
          <w:tcPr>
            <w:tcW w:w="1134" w:type="dxa"/>
          </w:tcPr>
          <w:p w:rsidR="00484071" w:rsidRPr="00484071" w:rsidRDefault="00484071" w:rsidP="00484071">
            <w:pPr>
              <w:spacing w:before="25" w:after="25"/>
              <w:contextualSpacing/>
              <w:jc w:val="center"/>
              <w:rPr>
                <w:sz w:val="24"/>
                <w:szCs w:val="24"/>
              </w:rPr>
            </w:pPr>
            <w:r>
              <w:rPr>
                <w:sz w:val="24"/>
                <w:szCs w:val="24"/>
              </w:rPr>
              <w:t>16.10, 22.10</w:t>
            </w:r>
          </w:p>
        </w:tc>
        <w:tc>
          <w:tcPr>
            <w:tcW w:w="5386" w:type="dxa"/>
          </w:tcPr>
          <w:p w:rsidR="00484071" w:rsidRPr="00484071" w:rsidRDefault="00484071" w:rsidP="00484071">
            <w:pPr>
              <w:rPr>
                <w:sz w:val="24"/>
                <w:szCs w:val="24"/>
              </w:rPr>
            </w:pPr>
            <w:r w:rsidRPr="00484071">
              <w:rPr>
                <w:sz w:val="24"/>
                <w:szCs w:val="24"/>
              </w:rPr>
              <w:t>Виды пешеходных переходов</w:t>
            </w:r>
          </w:p>
        </w:tc>
        <w:tc>
          <w:tcPr>
            <w:tcW w:w="1134" w:type="dxa"/>
          </w:tcPr>
          <w:p w:rsidR="00484071" w:rsidRPr="00484071" w:rsidRDefault="00484071" w:rsidP="00484071">
            <w:pPr>
              <w:contextualSpacing/>
              <w:jc w:val="center"/>
              <w:rPr>
                <w:sz w:val="24"/>
                <w:szCs w:val="24"/>
              </w:rPr>
            </w:pPr>
          </w:p>
        </w:tc>
        <w:tc>
          <w:tcPr>
            <w:tcW w:w="851" w:type="dxa"/>
          </w:tcPr>
          <w:p w:rsidR="00484071" w:rsidRPr="00484071" w:rsidRDefault="00484071" w:rsidP="00484071">
            <w:pPr>
              <w:rPr>
                <w:color w:val="000000"/>
                <w:sz w:val="24"/>
                <w:szCs w:val="24"/>
              </w:rPr>
            </w:pPr>
            <w:r w:rsidRPr="00484071">
              <w:rPr>
                <w:color w:val="000000"/>
                <w:sz w:val="24"/>
                <w:szCs w:val="24"/>
              </w:rPr>
              <w:t>2ч</w:t>
            </w:r>
          </w:p>
        </w:tc>
      </w:tr>
      <w:tr w:rsidR="00484071" w:rsidRPr="00484071" w:rsidTr="00B02514">
        <w:tc>
          <w:tcPr>
            <w:tcW w:w="1101" w:type="dxa"/>
          </w:tcPr>
          <w:p w:rsidR="00484071" w:rsidRPr="00484071" w:rsidRDefault="00484071" w:rsidP="00484071">
            <w:pPr>
              <w:contextualSpacing/>
              <w:jc w:val="center"/>
              <w:rPr>
                <w:sz w:val="24"/>
                <w:szCs w:val="24"/>
              </w:rPr>
            </w:pPr>
            <w:r>
              <w:rPr>
                <w:sz w:val="24"/>
                <w:szCs w:val="24"/>
              </w:rPr>
              <w:t>16-17</w:t>
            </w:r>
          </w:p>
        </w:tc>
        <w:tc>
          <w:tcPr>
            <w:tcW w:w="1134" w:type="dxa"/>
          </w:tcPr>
          <w:p w:rsidR="00484071" w:rsidRPr="00484071" w:rsidRDefault="00484071" w:rsidP="00484071">
            <w:pPr>
              <w:spacing w:before="25" w:after="25"/>
              <w:contextualSpacing/>
              <w:jc w:val="center"/>
              <w:rPr>
                <w:sz w:val="24"/>
                <w:szCs w:val="24"/>
              </w:rPr>
            </w:pPr>
            <w:r>
              <w:rPr>
                <w:sz w:val="24"/>
                <w:szCs w:val="24"/>
              </w:rPr>
              <w:t>23.10, 05.11</w:t>
            </w:r>
          </w:p>
        </w:tc>
        <w:tc>
          <w:tcPr>
            <w:tcW w:w="5386" w:type="dxa"/>
          </w:tcPr>
          <w:p w:rsidR="00484071" w:rsidRPr="00484071" w:rsidRDefault="00484071" w:rsidP="00484071">
            <w:pPr>
              <w:rPr>
                <w:sz w:val="24"/>
                <w:szCs w:val="24"/>
              </w:rPr>
            </w:pPr>
            <w:r w:rsidRPr="00484071">
              <w:rPr>
                <w:sz w:val="24"/>
                <w:szCs w:val="24"/>
              </w:rPr>
              <w:t>Светофор и его сигналы</w:t>
            </w:r>
          </w:p>
        </w:tc>
        <w:tc>
          <w:tcPr>
            <w:tcW w:w="1134" w:type="dxa"/>
          </w:tcPr>
          <w:p w:rsidR="00484071" w:rsidRPr="00484071" w:rsidRDefault="00484071" w:rsidP="00484071">
            <w:pPr>
              <w:contextualSpacing/>
              <w:jc w:val="center"/>
              <w:rPr>
                <w:sz w:val="24"/>
                <w:szCs w:val="24"/>
              </w:rPr>
            </w:pPr>
          </w:p>
        </w:tc>
        <w:tc>
          <w:tcPr>
            <w:tcW w:w="851" w:type="dxa"/>
          </w:tcPr>
          <w:p w:rsidR="00484071" w:rsidRPr="00484071" w:rsidRDefault="00484071" w:rsidP="00484071">
            <w:pPr>
              <w:rPr>
                <w:color w:val="000000"/>
                <w:sz w:val="24"/>
                <w:szCs w:val="24"/>
              </w:rPr>
            </w:pPr>
            <w:r w:rsidRPr="00484071">
              <w:rPr>
                <w:color w:val="000000"/>
                <w:sz w:val="24"/>
                <w:szCs w:val="24"/>
              </w:rPr>
              <w:t>2ч</w:t>
            </w:r>
          </w:p>
        </w:tc>
      </w:tr>
      <w:tr w:rsidR="00484071" w:rsidRPr="00484071" w:rsidTr="00B02514">
        <w:tc>
          <w:tcPr>
            <w:tcW w:w="1101" w:type="dxa"/>
          </w:tcPr>
          <w:p w:rsidR="00484071" w:rsidRPr="00484071" w:rsidRDefault="00484071" w:rsidP="00484071">
            <w:pPr>
              <w:contextualSpacing/>
              <w:jc w:val="center"/>
              <w:rPr>
                <w:sz w:val="24"/>
                <w:szCs w:val="24"/>
              </w:rPr>
            </w:pPr>
            <w:r>
              <w:rPr>
                <w:sz w:val="24"/>
                <w:szCs w:val="24"/>
              </w:rPr>
              <w:t>18-19</w:t>
            </w:r>
          </w:p>
        </w:tc>
        <w:tc>
          <w:tcPr>
            <w:tcW w:w="1134" w:type="dxa"/>
          </w:tcPr>
          <w:p w:rsidR="00484071" w:rsidRPr="00484071" w:rsidRDefault="00484071" w:rsidP="00484071">
            <w:pPr>
              <w:spacing w:before="25" w:after="25"/>
              <w:contextualSpacing/>
              <w:jc w:val="center"/>
              <w:rPr>
                <w:sz w:val="24"/>
                <w:szCs w:val="24"/>
              </w:rPr>
            </w:pPr>
            <w:r>
              <w:rPr>
                <w:sz w:val="24"/>
                <w:szCs w:val="24"/>
              </w:rPr>
              <w:t>06.11, 12.11,</w:t>
            </w:r>
          </w:p>
        </w:tc>
        <w:tc>
          <w:tcPr>
            <w:tcW w:w="5386" w:type="dxa"/>
          </w:tcPr>
          <w:p w:rsidR="00484071" w:rsidRPr="00484071" w:rsidRDefault="00484071" w:rsidP="00484071">
            <w:pPr>
              <w:rPr>
                <w:color w:val="000000"/>
                <w:sz w:val="24"/>
                <w:szCs w:val="24"/>
              </w:rPr>
            </w:pPr>
            <w:r w:rsidRPr="00484071">
              <w:rPr>
                <w:color w:val="000000"/>
                <w:sz w:val="24"/>
                <w:szCs w:val="24"/>
              </w:rPr>
              <w:t>Дорожные знаки</w:t>
            </w:r>
          </w:p>
        </w:tc>
        <w:tc>
          <w:tcPr>
            <w:tcW w:w="1134" w:type="dxa"/>
          </w:tcPr>
          <w:p w:rsidR="00484071" w:rsidRPr="00484071" w:rsidRDefault="00484071" w:rsidP="00484071">
            <w:pPr>
              <w:contextualSpacing/>
              <w:jc w:val="center"/>
              <w:rPr>
                <w:sz w:val="24"/>
                <w:szCs w:val="24"/>
              </w:rPr>
            </w:pPr>
          </w:p>
        </w:tc>
        <w:tc>
          <w:tcPr>
            <w:tcW w:w="851" w:type="dxa"/>
          </w:tcPr>
          <w:p w:rsidR="00484071" w:rsidRPr="00484071" w:rsidRDefault="00484071" w:rsidP="00484071">
            <w:pPr>
              <w:rPr>
                <w:color w:val="000000"/>
                <w:sz w:val="24"/>
                <w:szCs w:val="24"/>
              </w:rPr>
            </w:pPr>
            <w:r w:rsidRPr="00484071">
              <w:rPr>
                <w:color w:val="000000"/>
                <w:sz w:val="24"/>
                <w:szCs w:val="24"/>
              </w:rPr>
              <w:t>2ч</w:t>
            </w:r>
          </w:p>
        </w:tc>
      </w:tr>
      <w:tr w:rsidR="00484071" w:rsidRPr="00484071" w:rsidTr="00B02514">
        <w:tc>
          <w:tcPr>
            <w:tcW w:w="1101" w:type="dxa"/>
          </w:tcPr>
          <w:p w:rsidR="00484071" w:rsidRPr="00484071" w:rsidRDefault="00484071" w:rsidP="00484071">
            <w:pPr>
              <w:contextualSpacing/>
              <w:jc w:val="center"/>
              <w:rPr>
                <w:sz w:val="24"/>
                <w:szCs w:val="24"/>
              </w:rPr>
            </w:pPr>
            <w:r>
              <w:rPr>
                <w:sz w:val="24"/>
                <w:szCs w:val="24"/>
              </w:rPr>
              <w:t>20-21</w:t>
            </w:r>
          </w:p>
        </w:tc>
        <w:tc>
          <w:tcPr>
            <w:tcW w:w="1134" w:type="dxa"/>
          </w:tcPr>
          <w:p w:rsidR="00484071" w:rsidRPr="00484071" w:rsidRDefault="00484071" w:rsidP="00484071">
            <w:pPr>
              <w:spacing w:before="25" w:after="25"/>
              <w:contextualSpacing/>
              <w:jc w:val="center"/>
              <w:rPr>
                <w:sz w:val="24"/>
                <w:szCs w:val="24"/>
              </w:rPr>
            </w:pPr>
            <w:r>
              <w:rPr>
                <w:sz w:val="24"/>
                <w:szCs w:val="24"/>
              </w:rPr>
              <w:t>13.11, 19.11</w:t>
            </w:r>
          </w:p>
        </w:tc>
        <w:tc>
          <w:tcPr>
            <w:tcW w:w="5386" w:type="dxa"/>
          </w:tcPr>
          <w:p w:rsidR="00484071" w:rsidRPr="00484071" w:rsidRDefault="00484071" w:rsidP="00484071">
            <w:pPr>
              <w:rPr>
                <w:color w:val="000000"/>
                <w:sz w:val="24"/>
                <w:szCs w:val="24"/>
              </w:rPr>
            </w:pPr>
            <w:r w:rsidRPr="00484071">
              <w:rPr>
                <w:color w:val="000000"/>
                <w:sz w:val="24"/>
                <w:szCs w:val="24"/>
              </w:rPr>
              <w:t>Виды транспорта</w:t>
            </w:r>
          </w:p>
        </w:tc>
        <w:tc>
          <w:tcPr>
            <w:tcW w:w="1134" w:type="dxa"/>
          </w:tcPr>
          <w:p w:rsidR="00484071" w:rsidRPr="00484071" w:rsidRDefault="00484071" w:rsidP="00484071">
            <w:pPr>
              <w:contextualSpacing/>
              <w:jc w:val="center"/>
              <w:rPr>
                <w:sz w:val="24"/>
                <w:szCs w:val="24"/>
              </w:rPr>
            </w:pPr>
          </w:p>
        </w:tc>
        <w:tc>
          <w:tcPr>
            <w:tcW w:w="851" w:type="dxa"/>
          </w:tcPr>
          <w:p w:rsidR="00484071" w:rsidRPr="00484071" w:rsidRDefault="00484071" w:rsidP="00484071">
            <w:pPr>
              <w:rPr>
                <w:color w:val="000000"/>
                <w:sz w:val="24"/>
                <w:szCs w:val="24"/>
              </w:rPr>
            </w:pPr>
            <w:r w:rsidRPr="00484071">
              <w:rPr>
                <w:color w:val="000000"/>
                <w:sz w:val="24"/>
                <w:szCs w:val="24"/>
              </w:rPr>
              <w:t>2ч</w:t>
            </w:r>
          </w:p>
        </w:tc>
      </w:tr>
      <w:tr w:rsidR="00484071" w:rsidRPr="00484071" w:rsidTr="00B02514">
        <w:tc>
          <w:tcPr>
            <w:tcW w:w="1101" w:type="dxa"/>
          </w:tcPr>
          <w:p w:rsidR="00484071" w:rsidRPr="00484071" w:rsidRDefault="00484071" w:rsidP="00484071">
            <w:pPr>
              <w:contextualSpacing/>
              <w:jc w:val="center"/>
              <w:rPr>
                <w:sz w:val="24"/>
                <w:szCs w:val="24"/>
              </w:rPr>
            </w:pPr>
            <w:r>
              <w:rPr>
                <w:sz w:val="24"/>
                <w:szCs w:val="24"/>
              </w:rPr>
              <w:t>22-23</w:t>
            </w:r>
          </w:p>
        </w:tc>
        <w:tc>
          <w:tcPr>
            <w:tcW w:w="1134" w:type="dxa"/>
          </w:tcPr>
          <w:p w:rsidR="00484071" w:rsidRPr="00484071" w:rsidRDefault="00484071" w:rsidP="00484071">
            <w:pPr>
              <w:spacing w:before="25" w:after="25"/>
              <w:contextualSpacing/>
              <w:jc w:val="center"/>
              <w:rPr>
                <w:sz w:val="24"/>
                <w:szCs w:val="24"/>
              </w:rPr>
            </w:pPr>
            <w:r>
              <w:rPr>
                <w:sz w:val="24"/>
                <w:szCs w:val="24"/>
              </w:rPr>
              <w:t>20.11, 26.11</w:t>
            </w:r>
          </w:p>
        </w:tc>
        <w:tc>
          <w:tcPr>
            <w:tcW w:w="5386" w:type="dxa"/>
          </w:tcPr>
          <w:p w:rsidR="00484071" w:rsidRPr="00484071" w:rsidRDefault="00484071" w:rsidP="00484071">
            <w:pPr>
              <w:rPr>
                <w:color w:val="000000"/>
                <w:sz w:val="24"/>
                <w:szCs w:val="24"/>
              </w:rPr>
            </w:pPr>
            <w:r w:rsidRPr="00484071">
              <w:rPr>
                <w:color w:val="000000"/>
                <w:sz w:val="24"/>
                <w:szCs w:val="24"/>
              </w:rPr>
              <w:t>Мы пассажиры</w:t>
            </w:r>
          </w:p>
        </w:tc>
        <w:tc>
          <w:tcPr>
            <w:tcW w:w="1134" w:type="dxa"/>
          </w:tcPr>
          <w:p w:rsidR="00484071" w:rsidRPr="00484071" w:rsidRDefault="00484071" w:rsidP="00484071">
            <w:pPr>
              <w:contextualSpacing/>
              <w:jc w:val="center"/>
              <w:rPr>
                <w:sz w:val="24"/>
                <w:szCs w:val="24"/>
              </w:rPr>
            </w:pPr>
          </w:p>
        </w:tc>
        <w:tc>
          <w:tcPr>
            <w:tcW w:w="851" w:type="dxa"/>
          </w:tcPr>
          <w:p w:rsidR="00484071" w:rsidRPr="00484071" w:rsidRDefault="00484071" w:rsidP="00484071">
            <w:pPr>
              <w:rPr>
                <w:color w:val="000000"/>
                <w:sz w:val="24"/>
                <w:szCs w:val="24"/>
              </w:rPr>
            </w:pPr>
            <w:r w:rsidRPr="00484071">
              <w:rPr>
                <w:color w:val="000000"/>
                <w:sz w:val="24"/>
                <w:szCs w:val="24"/>
              </w:rPr>
              <w:t>2ч</w:t>
            </w:r>
          </w:p>
        </w:tc>
      </w:tr>
      <w:tr w:rsidR="00484071" w:rsidRPr="00484071" w:rsidTr="00B02514">
        <w:tc>
          <w:tcPr>
            <w:tcW w:w="1101" w:type="dxa"/>
          </w:tcPr>
          <w:p w:rsidR="00484071" w:rsidRPr="00484071" w:rsidRDefault="00484071" w:rsidP="00484071">
            <w:pPr>
              <w:contextualSpacing/>
              <w:jc w:val="center"/>
              <w:rPr>
                <w:sz w:val="24"/>
                <w:szCs w:val="24"/>
              </w:rPr>
            </w:pPr>
            <w:r>
              <w:rPr>
                <w:sz w:val="24"/>
                <w:szCs w:val="24"/>
              </w:rPr>
              <w:t>24-25</w:t>
            </w:r>
          </w:p>
        </w:tc>
        <w:tc>
          <w:tcPr>
            <w:tcW w:w="1134" w:type="dxa"/>
          </w:tcPr>
          <w:p w:rsidR="00484071" w:rsidRPr="00484071" w:rsidRDefault="00484071" w:rsidP="00484071">
            <w:pPr>
              <w:spacing w:before="25" w:after="25"/>
              <w:contextualSpacing/>
              <w:jc w:val="center"/>
              <w:rPr>
                <w:sz w:val="24"/>
                <w:szCs w:val="24"/>
              </w:rPr>
            </w:pPr>
            <w:r>
              <w:rPr>
                <w:sz w:val="24"/>
                <w:szCs w:val="24"/>
              </w:rPr>
              <w:t>27.11</w:t>
            </w:r>
            <w:r w:rsidR="00727FFB">
              <w:rPr>
                <w:sz w:val="24"/>
                <w:szCs w:val="24"/>
              </w:rPr>
              <w:t>, 03.12</w:t>
            </w:r>
          </w:p>
        </w:tc>
        <w:tc>
          <w:tcPr>
            <w:tcW w:w="5386" w:type="dxa"/>
          </w:tcPr>
          <w:p w:rsidR="00484071" w:rsidRPr="00484071" w:rsidRDefault="00484071" w:rsidP="00484071">
            <w:pPr>
              <w:rPr>
                <w:sz w:val="24"/>
                <w:szCs w:val="24"/>
              </w:rPr>
            </w:pPr>
            <w:r w:rsidRPr="00484071">
              <w:rPr>
                <w:sz w:val="24"/>
                <w:szCs w:val="24"/>
              </w:rPr>
              <w:t>Безопасные места для детских игр</w:t>
            </w:r>
          </w:p>
        </w:tc>
        <w:tc>
          <w:tcPr>
            <w:tcW w:w="1134" w:type="dxa"/>
          </w:tcPr>
          <w:p w:rsidR="00484071" w:rsidRPr="00484071" w:rsidRDefault="00484071" w:rsidP="00484071">
            <w:pPr>
              <w:contextualSpacing/>
              <w:jc w:val="center"/>
              <w:rPr>
                <w:sz w:val="24"/>
                <w:szCs w:val="24"/>
              </w:rPr>
            </w:pPr>
          </w:p>
        </w:tc>
        <w:tc>
          <w:tcPr>
            <w:tcW w:w="851" w:type="dxa"/>
          </w:tcPr>
          <w:p w:rsidR="00484071" w:rsidRPr="00484071" w:rsidRDefault="00484071" w:rsidP="00484071">
            <w:pPr>
              <w:rPr>
                <w:color w:val="000000"/>
                <w:sz w:val="24"/>
                <w:szCs w:val="24"/>
              </w:rPr>
            </w:pPr>
            <w:r w:rsidRPr="00484071">
              <w:rPr>
                <w:color w:val="000000"/>
                <w:sz w:val="24"/>
                <w:szCs w:val="24"/>
              </w:rPr>
              <w:t>2ч</w:t>
            </w:r>
          </w:p>
        </w:tc>
      </w:tr>
      <w:tr w:rsidR="00484071" w:rsidRPr="00484071" w:rsidTr="00B02514">
        <w:tc>
          <w:tcPr>
            <w:tcW w:w="1101" w:type="dxa"/>
          </w:tcPr>
          <w:p w:rsidR="00484071" w:rsidRPr="00484071" w:rsidRDefault="00484071" w:rsidP="00484071">
            <w:pPr>
              <w:contextualSpacing/>
              <w:jc w:val="center"/>
              <w:rPr>
                <w:sz w:val="24"/>
                <w:szCs w:val="24"/>
              </w:rPr>
            </w:pPr>
            <w:r>
              <w:rPr>
                <w:sz w:val="24"/>
                <w:szCs w:val="24"/>
              </w:rPr>
              <w:t>26-27</w:t>
            </w:r>
          </w:p>
        </w:tc>
        <w:tc>
          <w:tcPr>
            <w:tcW w:w="1134" w:type="dxa"/>
          </w:tcPr>
          <w:p w:rsidR="00484071" w:rsidRPr="00484071" w:rsidRDefault="00727FFB" w:rsidP="00484071">
            <w:pPr>
              <w:spacing w:before="25" w:after="25"/>
              <w:contextualSpacing/>
              <w:jc w:val="center"/>
              <w:rPr>
                <w:sz w:val="24"/>
                <w:szCs w:val="24"/>
              </w:rPr>
            </w:pPr>
            <w:r>
              <w:rPr>
                <w:sz w:val="24"/>
                <w:szCs w:val="24"/>
              </w:rPr>
              <w:t>04.12, 10.12</w:t>
            </w:r>
          </w:p>
        </w:tc>
        <w:tc>
          <w:tcPr>
            <w:tcW w:w="5386" w:type="dxa"/>
          </w:tcPr>
          <w:p w:rsidR="00484071" w:rsidRPr="00484071" w:rsidRDefault="00484071" w:rsidP="00484071">
            <w:pPr>
              <w:rPr>
                <w:sz w:val="24"/>
                <w:szCs w:val="24"/>
              </w:rPr>
            </w:pPr>
            <w:r w:rsidRPr="00484071">
              <w:rPr>
                <w:sz w:val="24"/>
                <w:szCs w:val="24"/>
              </w:rPr>
              <w:t>Инспектор ГИБДД в гостях у ребят.</w:t>
            </w:r>
          </w:p>
        </w:tc>
        <w:tc>
          <w:tcPr>
            <w:tcW w:w="1134" w:type="dxa"/>
          </w:tcPr>
          <w:p w:rsidR="00484071" w:rsidRPr="00484071" w:rsidRDefault="00484071" w:rsidP="00484071">
            <w:pPr>
              <w:contextualSpacing/>
              <w:jc w:val="center"/>
              <w:rPr>
                <w:sz w:val="24"/>
                <w:szCs w:val="24"/>
              </w:rPr>
            </w:pPr>
          </w:p>
        </w:tc>
        <w:tc>
          <w:tcPr>
            <w:tcW w:w="851" w:type="dxa"/>
          </w:tcPr>
          <w:p w:rsidR="00484071" w:rsidRPr="00484071" w:rsidRDefault="00484071" w:rsidP="00484071">
            <w:pPr>
              <w:rPr>
                <w:color w:val="000000"/>
                <w:sz w:val="24"/>
                <w:szCs w:val="24"/>
              </w:rPr>
            </w:pPr>
            <w:r w:rsidRPr="00484071">
              <w:rPr>
                <w:color w:val="000000"/>
                <w:sz w:val="24"/>
                <w:szCs w:val="24"/>
              </w:rPr>
              <w:t>2ч</w:t>
            </w:r>
          </w:p>
        </w:tc>
      </w:tr>
      <w:tr w:rsidR="00484071" w:rsidRPr="00484071" w:rsidTr="00B02514">
        <w:tc>
          <w:tcPr>
            <w:tcW w:w="1101" w:type="dxa"/>
          </w:tcPr>
          <w:p w:rsidR="00484071" w:rsidRPr="00484071" w:rsidRDefault="00484071" w:rsidP="00484071">
            <w:pPr>
              <w:contextualSpacing/>
              <w:jc w:val="center"/>
              <w:rPr>
                <w:sz w:val="24"/>
                <w:szCs w:val="24"/>
              </w:rPr>
            </w:pPr>
            <w:r>
              <w:rPr>
                <w:sz w:val="24"/>
                <w:szCs w:val="24"/>
              </w:rPr>
              <w:t>28</w:t>
            </w:r>
          </w:p>
        </w:tc>
        <w:tc>
          <w:tcPr>
            <w:tcW w:w="1134" w:type="dxa"/>
          </w:tcPr>
          <w:p w:rsidR="00484071" w:rsidRPr="00484071" w:rsidRDefault="00727FFB" w:rsidP="00484071">
            <w:pPr>
              <w:spacing w:before="25" w:after="25"/>
              <w:contextualSpacing/>
              <w:jc w:val="center"/>
              <w:rPr>
                <w:sz w:val="24"/>
                <w:szCs w:val="24"/>
              </w:rPr>
            </w:pPr>
            <w:r>
              <w:rPr>
                <w:sz w:val="24"/>
                <w:szCs w:val="24"/>
              </w:rPr>
              <w:t>11.12</w:t>
            </w:r>
          </w:p>
        </w:tc>
        <w:tc>
          <w:tcPr>
            <w:tcW w:w="5386" w:type="dxa"/>
          </w:tcPr>
          <w:p w:rsidR="00484071" w:rsidRPr="00484071" w:rsidRDefault="00484071" w:rsidP="00484071">
            <w:pPr>
              <w:rPr>
                <w:color w:val="000000"/>
                <w:sz w:val="24"/>
                <w:szCs w:val="24"/>
              </w:rPr>
            </w:pPr>
            <w:r w:rsidRPr="00484071">
              <w:rPr>
                <w:color w:val="000000"/>
                <w:sz w:val="24"/>
                <w:szCs w:val="24"/>
              </w:rPr>
              <w:t>Игра «Регулировщик»</w:t>
            </w:r>
          </w:p>
        </w:tc>
        <w:tc>
          <w:tcPr>
            <w:tcW w:w="1134" w:type="dxa"/>
          </w:tcPr>
          <w:p w:rsidR="00484071" w:rsidRPr="00484071" w:rsidRDefault="00484071" w:rsidP="00484071">
            <w:pPr>
              <w:contextualSpacing/>
              <w:jc w:val="center"/>
              <w:rPr>
                <w:sz w:val="24"/>
                <w:szCs w:val="24"/>
              </w:rPr>
            </w:pPr>
          </w:p>
        </w:tc>
        <w:tc>
          <w:tcPr>
            <w:tcW w:w="851" w:type="dxa"/>
          </w:tcPr>
          <w:p w:rsidR="00484071" w:rsidRPr="00484071" w:rsidRDefault="00484071" w:rsidP="00484071">
            <w:pPr>
              <w:rPr>
                <w:color w:val="000000"/>
                <w:sz w:val="24"/>
                <w:szCs w:val="24"/>
              </w:rPr>
            </w:pPr>
            <w:r w:rsidRPr="00484071">
              <w:rPr>
                <w:color w:val="000000"/>
                <w:sz w:val="24"/>
                <w:szCs w:val="24"/>
              </w:rPr>
              <w:t>1ч</w:t>
            </w:r>
          </w:p>
        </w:tc>
      </w:tr>
      <w:tr w:rsidR="00484071" w:rsidRPr="00484071" w:rsidTr="00B02514">
        <w:tc>
          <w:tcPr>
            <w:tcW w:w="1101" w:type="dxa"/>
          </w:tcPr>
          <w:p w:rsidR="00484071" w:rsidRPr="00484071" w:rsidRDefault="00484071" w:rsidP="00484071">
            <w:pPr>
              <w:contextualSpacing/>
              <w:jc w:val="center"/>
              <w:rPr>
                <w:sz w:val="24"/>
                <w:szCs w:val="24"/>
              </w:rPr>
            </w:pPr>
            <w:r>
              <w:rPr>
                <w:sz w:val="24"/>
                <w:szCs w:val="24"/>
              </w:rPr>
              <w:t>29-30</w:t>
            </w:r>
          </w:p>
        </w:tc>
        <w:tc>
          <w:tcPr>
            <w:tcW w:w="1134" w:type="dxa"/>
          </w:tcPr>
          <w:p w:rsidR="00484071" w:rsidRPr="00484071" w:rsidRDefault="00727FFB" w:rsidP="00484071">
            <w:pPr>
              <w:spacing w:before="25" w:after="25"/>
              <w:contextualSpacing/>
              <w:jc w:val="center"/>
              <w:rPr>
                <w:sz w:val="24"/>
                <w:szCs w:val="24"/>
              </w:rPr>
            </w:pPr>
            <w:r>
              <w:rPr>
                <w:sz w:val="24"/>
                <w:szCs w:val="24"/>
              </w:rPr>
              <w:t>17.12, 18.12</w:t>
            </w:r>
          </w:p>
        </w:tc>
        <w:tc>
          <w:tcPr>
            <w:tcW w:w="5386" w:type="dxa"/>
          </w:tcPr>
          <w:p w:rsidR="00484071" w:rsidRPr="00484071" w:rsidRDefault="00484071" w:rsidP="00484071">
            <w:pPr>
              <w:rPr>
                <w:sz w:val="24"/>
                <w:szCs w:val="24"/>
              </w:rPr>
            </w:pPr>
            <w:r w:rsidRPr="00484071">
              <w:rPr>
                <w:sz w:val="24"/>
                <w:szCs w:val="24"/>
              </w:rPr>
              <w:t>Запрещающие знаки</w:t>
            </w:r>
          </w:p>
        </w:tc>
        <w:tc>
          <w:tcPr>
            <w:tcW w:w="1134" w:type="dxa"/>
          </w:tcPr>
          <w:p w:rsidR="00484071" w:rsidRPr="00484071" w:rsidRDefault="00484071" w:rsidP="00484071">
            <w:pPr>
              <w:contextualSpacing/>
              <w:jc w:val="center"/>
              <w:rPr>
                <w:sz w:val="24"/>
                <w:szCs w:val="24"/>
              </w:rPr>
            </w:pPr>
          </w:p>
        </w:tc>
        <w:tc>
          <w:tcPr>
            <w:tcW w:w="851" w:type="dxa"/>
          </w:tcPr>
          <w:p w:rsidR="00484071" w:rsidRPr="00484071" w:rsidRDefault="00484071" w:rsidP="00484071">
            <w:pPr>
              <w:rPr>
                <w:color w:val="000000"/>
                <w:sz w:val="24"/>
                <w:szCs w:val="24"/>
              </w:rPr>
            </w:pPr>
            <w:r w:rsidRPr="00484071">
              <w:rPr>
                <w:color w:val="000000"/>
                <w:sz w:val="24"/>
                <w:szCs w:val="24"/>
              </w:rPr>
              <w:t>2ч</w:t>
            </w:r>
          </w:p>
        </w:tc>
      </w:tr>
      <w:tr w:rsidR="00484071" w:rsidRPr="00484071" w:rsidTr="00B02514">
        <w:tc>
          <w:tcPr>
            <w:tcW w:w="1101" w:type="dxa"/>
          </w:tcPr>
          <w:p w:rsidR="00484071" w:rsidRPr="00484071" w:rsidRDefault="00484071" w:rsidP="00484071">
            <w:pPr>
              <w:contextualSpacing/>
              <w:jc w:val="center"/>
              <w:rPr>
                <w:sz w:val="24"/>
                <w:szCs w:val="24"/>
              </w:rPr>
            </w:pPr>
            <w:r>
              <w:rPr>
                <w:sz w:val="24"/>
                <w:szCs w:val="24"/>
              </w:rPr>
              <w:t>31-32</w:t>
            </w:r>
          </w:p>
        </w:tc>
        <w:tc>
          <w:tcPr>
            <w:tcW w:w="1134" w:type="dxa"/>
          </w:tcPr>
          <w:p w:rsidR="00484071" w:rsidRPr="00484071" w:rsidRDefault="00727FFB" w:rsidP="00484071">
            <w:pPr>
              <w:spacing w:before="25" w:after="25"/>
              <w:contextualSpacing/>
              <w:jc w:val="center"/>
              <w:rPr>
                <w:sz w:val="24"/>
                <w:szCs w:val="24"/>
              </w:rPr>
            </w:pPr>
            <w:r>
              <w:rPr>
                <w:sz w:val="24"/>
                <w:szCs w:val="24"/>
              </w:rPr>
              <w:t>24.12, 25.12</w:t>
            </w:r>
          </w:p>
        </w:tc>
        <w:tc>
          <w:tcPr>
            <w:tcW w:w="5386" w:type="dxa"/>
          </w:tcPr>
          <w:p w:rsidR="00484071" w:rsidRPr="00484071" w:rsidRDefault="00484071" w:rsidP="00484071">
            <w:pPr>
              <w:rPr>
                <w:sz w:val="24"/>
                <w:szCs w:val="24"/>
              </w:rPr>
            </w:pPr>
            <w:r w:rsidRPr="00484071">
              <w:rPr>
                <w:sz w:val="24"/>
                <w:szCs w:val="24"/>
              </w:rPr>
              <w:t>Предупреждающие знаки</w:t>
            </w:r>
          </w:p>
        </w:tc>
        <w:tc>
          <w:tcPr>
            <w:tcW w:w="1134" w:type="dxa"/>
          </w:tcPr>
          <w:p w:rsidR="00484071" w:rsidRPr="00484071" w:rsidRDefault="00484071" w:rsidP="00484071">
            <w:pPr>
              <w:contextualSpacing/>
              <w:jc w:val="center"/>
              <w:rPr>
                <w:sz w:val="24"/>
                <w:szCs w:val="24"/>
              </w:rPr>
            </w:pPr>
          </w:p>
        </w:tc>
        <w:tc>
          <w:tcPr>
            <w:tcW w:w="851" w:type="dxa"/>
          </w:tcPr>
          <w:p w:rsidR="00484071" w:rsidRPr="00484071" w:rsidRDefault="00484071" w:rsidP="00484071">
            <w:pPr>
              <w:rPr>
                <w:color w:val="000000"/>
                <w:sz w:val="24"/>
                <w:szCs w:val="24"/>
              </w:rPr>
            </w:pPr>
            <w:r w:rsidRPr="00484071">
              <w:rPr>
                <w:color w:val="000000"/>
                <w:sz w:val="24"/>
                <w:szCs w:val="24"/>
              </w:rPr>
              <w:t>2ч</w:t>
            </w:r>
          </w:p>
        </w:tc>
      </w:tr>
      <w:tr w:rsidR="00484071" w:rsidRPr="00484071" w:rsidTr="00B02514">
        <w:tc>
          <w:tcPr>
            <w:tcW w:w="1101" w:type="dxa"/>
          </w:tcPr>
          <w:p w:rsidR="00484071" w:rsidRPr="00484071" w:rsidRDefault="00484071" w:rsidP="00484071">
            <w:pPr>
              <w:contextualSpacing/>
              <w:jc w:val="center"/>
              <w:rPr>
                <w:sz w:val="24"/>
                <w:szCs w:val="24"/>
              </w:rPr>
            </w:pPr>
            <w:r>
              <w:rPr>
                <w:sz w:val="24"/>
                <w:szCs w:val="24"/>
              </w:rPr>
              <w:t>33-34</w:t>
            </w:r>
          </w:p>
        </w:tc>
        <w:tc>
          <w:tcPr>
            <w:tcW w:w="1134" w:type="dxa"/>
          </w:tcPr>
          <w:p w:rsidR="00484071" w:rsidRPr="00484071" w:rsidRDefault="00727FFB" w:rsidP="00484071">
            <w:pPr>
              <w:spacing w:before="25" w:after="25"/>
              <w:contextualSpacing/>
              <w:jc w:val="center"/>
              <w:rPr>
                <w:sz w:val="24"/>
                <w:szCs w:val="24"/>
              </w:rPr>
            </w:pPr>
            <w:r>
              <w:rPr>
                <w:sz w:val="24"/>
                <w:szCs w:val="24"/>
              </w:rPr>
              <w:t>14.01, 15.01</w:t>
            </w:r>
          </w:p>
        </w:tc>
        <w:tc>
          <w:tcPr>
            <w:tcW w:w="5386" w:type="dxa"/>
          </w:tcPr>
          <w:p w:rsidR="00484071" w:rsidRPr="00484071" w:rsidRDefault="00484071" w:rsidP="00484071">
            <w:pPr>
              <w:rPr>
                <w:sz w:val="24"/>
                <w:szCs w:val="24"/>
              </w:rPr>
            </w:pPr>
            <w:r w:rsidRPr="00484071">
              <w:rPr>
                <w:sz w:val="24"/>
                <w:szCs w:val="24"/>
              </w:rPr>
              <w:t>Знаки особого предписания и знаки сервиса</w:t>
            </w:r>
          </w:p>
        </w:tc>
        <w:tc>
          <w:tcPr>
            <w:tcW w:w="1134" w:type="dxa"/>
          </w:tcPr>
          <w:p w:rsidR="00484071" w:rsidRPr="00484071" w:rsidRDefault="00484071" w:rsidP="00484071">
            <w:pPr>
              <w:contextualSpacing/>
              <w:jc w:val="center"/>
              <w:rPr>
                <w:sz w:val="24"/>
                <w:szCs w:val="24"/>
              </w:rPr>
            </w:pPr>
          </w:p>
        </w:tc>
        <w:tc>
          <w:tcPr>
            <w:tcW w:w="851" w:type="dxa"/>
          </w:tcPr>
          <w:p w:rsidR="00484071" w:rsidRPr="00484071" w:rsidRDefault="00484071" w:rsidP="00484071">
            <w:pPr>
              <w:rPr>
                <w:color w:val="000000"/>
                <w:sz w:val="24"/>
                <w:szCs w:val="24"/>
              </w:rPr>
            </w:pPr>
            <w:r w:rsidRPr="00484071">
              <w:rPr>
                <w:color w:val="000000"/>
                <w:sz w:val="24"/>
                <w:szCs w:val="24"/>
              </w:rPr>
              <w:t>2ч</w:t>
            </w:r>
          </w:p>
        </w:tc>
      </w:tr>
      <w:tr w:rsidR="00484071" w:rsidRPr="00484071" w:rsidTr="00B02514">
        <w:tc>
          <w:tcPr>
            <w:tcW w:w="1101" w:type="dxa"/>
          </w:tcPr>
          <w:p w:rsidR="00484071" w:rsidRPr="00484071" w:rsidRDefault="00484071" w:rsidP="00484071">
            <w:pPr>
              <w:contextualSpacing/>
              <w:jc w:val="center"/>
              <w:rPr>
                <w:sz w:val="24"/>
                <w:szCs w:val="24"/>
              </w:rPr>
            </w:pPr>
            <w:r>
              <w:rPr>
                <w:sz w:val="24"/>
                <w:szCs w:val="24"/>
              </w:rPr>
              <w:t>35-36</w:t>
            </w:r>
          </w:p>
        </w:tc>
        <w:tc>
          <w:tcPr>
            <w:tcW w:w="1134" w:type="dxa"/>
          </w:tcPr>
          <w:p w:rsidR="00484071" w:rsidRPr="00484071" w:rsidRDefault="00727FFB" w:rsidP="00484071">
            <w:pPr>
              <w:spacing w:before="25" w:after="25"/>
              <w:contextualSpacing/>
              <w:jc w:val="center"/>
              <w:rPr>
                <w:sz w:val="24"/>
                <w:szCs w:val="24"/>
              </w:rPr>
            </w:pPr>
            <w:r>
              <w:rPr>
                <w:sz w:val="24"/>
                <w:szCs w:val="24"/>
              </w:rPr>
              <w:t>21.01, 22.01</w:t>
            </w:r>
          </w:p>
        </w:tc>
        <w:tc>
          <w:tcPr>
            <w:tcW w:w="5386" w:type="dxa"/>
          </w:tcPr>
          <w:p w:rsidR="00484071" w:rsidRPr="00484071" w:rsidRDefault="00484071" w:rsidP="00484071">
            <w:pPr>
              <w:rPr>
                <w:sz w:val="24"/>
                <w:szCs w:val="24"/>
              </w:rPr>
            </w:pPr>
            <w:r w:rsidRPr="00484071">
              <w:rPr>
                <w:sz w:val="24"/>
                <w:szCs w:val="24"/>
              </w:rPr>
              <w:t>Опасные ситуации на дорогах</w:t>
            </w:r>
          </w:p>
        </w:tc>
        <w:tc>
          <w:tcPr>
            <w:tcW w:w="1134" w:type="dxa"/>
          </w:tcPr>
          <w:p w:rsidR="00484071" w:rsidRPr="00484071" w:rsidRDefault="00484071" w:rsidP="00484071">
            <w:pPr>
              <w:contextualSpacing/>
              <w:jc w:val="center"/>
              <w:rPr>
                <w:sz w:val="24"/>
                <w:szCs w:val="24"/>
              </w:rPr>
            </w:pPr>
          </w:p>
        </w:tc>
        <w:tc>
          <w:tcPr>
            <w:tcW w:w="851" w:type="dxa"/>
          </w:tcPr>
          <w:p w:rsidR="00484071" w:rsidRPr="00484071" w:rsidRDefault="00484071" w:rsidP="00484071">
            <w:pPr>
              <w:rPr>
                <w:color w:val="000000"/>
                <w:sz w:val="24"/>
                <w:szCs w:val="24"/>
              </w:rPr>
            </w:pPr>
            <w:r w:rsidRPr="00484071">
              <w:rPr>
                <w:color w:val="000000"/>
                <w:sz w:val="24"/>
                <w:szCs w:val="24"/>
              </w:rPr>
              <w:t>2ч</w:t>
            </w:r>
          </w:p>
        </w:tc>
      </w:tr>
      <w:tr w:rsidR="00484071" w:rsidRPr="00484071" w:rsidTr="00B02514">
        <w:tc>
          <w:tcPr>
            <w:tcW w:w="1101" w:type="dxa"/>
          </w:tcPr>
          <w:p w:rsidR="00484071" w:rsidRPr="00484071" w:rsidRDefault="00484071" w:rsidP="00484071">
            <w:pPr>
              <w:contextualSpacing/>
              <w:jc w:val="center"/>
              <w:rPr>
                <w:sz w:val="24"/>
                <w:szCs w:val="24"/>
              </w:rPr>
            </w:pPr>
            <w:r>
              <w:rPr>
                <w:sz w:val="24"/>
                <w:szCs w:val="24"/>
              </w:rPr>
              <w:t>37-38</w:t>
            </w:r>
          </w:p>
        </w:tc>
        <w:tc>
          <w:tcPr>
            <w:tcW w:w="1134" w:type="dxa"/>
          </w:tcPr>
          <w:p w:rsidR="00484071" w:rsidRPr="00484071" w:rsidRDefault="00727FFB" w:rsidP="00484071">
            <w:pPr>
              <w:spacing w:before="25" w:after="25"/>
              <w:contextualSpacing/>
              <w:jc w:val="center"/>
              <w:rPr>
                <w:sz w:val="24"/>
                <w:szCs w:val="24"/>
              </w:rPr>
            </w:pPr>
            <w:r>
              <w:rPr>
                <w:sz w:val="24"/>
                <w:szCs w:val="24"/>
              </w:rPr>
              <w:t>28.01, 29.01</w:t>
            </w:r>
          </w:p>
        </w:tc>
        <w:tc>
          <w:tcPr>
            <w:tcW w:w="5386" w:type="dxa"/>
          </w:tcPr>
          <w:p w:rsidR="00484071" w:rsidRPr="00484071" w:rsidRDefault="00484071" w:rsidP="00484071">
            <w:pPr>
              <w:rPr>
                <w:sz w:val="24"/>
                <w:szCs w:val="24"/>
              </w:rPr>
            </w:pPr>
            <w:r w:rsidRPr="00484071">
              <w:rPr>
                <w:sz w:val="24"/>
                <w:szCs w:val="24"/>
              </w:rPr>
              <w:t>Про разметку на дороге.</w:t>
            </w:r>
          </w:p>
        </w:tc>
        <w:tc>
          <w:tcPr>
            <w:tcW w:w="1134" w:type="dxa"/>
          </w:tcPr>
          <w:p w:rsidR="00484071" w:rsidRPr="00484071" w:rsidRDefault="00484071" w:rsidP="00484071">
            <w:pPr>
              <w:contextualSpacing/>
              <w:jc w:val="center"/>
              <w:rPr>
                <w:sz w:val="24"/>
                <w:szCs w:val="24"/>
              </w:rPr>
            </w:pPr>
          </w:p>
        </w:tc>
        <w:tc>
          <w:tcPr>
            <w:tcW w:w="851" w:type="dxa"/>
          </w:tcPr>
          <w:p w:rsidR="00484071" w:rsidRPr="00484071" w:rsidRDefault="00484071" w:rsidP="00484071">
            <w:pPr>
              <w:rPr>
                <w:color w:val="000000"/>
                <w:sz w:val="24"/>
                <w:szCs w:val="24"/>
              </w:rPr>
            </w:pPr>
            <w:r w:rsidRPr="00484071">
              <w:rPr>
                <w:color w:val="000000"/>
                <w:sz w:val="24"/>
                <w:szCs w:val="24"/>
              </w:rPr>
              <w:t>2ч</w:t>
            </w:r>
          </w:p>
        </w:tc>
      </w:tr>
      <w:tr w:rsidR="00484071" w:rsidRPr="00484071" w:rsidTr="00B02514">
        <w:tc>
          <w:tcPr>
            <w:tcW w:w="1101" w:type="dxa"/>
          </w:tcPr>
          <w:p w:rsidR="00484071" w:rsidRPr="00484071" w:rsidRDefault="00484071" w:rsidP="00484071">
            <w:pPr>
              <w:contextualSpacing/>
              <w:jc w:val="center"/>
              <w:rPr>
                <w:sz w:val="24"/>
                <w:szCs w:val="24"/>
              </w:rPr>
            </w:pPr>
            <w:r>
              <w:rPr>
                <w:sz w:val="24"/>
                <w:szCs w:val="24"/>
              </w:rPr>
              <w:t>39-40</w:t>
            </w:r>
          </w:p>
        </w:tc>
        <w:tc>
          <w:tcPr>
            <w:tcW w:w="1134" w:type="dxa"/>
          </w:tcPr>
          <w:p w:rsidR="00484071" w:rsidRPr="00484071" w:rsidRDefault="00727FFB" w:rsidP="00484071">
            <w:pPr>
              <w:spacing w:before="25" w:after="25"/>
              <w:contextualSpacing/>
              <w:jc w:val="center"/>
              <w:rPr>
                <w:sz w:val="24"/>
                <w:szCs w:val="24"/>
              </w:rPr>
            </w:pPr>
            <w:r>
              <w:rPr>
                <w:sz w:val="24"/>
                <w:szCs w:val="24"/>
              </w:rPr>
              <w:t>04.02, 05.02</w:t>
            </w:r>
          </w:p>
        </w:tc>
        <w:tc>
          <w:tcPr>
            <w:tcW w:w="5386" w:type="dxa"/>
          </w:tcPr>
          <w:p w:rsidR="00484071" w:rsidRPr="00484071" w:rsidRDefault="00484071" w:rsidP="00484071">
            <w:pPr>
              <w:rPr>
                <w:sz w:val="24"/>
                <w:szCs w:val="24"/>
              </w:rPr>
            </w:pPr>
            <w:r w:rsidRPr="00484071">
              <w:rPr>
                <w:sz w:val="24"/>
                <w:szCs w:val="24"/>
              </w:rPr>
              <w:t>Перекрёсток.</w:t>
            </w:r>
          </w:p>
        </w:tc>
        <w:tc>
          <w:tcPr>
            <w:tcW w:w="1134" w:type="dxa"/>
          </w:tcPr>
          <w:p w:rsidR="00484071" w:rsidRPr="00484071" w:rsidRDefault="00484071" w:rsidP="00484071">
            <w:pPr>
              <w:contextualSpacing/>
              <w:jc w:val="center"/>
              <w:rPr>
                <w:sz w:val="24"/>
                <w:szCs w:val="24"/>
              </w:rPr>
            </w:pPr>
          </w:p>
        </w:tc>
        <w:tc>
          <w:tcPr>
            <w:tcW w:w="851" w:type="dxa"/>
          </w:tcPr>
          <w:p w:rsidR="00484071" w:rsidRPr="00484071" w:rsidRDefault="00484071" w:rsidP="00484071">
            <w:pPr>
              <w:rPr>
                <w:color w:val="000000"/>
                <w:sz w:val="24"/>
                <w:szCs w:val="24"/>
              </w:rPr>
            </w:pPr>
            <w:r w:rsidRPr="00484071">
              <w:rPr>
                <w:color w:val="000000"/>
                <w:sz w:val="24"/>
                <w:szCs w:val="24"/>
              </w:rPr>
              <w:t>2ч</w:t>
            </w:r>
          </w:p>
        </w:tc>
      </w:tr>
      <w:tr w:rsidR="00484071" w:rsidRPr="00484071" w:rsidTr="00B02514">
        <w:tc>
          <w:tcPr>
            <w:tcW w:w="1101" w:type="dxa"/>
          </w:tcPr>
          <w:p w:rsidR="00484071" w:rsidRPr="00484071" w:rsidRDefault="00484071" w:rsidP="00484071">
            <w:pPr>
              <w:contextualSpacing/>
              <w:jc w:val="center"/>
              <w:rPr>
                <w:sz w:val="24"/>
                <w:szCs w:val="24"/>
              </w:rPr>
            </w:pPr>
            <w:r>
              <w:rPr>
                <w:sz w:val="24"/>
                <w:szCs w:val="24"/>
              </w:rPr>
              <w:t>41-42</w:t>
            </w:r>
          </w:p>
        </w:tc>
        <w:tc>
          <w:tcPr>
            <w:tcW w:w="1134" w:type="dxa"/>
          </w:tcPr>
          <w:p w:rsidR="00484071" w:rsidRPr="00484071" w:rsidRDefault="00727FFB" w:rsidP="00484071">
            <w:pPr>
              <w:spacing w:before="25" w:after="25"/>
              <w:contextualSpacing/>
              <w:jc w:val="center"/>
              <w:rPr>
                <w:sz w:val="24"/>
                <w:szCs w:val="24"/>
              </w:rPr>
            </w:pPr>
            <w:r>
              <w:rPr>
                <w:sz w:val="24"/>
                <w:szCs w:val="24"/>
              </w:rPr>
              <w:t>11.02, 12.02</w:t>
            </w:r>
          </w:p>
        </w:tc>
        <w:tc>
          <w:tcPr>
            <w:tcW w:w="5386" w:type="dxa"/>
          </w:tcPr>
          <w:p w:rsidR="00484071" w:rsidRPr="00484071" w:rsidRDefault="00484071" w:rsidP="00484071">
            <w:pPr>
              <w:rPr>
                <w:sz w:val="24"/>
                <w:szCs w:val="24"/>
              </w:rPr>
            </w:pPr>
            <w:r w:rsidRPr="00484071">
              <w:rPr>
                <w:sz w:val="24"/>
                <w:szCs w:val="24"/>
              </w:rPr>
              <w:t>Маленькие секреты транспорта.</w:t>
            </w:r>
          </w:p>
        </w:tc>
        <w:tc>
          <w:tcPr>
            <w:tcW w:w="1134" w:type="dxa"/>
          </w:tcPr>
          <w:p w:rsidR="00484071" w:rsidRPr="00484071" w:rsidRDefault="00484071" w:rsidP="00484071">
            <w:pPr>
              <w:contextualSpacing/>
              <w:jc w:val="center"/>
              <w:rPr>
                <w:sz w:val="24"/>
                <w:szCs w:val="24"/>
              </w:rPr>
            </w:pPr>
          </w:p>
        </w:tc>
        <w:tc>
          <w:tcPr>
            <w:tcW w:w="851" w:type="dxa"/>
          </w:tcPr>
          <w:p w:rsidR="00484071" w:rsidRPr="00484071" w:rsidRDefault="00484071" w:rsidP="00484071">
            <w:pPr>
              <w:rPr>
                <w:color w:val="000000"/>
                <w:sz w:val="24"/>
                <w:szCs w:val="24"/>
              </w:rPr>
            </w:pPr>
            <w:r w:rsidRPr="00484071">
              <w:rPr>
                <w:color w:val="000000"/>
                <w:sz w:val="24"/>
                <w:szCs w:val="24"/>
              </w:rPr>
              <w:t>2ч</w:t>
            </w:r>
          </w:p>
        </w:tc>
      </w:tr>
      <w:tr w:rsidR="00484071" w:rsidRPr="00484071" w:rsidTr="00B02514">
        <w:tc>
          <w:tcPr>
            <w:tcW w:w="1101" w:type="dxa"/>
          </w:tcPr>
          <w:p w:rsidR="00484071" w:rsidRPr="00484071" w:rsidRDefault="00484071" w:rsidP="00484071">
            <w:pPr>
              <w:contextualSpacing/>
              <w:jc w:val="center"/>
              <w:rPr>
                <w:sz w:val="24"/>
                <w:szCs w:val="24"/>
              </w:rPr>
            </w:pPr>
            <w:r>
              <w:rPr>
                <w:sz w:val="24"/>
                <w:szCs w:val="24"/>
              </w:rPr>
              <w:t>43-44</w:t>
            </w:r>
          </w:p>
        </w:tc>
        <w:tc>
          <w:tcPr>
            <w:tcW w:w="1134" w:type="dxa"/>
          </w:tcPr>
          <w:p w:rsidR="00484071" w:rsidRPr="00484071" w:rsidRDefault="00727FFB" w:rsidP="00484071">
            <w:pPr>
              <w:spacing w:before="25" w:after="25"/>
              <w:contextualSpacing/>
              <w:jc w:val="center"/>
              <w:rPr>
                <w:sz w:val="24"/>
                <w:szCs w:val="24"/>
              </w:rPr>
            </w:pPr>
            <w:r>
              <w:rPr>
                <w:sz w:val="24"/>
                <w:szCs w:val="24"/>
              </w:rPr>
              <w:t>18.02, 13.02</w:t>
            </w:r>
          </w:p>
        </w:tc>
        <w:tc>
          <w:tcPr>
            <w:tcW w:w="5386" w:type="dxa"/>
          </w:tcPr>
          <w:p w:rsidR="00484071" w:rsidRPr="00484071" w:rsidRDefault="00484071" w:rsidP="00484071">
            <w:pPr>
              <w:rPr>
                <w:sz w:val="24"/>
                <w:szCs w:val="24"/>
              </w:rPr>
            </w:pPr>
            <w:r w:rsidRPr="00484071">
              <w:rPr>
                <w:sz w:val="24"/>
                <w:szCs w:val="24"/>
              </w:rPr>
              <w:t>Дорожный этикет.</w:t>
            </w:r>
          </w:p>
        </w:tc>
        <w:tc>
          <w:tcPr>
            <w:tcW w:w="1134" w:type="dxa"/>
          </w:tcPr>
          <w:p w:rsidR="00484071" w:rsidRPr="00484071" w:rsidRDefault="00484071" w:rsidP="00484071">
            <w:pPr>
              <w:contextualSpacing/>
              <w:jc w:val="center"/>
              <w:rPr>
                <w:sz w:val="24"/>
                <w:szCs w:val="24"/>
              </w:rPr>
            </w:pPr>
          </w:p>
        </w:tc>
        <w:tc>
          <w:tcPr>
            <w:tcW w:w="851" w:type="dxa"/>
          </w:tcPr>
          <w:p w:rsidR="00484071" w:rsidRPr="00484071" w:rsidRDefault="00484071" w:rsidP="00484071">
            <w:pPr>
              <w:rPr>
                <w:color w:val="000000"/>
                <w:sz w:val="24"/>
                <w:szCs w:val="24"/>
              </w:rPr>
            </w:pPr>
            <w:r w:rsidRPr="00484071">
              <w:rPr>
                <w:color w:val="000000"/>
                <w:sz w:val="24"/>
                <w:szCs w:val="24"/>
              </w:rPr>
              <w:t>2ч</w:t>
            </w:r>
          </w:p>
        </w:tc>
      </w:tr>
      <w:tr w:rsidR="00484071" w:rsidRPr="00484071" w:rsidTr="00B02514">
        <w:tc>
          <w:tcPr>
            <w:tcW w:w="1101" w:type="dxa"/>
          </w:tcPr>
          <w:p w:rsidR="00484071" w:rsidRPr="00484071" w:rsidRDefault="00484071" w:rsidP="00484071">
            <w:pPr>
              <w:contextualSpacing/>
              <w:jc w:val="center"/>
              <w:rPr>
                <w:sz w:val="24"/>
                <w:szCs w:val="24"/>
              </w:rPr>
            </w:pPr>
            <w:r>
              <w:rPr>
                <w:sz w:val="24"/>
                <w:szCs w:val="24"/>
              </w:rPr>
              <w:t>45-46</w:t>
            </w:r>
          </w:p>
        </w:tc>
        <w:tc>
          <w:tcPr>
            <w:tcW w:w="1134" w:type="dxa"/>
          </w:tcPr>
          <w:p w:rsidR="00484071" w:rsidRPr="00484071" w:rsidRDefault="00727FFB" w:rsidP="00484071">
            <w:pPr>
              <w:spacing w:before="25" w:after="25"/>
              <w:contextualSpacing/>
              <w:jc w:val="center"/>
              <w:rPr>
                <w:sz w:val="24"/>
                <w:szCs w:val="24"/>
              </w:rPr>
            </w:pPr>
            <w:r>
              <w:rPr>
                <w:sz w:val="24"/>
                <w:szCs w:val="24"/>
              </w:rPr>
              <w:t>25.02, 26.02</w:t>
            </w:r>
          </w:p>
        </w:tc>
        <w:tc>
          <w:tcPr>
            <w:tcW w:w="5386" w:type="dxa"/>
          </w:tcPr>
          <w:p w:rsidR="00484071" w:rsidRPr="00484071" w:rsidRDefault="00484071" w:rsidP="00484071">
            <w:pPr>
              <w:rPr>
                <w:sz w:val="24"/>
                <w:szCs w:val="24"/>
              </w:rPr>
            </w:pPr>
            <w:r w:rsidRPr="00484071">
              <w:rPr>
                <w:sz w:val="24"/>
                <w:szCs w:val="24"/>
              </w:rPr>
              <w:t>Игра-практикум «Перекрёсток»</w:t>
            </w:r>
          </w:p>
        </w:tc>
        <w:tc>
          <w:tcPr>
            <w:tcW w:w="1134" w:type="dxa"/>
          </w:tcPr>
          <w:p w:rsidR="00484071" w:rsidRPr="00484071" w:rsidRDefault="00484071" w:rsidP="00484071">
            <w:pPr>
              <w:contextualSpacing/>
              <w:jc w:val="center"/>
              <w:rPr>
                <w:sz w:val="24"/>
                <w:szCs w:val="24"/>
              </w:rPr>
            </w:pPr>
          </w:p>
        </w:tc>
        <w:tc>
          <w:tcPr>
            <w:tcW w:w="851" w:type="dxa"/>
          </w:tcPr>
          <w:p w:rsidR="00484071" w:rsidRPr="00484071" w:rsidRDefault="00484071" w:rsidP="00484071">
            <w:pPr>
              <w:rPr>
                <w:color w:val="000000"/>
                <w:sz w:val="24"/>
                <w:szCs w:val="24"/>
              </w:rPr>
            </w:pPr>
            <w:r w:rsidRPr="00484071">
              <w:rPr>
                <w:color w:val="000000"/>
                <w:sz w:val="24"/>
                <w:szCs w:val="24"/>
              </w:rPr>
              <w:t>2ч</w:t>
            </w:r>
          </w:p>
        </w:tc>
      </w:tr>
      <w:tr w:rsidR="00484071" w:rsidRPr="00484071" w:rsidTr="00B02514">
        <w:tc>
          <w:tcPr>
            <w:tcW w:w="1101" w:type="dxa"/>
          </w:tcPr>
          <w:p w:rsidR="00484071" w:rsidRPr="00484071" w:rsidRDefault="00484071" w:rsidP="00484071">
            <w:pPr>
              <w:contextualSpacing/>
              <w:jc w:val="center"/>
              <w:rPr>
                <w:sz w:val="24"/>
                <w:szCs w:val="24"/>
              </w:rPr>
            </w:pPr>
            <w:r>
              <w:rPr>
                <w:sz w:val="24"/>
                <w:szCs w:val="24"/>
              </w:rPr>
              <w:t>47-48</w:t>
            </w:r>
          </w:p>
        </w:tc>
        <w:tc>
          <w:tcPr>
            <w:tcW w:w="1134" w:type="dxa"/>
          </w:tcPr>
          <w:p w:rsidR="00484071" w:rsidRPr="00484071" w:rsidRDefault="00727FFB" w:rsidP="00484071">
            <w:pPr>
              <w:spacing w:before="25" w:after="25"/>
              <w:contextualSpacing/>
              <w:jc w:val="center"/>
              <w:rPr>
                <w:sz w:val="24"/>
                <w:szCs w:val="24"/>
              </w:rPr>
            </w:pPr>
            <w:r>
              <w:rPr>
                <w:sz w:val="24"/>
                <w:szCs w:val="24"/>
              </w:rPr>
              <w:t>04.03, 05.03</w:t>
            </w:r>
          </w:p>
        </w:tc>
        <w:tc>
          <w:tcPr>
            <w:tcW w:w="5386" w:type="dxa"/>
          </w:tcPr>
          <w:p w:rsidR="00484071" w:rsidRPr="00484071" w:rsidRDefault="00484071" w:rsidP="00484071">
            <w:pPr>
              <w:rPr>
                <w:sz w:val="24"/>
                <w:szCs w:val="24"/>
              </w:rPr>
            </w:pPr>
            <w:r w:rsidRPr="00484071">
              <w:rPr>
                <w:sz w:val="24"/>
                <w:szCs w:val="24"/>
              </w:rPr>
              <w:t>В гости к светофорчику</w:t>
            </w:r>
          </w:p>
        </w:tc>
        <w:tc>
          <w:tcPr>
            <w:tcW w:w="1134" w:type="dxa"/>
          </w:tcPr>
          <w:p w:rsidR="00484071" w:rsidRPr="00484071" w:rsidRDefault="00484071" w:rsidP="00484071">
            <w:pPr>
              <w:contextualSpacing/>
              <w:jc w:val="center"/>
              <w:rPr>
                <w:sz w:val="24"/>
                <w:szCs w:val="24"/>
              </w:rPr>
            </w:pPr>
          </w:p>
        </w:tc>
        <w:tc>
          <w:tcPr>
            <w:tcW w:w="851" w:type="dxa"/>
          </w:tcPr>
          <w:p w:rsidR="00484071" w:rsidRPr="00484071" w:rsidRDefault="00484071" w:rsidP="00484071">
            <w:pPr>
              <w:rPr>
                <w:color w:val="000000"/>
                <w:sz w:val="24"/>
                <w:szCs w:val="24"/>
              </w:rPr>
            </w:pPr>
            <w:r w:rsidRPr="00484071">
              <w:rPr>
                <w:color w:val="000000"/>
                <w:sz w:val="24"/>
                <w:szCs w:val="24"/>
              </w:rPr>
              <w:t>2ч</w:t>
            </w:r>
          </w:p>
        </w:tc>
      </w:tr>
      <w:tr w:rsidR="00484071" w:rsidRPr="00484071" w:rsidTr="00B02514">
        <w:tc>
          <w:tcPr>
            <w:tcW w:w="1101" w:type="dxa"/>
          </w:tcPr>
          <w:p w:rsidR="00484071" w:rsidRPr="00484071" w:rsidRDefault="00484071" w:rsidP="00484071">
            <w:pPr>
              <w:contextualSpacing/>
              <w:jc w:val="center"/>
              <w:rPr>
                <w:sz w:val="24"/>
                <w:szCs w:val="24"/>
              </w:rPr>
            </w:pPr>
            <w:r>
              <w:rPr>
                <w:sz w:val="24"/>
                <w:szCs w:val="24"/>
              </w:rPr>
              <w:t>49-52</w:t>
            </w:r>
          </w:p>
        </w:tc>
        <w:tc>
          <w:tcPr>
            <w:tcW w:w="1134" w:type="dxa"/>
          </w:tcPr>
          <w:p w:rsidR="00484071" w:rsidRPr="00484071" w:rsidRDefault="00727FFB" w:rsidP="00484071">
            <w:pPr>
              <w:spacing w:before="25" w:after="25"/>
              <w:contextualSpacing/>
              <w:jc w:val="center"/>
              <w:rPr>
                <w:sz w:val="24"/>
                <w:szCs w:val="24"/>
              </w:rPr>
            </w:pPr>
            <w:r>
              <w:rPr>
                <w:sz w:val="24"/>
                <w:szCs w:val="24"/>
              </w:rPr>
              <w:t>11.03, 12.03, 18.03, 19.03</w:t>
            </w:r>
          </w:p>
        </w:tc>
        <w:tc>
          <w:tcPr>
            <w:tcW w:w="5386" w:type="dxa"/>
          </w:tcPr>
          <w:p w:rsidR="00484071" w:rsidRPr="00484071" w:rsidRDefault="00484071" w:rsidP="00484071">
            <w:pPr>
              <w:rPr>
                <w:sz w:val="24"/>
                <w:szCs w:val="24"/>
              </w:rPr>
            </w:pPr>
            <w:r w:rsidRPr="00484071">
              <w:rPr>
                <w:sz w:val="24"/>
                <w:szCs w:val="24"/>
              </w:rPr>
              <w:t>Первая помощь на дороге</w:t>
            </w:r>
          </w:p>
        </w:tc>
        <w:tc>
          <w:tcPr>
            <w:tcW w:w="1134" w:type="dxa"/>
          </w:tcPr>
          <w:p w:rsidR="00484071" w:rsidRPr="00484071" w:rsidRDefault="00484071" w:rsidP="00484071">
            <w:pPr>
              <w:contextualSpacing/>
              <w:jc w:val="center"/>
              <w:rPr>
                <w:sz w:val="24"/>
                <w:szCs w:val="24"/>
              </w:rPr>
            </w:pPr>
          </w:p>
        </w:tc>
        <w:tc>
          <w:tcPr>
            <w:tcW w:w="851" w:type="dxa"/>
          </w:tcPr>
          <w:p w:rsidR="00484071" w:rsidRPr="00484071" w:rsidRDefault="00484071" w:rsidP="00484071">
            <w:pPr>
              <w:rPr>
                <w:color w:val="000000"/>
                <w:sz w:val="24"/>
                <w:szCs w:val="24"/>
              </w:rPr>
            </w:pPr>
            <w:r w:rsidRPr="00484071">
              <w:rPr>
                <w:color w:val="000000"/>
                <w:sz w:val="24"/>
                <w:szCs w:val="24"/>
              </w:rPr>
              <w:t>4ч</w:t>
            </w:r>
          </w:p>
        </w:tc>
      </w:tr>
      <w:tr w:rsidR="00484071" w:rsidRPr="00484071" w:rsidTr="00B02514">
        <w:tc>
          <w:tcPr>
            <w:tcW w:w="1101" w:type="dxa"/>
          </w:tcPr>
          <w:p w:rsidR="00484071" w:rsidRPr="00484071" w:rsidRDefault="00484071" w:rsidP="00484071">
            <w:pPr>
              <w:contextualSpacing/>
              <w:jc w:val="center"/>
              <w:rPr>
                <w:sz w:val="24"/>
                <w:szCs w:val="24"/>
              </w:rPr>
            </w:pPr>
            <w:r>
              <w:rPr>
                <w:sz w:val="24"/>
                <w:szCs w:val="24"/>
              </w:rPr>
              <w:t>53-56</w:t>
            </w:r>
          </w:p>
        </w:tc>
        <w:tc>
          <w:tcPr>
            <w:tcW w:w="1134" w:type="dxa"/>
          </w:tcPr>
          <w:p w:rsidR="00484071" w:rsidRPr="00484071" w:rsidRDefault="00727FFB" w:rsidP="00484071">
            <w:pPr>
              <w:spacing w:before="25" w:after="25"/>
              <w:contextualSpacing/>
              <w:jc w:val="center"/>
              <w:rPr>
                <w:sz w:val="24"/>
                <w:szCs w:val="24"/>
              </w:rPr>
            </w:pPr>
            <w:r>
              <w:rPr>
                <w:sz w:val="24"/>
                <w:szCs w:val="24"/>
              </w:rPr>
              <w:t>01.04, 02.04, 08.04, 09.04</w:t>
            </w:r>
          </w:p>
        </w:tc>
        <w:tc>
          <w:tcPr>
            <w:tcW w:w="5386" w:type="dxa"/>
          </w:tcPr>
          <w:p w:rsidR="00484071" w:rsidRPr="00484071" w:rsidRDefault="00484071" w:rsidP="00484071">
            <w:pPr>
              <w:tabs>
                <w:tab w:val="left" w:pos="915"/>
              </w:tabs>
              <w:rPr>
                <w:color w:val="000000"/>
                <w:sz w:val="24"/>
                <w:szCs w:val="24"/>
              </w:rPr>
            </w:pPr>
            <w:r w:rsidRPr="00484071">
              <w:rPr>
                <w:color w:val="000000"/>
                <w:sz w:val="24"/>
                <w:szCs w:val="24"/>
              </w:rPr>
              <w:t>Практикум «Городок»</w:t>
            </w:r>
          </w:p>
        </w:tc>
        <w:tc>
          <w:tcPr>
            <w:tcW w:w="1134" w:type="dxa"/>
          </w:tcPr>
          <w:p w:rsidR="00484071" w:rsidRPr="00484071" w:rsidRDefault="00484071" w:rsidP="00484071">
            <w:pPr>
              <w:contextualSpacing/>
              <w:jc w:val="center"/>
              <w:rPr>
                <w:sz w:val="24"/>
                <w:szCs w:val="24"/>
              </w:rPr>
            </w:pPr>
          </w:p>
        </w:tc>
        <w:tc>
          <w:tcPr>
            <w:tcW w:w="851" w:type="dxa"/>
          </w:tcPr>
          <w:p w:rsidR="00484071" w:rsidRPr="00484071" w:rsidRDefault="00484071" w:rsidP="00484071">
            <w:pPr>
              <w:rPr>
                <w:color w:val="000000"/>
                <w:sz w:val="24"/>
                <w:szCs w:val="24"/>
              </w:rPr>
            </w:pPr>
            <w:r w:rsidRPr="00484071">
              <w:rPr>
                <w:color w:val="000000"/>
                <w:sz w:val="24"/>
                <w:szCs w:val="24"/>
              </w:rPr>
              <w:t>4ч</w:t>
            </w:r>
          </w:p>
        </w:tc>
      </w:tr>
      <w:tr w:rsidR="00484071" w:rsidRPr="00484071" w:rsidTr="00B02514">
        <w:tc>
          <w:tcPr>
            <w:tcW w:w="1101" w:type="dxa"/>
          </w:tcPr>
          <w:p w:rsidR="00484071" w:rsidRPr="00484071" w:rsidRDefault="00484071" w:rsidP="00484071">
            <w:pPr>
              <w:contextualSpacing/>
              <w:jc w:val="center"/>
              <w:rPr>
                <w:sz w:val="24"/>
                <w:szCs w:val="24"/>
              </w:rPr>
            </w:pPr>
            <w:r>
              <w:rPr>
                <w:sz w:val="24"/>
                <w:szCs w:val="24"/>
              </w:rPr>
              <w:t>57-60</w:t>
            </w:r>
          </w:p>
        </w:tc>
        <w:tc>
          <w:tcPr>
            <w:tcW w:w="1134" w:type="dxa"/>
          </w:tcPr>
          <w:p w:rsidR="00484071" w:rsidRPr="00484071" w:rsidRDefault="00727FFB" w:rsidP="00484071">
            <w:pPr>
              <w:spacing w:before="25" w:after="25"/>
              <w:contextualSpacing/>
              <w:jc w:val="center"/>
              <w:rPr>
                <w:sz w:val="24"/>
                <w:szCs w:val="24"/>
              </w:rPr>
            </w:pPr>
            <w:r>
              <w:rPr>
                <w:sz w:val="24"/>
                <w:szCs w:val="24"/>
              </w:rPr>
              <w:t>15.04, 16.04, 22.04, 23.04</w:t>
            </w:r>
          </w:p>
        </w:tc>
        <w:tc>
          <w:tcPr>
            <w:tcW w:w="5386" w:type="dxa"/>
          </w:tcPr>
          <w:p w:rsidR="00484071" w:rsidRPr="00484071" w:rsidRDefault="00484071" w:rsidP="00484071">
            <w:pPr>
              <w:rPr>
                <w:color w:val="000000"/>
                <w:sz w:val="24"/>
                <w:szCs w:val="24"/>
              </w:rPr>
            </w:pPr>
            <w:r w:rsidRPr="00484071">
              <w:rPr>
                <w:color w:val="000000"/>
                <w:sz w:val="24"/>
                <w:szCs w:val="24"/>
              </w:rPr>
              <w:t>Подготовка к празднику «Мы знаем правила дорожного движения»</w:t>
            </w:r>
          </w:p>
        </w:tc>
        <w:tc>
          <w:tcPr>
            <w:tcW w:w="1134" w:type="dxa"/>
          </w:tcPr>
          <w:p w:rsidR="00484071" w:rsidRPr="00484071" w:rsidRDefault="00484071" w:rsidP="00484071">
            <w:pPr>
              <w:contextualSpacing/>
              <w:jc w:val="center"/>
              <w:rPr>
                <w:sz w:val="24"/>
                <w:szCs w:val="24"/>
              </w:rPr>
            </w:pPr>
          </w:p>
        </w:tc>
        <w:tc>
          <w:tcPr>
            <w:tcW w:w="851" w:type="dxa"/>
          </w:tcPr>
          <w:p w:rsidR="00484071" w:rsidRPr="00484071" w:rsidRDefault="00484071" w:rsidP="00484071">
            <w:pPr>
              <w:rPr>
                <w:color w:val="000000"/>
                <w:sz w:val="24"/>
                <w:szCs w:val="24"/>
              </w:rPr>
            </w:pPr>
            <w:r w:rsidRPr="00484071">
              <w:rPr>
                <w:color w:val="000000"/>
                <w:sz w:val="24"/>
                <w:szCs w:val="24"/>
              </w:rPr>
              <w:t>4ч</w:t>
            </w:r>
          </w:p>
        </w:tc>
      </w:tr>
      <w:tr w:rsidR="00484071" w:rsidRPr="00484071" w:rsidTr="00B02514">
        <w:tc>
          <w:tcPr>
            <w:tcW w:w="1101" w:type="dxa"/>
          </w:tcPr>
          <w:p w:rsidR="00484071" w:rsidRPr="00484071" w:rsidRDefault="00484071" w:rsidP="00484071">
            <w:pPr>
              <w:contextualSpacing/>
              <w:jc w:val="center"/>
              <w:rPr>
                <w:sz w:val="24"/>
                <w:szCs w:val="24"/>
              </w:rPr>
            </w:pPr>
            <w:r>
              <w:rPr>
                <w:sz w:val="24"/>
                <w:szCs w:val="24"/>
              </w:rPr>
              <w:lastRenderedPageBreak/>
              <w:t>61-62</w:t>
            </w:r>
          </w:p>
        </w:tc>
        <w:tc>
          <w:tcPr>
            <w:tcW w:w="1134" w:type="dxa"/>
          </w:tcPr>
          <w:p w:rsidR="00484071" w:rsidRPr="00484071" w:rsidRDefault="0010025B" w:rsidP="00484071">
            <w:pPr>
              <w:spacing w:before="25" w:after="25"/>
              <w:contextualSpacing/>
              <w:jc w:val="center"/>
              <w:rPr>
                <w:sz w:val="24"/>
                <w:szCs w:val="24"/>
              </w:rPr>
            </w:pPr>
            <w:r>
              <w:rPr>
                <w:sz w:val="24"/>
                <w:szCs w:val="24"/>
              </w:rPr>
              <w:t>29.04, 30.04</w:t>
            </w:r>
          </w:p>
        </w:tc>
        <w:tc>
          <w:tcPr>
            <w:tcW w:w="5386" w:type="dxa"/>
          </w:tcPr>
          <w:p w:rsidR="00484071" w:rsidRPr="00484071" w:rsidRDefault="00484071" w:rsidP="00484071">
            <w:pPr>
              <w:rPr>
                <w:sz w:val="24"/>
                <w:szCs w:val="24"/>
              </w:rPr>
            </w:pPr>
            <w:r w:rsidRPr="00484071">
              <w:rPr>
                <w:sz w:val="24"/>
                <w:szCs w:val="24"/>
              </w:rPr>
              <w:t>Праздник «Мы знаем правила дорожного движения»</w:t>
            </w:r>
          </w:p>
        </w:tc>
        <w:tc>
          <w:tcPr>
            <w:tcW w:w="1134" w:type="dxa"/>
          </w:tcPr>
          <w:p w:rsidR="00484071" w:rsidRPr="00484071" w:rsidRDefault="00484071" w:rsidP="00484071">
            <w:pPr>
              <w:contextualSpacing/>
              <w:jc w:val="center"/>
              <w:rPr>
                <w:sz w:val="24"/>
                <w:szCs w:val="24"/>
              </w:rPr>
            </w:pPr>
          </w:p>
        </w:tc>
        <w:tc>
          <w:tcPr>
            <w:tcW w:w="851" w:type="dxa"/>
          </w:tcPr>
          <w:p w:rsidR="00484071" w:rsidRPr="00484071" w:rsidRDefault="00484071" w:rsidP="00484071">
            <w:pPr>
              <w:rPr>
                <w:color w:val="000000"/>
                <w:sz w:val="24"/>
                <w:szCs w:val="24"/>
              </w:rPr>
            </w:pPr>
            <w:r w:rsidRPr="00484071">
              <w:rPr>
                <w:color w:val="000000"/>
                <w:sz w:val="24"/>
                <w:szCs w:val="24"/>
              </w:rPr>
              <w:t>2ч</w:t>
            </w:r>
          </w:p>
        </w:tc>
      </w:tr>
      <w:tr w:rsidR="00484071" w:rsidRPr="00484071" w:rsidTr="00B02514">
        <w:tc>
          <w:tcPr>
            <w:tcW w:w="1101" w:type="dxa"/>
          </w:tcPr>
          <w:p w:rsidR="00484071" w:rsidRPr="00484071" w:rsidRDefault="00484071" w:rsidP="00484071">
            <w:pPr>
              <w:contextualSpacing/>
              <w:jc w:val="center"/>
              <w:rPr>
                <w:sz w:val="24"/>
                <w:szCs w:val="24"/>
              </w:rPr>
            </w:pPr>
            <w:r>
              <w:rPr>
                <w:sz w:val="24"/>
                <w:szCs w:val="24"/>
              </w:rPr>
              <w:t>63-66</w:t>
            </w:r>
          </w:p>
        </w:tc>
        <w:tc>
          <w:tcPr>
            <w:tcW w:w="1134" w:type="dxa"/>
          </w:tcPr>
          <w:p w:rsidR="00484071" w:rsidRPr="00484071" w:rsidRDefault="0010025B" w:rsidP="00484071">
            <w:pPr>
              <w:spacing w:before="25" w:after="25"/>
              <w:contextualSpacing/>
              <w:jc w:val="center"/>
              <w:rPr>
                <w:sz w:val="24"/>
                <w:szCs w:val="24"/>
              </w:rPr>
            </w:pPr>
            <w:r>
              <w:rPr>
                <w:sz w:val="24"/>
                <w:szCs w:val="24"/>
              </w:rPr>
              <w:t>06.05, 07.05, 13.05, 14.05</w:t>
            </w:r>
          </w:p>
        </w:tc>
        <w:tc>
          <w:tcPr>
            <w:tcW w:w="5386" w:type="dxa"/>
          </w:tcPr>
          <w:p w:rsidR="00484071" w:rsidRPr="00484071" w:rsidRDefault="00484071" w:rsidP="00484071">
            <w:pPr>
              <w:rPr>
                <w:color w:val="000000"/>
                <w:sz w:val="24"/>
                <w:szCs w:val="24"/>
              </w:rPr>
            </w:pPr>
            <w:r w:rsidRPr="00484071">
              <w:rPr>
                <w:color w:val="000000"/>
                <w:sz w:val="24"/>
                <w:szCs w:val="24"/>
              </w:rPr>
              <w:t>Коллаж «ЮИДД»</w:t>
            </w:r>
          </w:p>
        </w:tc>
        <w:tc>
          <w:tcPr>
            <w:tcW w:w="1134" w:type="dxa"/>
          </w:tcPr>
          <w:p w:rsidR="00484071" w:rsidRPr="00484071" w:rsidRDefault="00484071" w:rsidP="00484071">
            <w:pPr>
              <w:contextualSpacing/>
              <w:jc w:val="center"/>
              <w:rPr>
                <w:sz w:val="24"/>
                <w:szCs w:val="24"/>
              </w:rPr>
            </w:pPr>
          </w:p>
        </w:tc>
        <w:tc>
          <w:tcPr>
            <w:tcW w:w="851" w:type="dxa"/>
          </w:tcPr>
          <w:p w:rsidR="00484071" w:rsidRPr="00484071" w:rsidRDefault="00484071" w:rsidP="00484071">
            <w:pPr>
              <w:rPr>
                <w:color w:val="000000"/>
                <w:sz w:val="24"/>
                <w:szCs w:val="24"/>
              </w:rPr>
            </w:pPr>
            <w:r w:rsidRPr="00484071">
              <w:rPr>
                <w:color w:val="000000"/>
                <w:sz w:val="24"/>
                <w:szCs w:val="24"/>
              </w:rPr>
              <w:t>4</w:t>
            </w:r>
          </w:p>
        </w:tc>
      </w:tr>
      <w:tr w:rsidR="0010025B" w:rsidRPr="00484071" w:rsidTr="00B02514">
        <w:tc>
          <w:tcPr>
            <w:tcW w:w="1101" w:type="dxa"/>
          </w:tcPr>
          <w:p w:rsidR="0010025B" w:rsidRDefault="0010025B" w:rsidP="00484071">
            <w:pPr>
              <w:contextualSpacing/>
              <w:jc w:val="center"/>
              <w:rPr>
                <w:sz w:val="24"/>
                <w:szCs w:val="24"/>
              </w:rPr>
            </w:pPr>
            <w:r>
              <w:rPr>
                <w:sz w:val="24"/>
                <w:szCs w:val="24"/>
              </w:rPr>
              <w:t>67-68</w:t>
            </w:r>
          </w:p>
        </w:tc>
        <w:tc>
          <w:tcPr>
            <w:tcW w:w="1134" w:type="dxa"/>
          </w:tcPr>
          <w:p w:rsidR="0010025B" w:rsidRDefault="0010025B" w:rsidP="00484071">
            <w:pPr>
              <w:spacing w:before="25" w:after="25"/>
              <w:contextualSpacing/>
              <w:jc w:val="center"/>
              <w:rPr>
                <w:sz w:val="24"/>
                <w:szCs w:val="24"/>
              </w:rPr>
            </w:pPr>
            <w:r>
              <w:rPr>
                <w:sz w:val="24"/>
                <w:szCs w:val="24"/>
              </w:rPr>
              <w:t>20.05, 21.05</w:t>
            </w:r>
          </w:p>
        </w:tc>
        <w:tc>
          <w:tcPr>
            <w:tcW w:w="5386" w:type="dxa"/>
          </w:tcPr>
          <w:p w:rsidR="0010025B" w:rsidRPr="00484071" w:rsidRDefault="0010025B" w:rsidP="00484071">
            <w:pPr>
              <w:rPr>
                <w:color w:val="000000"/>
                <w:sz w:val="24"/>
                <w:szCs w:val="24"/>
              </w:rPr>
            </w:pPr>
            <w:r>
              <w:rPr>
                <w:color w:val="000000"/>
                <w:sz w:val="24"/>
                <w:szCs w:val="24"/>
              </w:rPr>
              <w:t>Итоговые занятия</w:t>
            </w:r>
          </w:p>
        </w:tc>
        <w:tc>
          <w:tcPr>
            <w:tcW w:w="1134" w:type="dxa"/>
          </w:tcPr>
          <w:p w:rsidR="0010025B" w:rsidRPr="00484071" w:rsidRDefault="0010025B" w:rsidP="00484071">
            <w:pPr>
              <w:contextualSpacing/>
              <w:jc w:val="center"/>
              <w:rPr>
                <w:sz w:val="24"/>
                <w:szCs w:val="24"/>
              </w:rPr>
            </w:pPr>
          </w:p>
        </w:tc>
        <w:tc>
          <w:tcPr>
            <w:tcW w:w="851" w:type="dxa"/>
          </w:tcPr>
          <w:p w:rsidR="0010025B" w:rsidRPr="00484071" w:rsidRDefault="0010025B" w:rsidP="00484071">
            <w:pPr>
              <w:rPr>
                <w:color w:val="000000"/>
                <w:sz w:val="24"/>
                <w:szCs w:val="24"/>
              </w:rPr>
            </w:pPr>
          </w:p>
        </w:tc>
      </w:tr>
    </w:tbl>
    <w:p w:rsidR="00740202" w:rsidRDefault="00740202" w:rsidP="00CE7277">
      <w:pPr>
        <w:spacing w:line="240" w:lineRule="auto"/>
        <w:rPr>
          <w:rFonts w:ascii="Times New Roman" w:hAnsi="Times New Roman" w:cs="Times New Roman"/>
          <w:b/>
          <w:sz w:val="24"/>
        </w:rPr>
      </w:pPr>
    </w:p>
    <w:p w:rsidR="00740202" w:rsidRDefault="00740202" w:rsidP="00740202">
      <w:pPr>
        <w:shd w:val="clear" w:color="auto" w:fill="FFFFFF"/>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81551A">
        <w:rPr>
          <w:rFonts w:ascii="Times New Roman" w:eastAsia="Times New Roman" w:hAnsi="Times New Roman" w:cs="Times New Roman"/>
          <w:b/>
          <w:bCs/>
          <w:color w:val="000000"/>
          <w:sz w:val="24"/>
          <w:szCs w:val="20"/>
          <w:lang w:eastAsia="ru-RU"/>
        </w:rPr>
        <w:t>Календарно-тематическое планирование программы дополнител</w:t>
      </w:r>
      <w:r>
        <w:rPr>
          <w:rFonts w:ascii="Times New Roman" w:eastAsia="Times New Roman" w:hAnsi="Times New Roman" w:cs="Times New Roman"/>
          <w:b/>
          <w:bCs/>
          <w:color w:val="000000"/>
          <w:sz w:val="24"/>
          <w:szCs w:val="20"/>
          <w:lang w:eastAsia="ru-RU"/>
        </w:rPr>
        <w:t>ьного обра</w:t>
      </w:r>
      <w:r w:rsidR="001840F1">
        <w:rPr>
          <w:rFonts w:ascii="Times New Roman" w:eastAsia="Times New Roman" w:hAnsi="Times New Roman" w:cs="Times New Roman"/>
          <w:b/>
          <w:bCs/>
          <w:color w:val="000000"/>
          <w:sz w:val="24"/>
          <w:szCs w:val="20"/>
          <w:lang w:eastAsia="ru-RU"/>
        </w:rPr>
        <w:t>зования социально-гуманитарной</w:t>
      </w:r>
      <w:r w:rsidRPr="0081551A">
        <w:rPr>
          <w:rFonts w:ascii="Times New Roman" w:eastAsia="Times New Roman" w:hAnsi="Times New Roman" w:cs="Times New Roman"/>
          <w:b/>
          <w:bCs/>
          <w:color w:val="000000"/>
          <w:sz w:val="24"/>
          <w:szCs w:val="20"/>
          <w:lang w:eastAsia="ru-RU"/>
        </w:rPr>
        <w:t xml:space="preserve"> </w:t>
      </w:r>
      <w:r>
        <w:rPr>
          <w:rFonts w:ascii="Times New Roman" w:eastAsia="Times New Roman" w:hAnsi="Times New Roman" w:cs="Times New Roman"/>
          <w:b/>
          <w:bCs/>
          <w:color w:val="000000"/>
          <w:sz w:val="24"/>
          <w:szCs w:val="20"/>
          <w:lang w:eastAsia="ru-RU"/>
        </w:rPr>
        <w:t xml:space="preserve"> направленности «Дружина юных пожарных»     </w:t>
      </w:r>
    </w:p>
    <w:p w:rsidR="00740202" w:rsidRDefault="00F801F5" w:rsidP="00740202">
      <w:pPr>
        <w:shd w:val="clear" w:color="auto" w:fill="FFFFFF"/>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Pr>
          <w:rFonts w:ascii="Times New Roman" w:eastAsia="Times New Roman" w:hAnsi="Times New Roman" w:cs="Times New Roman"/>
          <w:b/>
          <w:bCs/>
          <w:color w:val="000000"/>
          <w:sz w:val="24"/>
          <w:szCs w:val="20"/>
          <w:lang w:eastAsia="ru-RU"/>
        </w:rPr>
        <w:t>на 2022-2023</w:t>
      </w:r>
      <w:r w:rsidR="00740202" w:rsidRPr="0081551A">
        <w:rPr>
          <w:rFonts w:ascii="Times New Roman" w:eastAsia="Times New Roman" w:hAnsi="Times New Roman" w:cs="Times New Roman"/>
          <w:b/>
          <w:bCs/>
          <w:color w:val="000000"/>
          <w:sz w:val="24"/>
          <w:szCs w:val="20"/>
          <w:lang w:eastAsia="ru-RU"/>
        </w:rPr>
        <w:t xml:space="preserve"> учебный год</w:t>
      </w:r>
    </w:p>
    <w:p w:rsidR="00740202" w:rsidRDefault="00740202" w:rsidP="00740202">
      <w:pPr>
        <w:shd w:val="clear" w:color="auto" w:fill="FFFFFF"/>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p>
    <w:tbl>
      <w:tblPr>
        <w:tblStyle w:val="aa"/>
        <w:tblW w:w="9606" w:type="dxa"/>
        <w:tblLayout w:type="fixed"/>
        <w:tblLook w:val="04A0" w:firstRow="1" w:lastRow="0" w:firstColumn="1" w:lastColumn="0" w:noHBand="0" w:noVBand="1"/>
      </w:tblPr>
      <w:tblGrid>
        <w:gridCol w:w="1101"/>
        <w:gridCol w:w="1134"/>
        <w:gridCol w:w="5386"/>
        <w:gridCol w:w="1134"/>
        <w:gridCol w:w="851"/>
      </w:tblGrid>
      <w:tr w:rsidR="00740202" w:rsidRPr="00484071" w:rsidTr="00740202">
        <w:tc>
          <w:tcPr>
            <w:tcW w:w="1101" w:type="dxa"/>
            <w:vMerge w:val="restart"/>
          </w:tcPr>
          <w:p w:rsidR="00740202" w:rsidRPr="00484071" w:rsidRDefault="00740202" w:rsidP="00740202">
            <w:pPr>
              <w:spacing w:before="25" w:after="25"/>
              <w:contextualSpacing/>
              <w:jc w:val="center"/>
              <w:rPr>
                <w:sz w:val="24"/>
                <w:szCs w:val="24"/>
              </w:rPr>
            </w:pPr>
            <w:r w:rsidRPr="00484071">
              <w:rPr>
                <w:b/>
                <w:bCs/>
                <w:sz w:val="24"/>
                <w:szCs w:val="24"/>
              </w:rPr>
              <w:t>№ занятия</w:t>
            </w:r>
          </w:p>
        </w:tc>
        <w:tc>
          <w:tcPr>
            <w:tcW w:w="1134" w:type="dxa"/>
            <w:vMerge w:val="restart"/>
          </w:tcPr>
          <w:p w:rsidR="00740202" w:rsidRPr="00484071" w:rsidRDefault="00740202" w:rsidP="00740202">
            <w:pPr>
              <w:spacing w:before="25" w:after="25"/>
              <w:contextualSpacing/>
              <w:jc w:val="center"/>
              <w:rPr>
                <w:sz w:val="24"/>
                <w:szCs w:val="24"/>
              </w:rPr>
            </w:pPr>
            <w:r w:rsidRPr="00484071">
              <w:rPr>
                <w:b/>
                <w:bCs/>
                <w:sz w:val="24"/>
                <w:szCs w:val="24"/>
              </w:rPr>
              <w:t>Дата проведения</w:t>
            </w:r>
          </w:p>
        </w:tc>
        <w:tc>
          <w:tcPr>
            <w:tcW w:w="5386" w:type="dxa"/>
            <w:vMerge w:val="restart"/>
          </w:tcPr>
          <w:p w:rsidR="00740202" w:rsidRPr="00484071" w:rsidRDefault="00740202" w:rsidP="00740202">
            <w:pPr>
              <w:spacing w:before="100" w:beforeAutospacing="1" w:after="100" w:afterAutospacing="1"/>
              <w:contextualSpacing/>
              <w:jc w:val="center"/>
              <w:rPr>
                <w:b/>
                <w:bCs/>
                <w:sz w:val="24"/>
                <w:szCs w:val="24"/>
              </w:rPr>
            </w:pPr>
            <w:r w:rsidRPr="00484071">
              <w:rPr>
                <w:b/>
                <w:bCs/>
                <w:sz w:val="24"/>
                <w:szCs w:val="24"/>
              </w:rPr>
              <w:t xml:space="preserve">Разделы и темы </w:t>
            </w:r>
          </w:p>
          <w:p w:rsidR="00740202" w:rsidRPr="00484071" w:rsidRDefault="00740202" w:rsidP="00740202">
            <w:pPr>
              <w:spacing w:before="25" w:after="25"/>
              <w:contextualSpacing/>
              <w:jc w:val="center"/>
              <w:rPr>
                <w:sz w:val="24"/>
                <w:szCs w:val="24"/>
              </w:rPr>
            </w:pPr>
            <w:r w:rsidRPr="00484071">
              <w:rPr>
                <w:b/>
                <w:bCs/>
                <w:sz w:val="24"/>
                <w:szCs w:val="24"/>
              </w:rPr>
              <w:t>занятий</w:t>
            </w:r>
          </w:p>
        </w:tc>
        <w:tc>
          <w:tcPr>
            <w:tcW w:w="1985" w:type="dxa"/>
            <w:gridSpan w:val="2"/>
          </w:tcPr>
          <w:p w:rsidR="00740202" w:rsidRPr="00484071" w:rsidRDefault="00740202" w:rsidP="00740202">
            <w:pPr>
              <w:spacing w:before="25" w:after="25"/>
              <w:contextualSpacing/>
              <w:jc w:val="center"/>
              <w:rPr>
                <w:b/>
                <w:sz w:val="24"/>
                <w:szCs w:val="24"/>
              </w:rPr>
            </w:pPr>
            <w:r w:rsidRPr="00484071">
              <w:rPr>
                <w:b/>
                <w:sz w:val="24"/>
                <w:szCs w:val="24"/>
              </w:rPr>
              <w:t>Количество часов</w:t>
            </w:r>
          </w:p>
        </w:tc>
      </w:tr>
      <w:tr w:rsidR="00740202" w:rsidRPr="00484071" w:rsidTr="00740202">
        <w:tc>
          <w:tcPr>
            <w:tcW w:w="1101" w:type="dxa"/>
            <w:vMerge/>
          </w:tcPr>
          <w:p w:rsidR="00740202" w:rsidRPr="00484071" w:rsidRDefault="00740202" w:rsidP="00740202">
            <w:pPr>
              <w:spacing w:before="25" w:after="25"/>
              <w:contextualSpacing/>
              <w:jc w:val="center"/>
              <w:rPr>
                <w:b/>
                <w:bCs/>
                <w:sz w:val="24"/>
                <w:szCs w:val="24"/>
              </w:rPr>
            </w:pPr>
          </w:p>
        </w:tc>
        <w:tc>
          <w:tcPr>
            <w:tcW w:w="1134" w:type="dxa"/>
            <w:vMerge/>
          </w:tcPr>
          <w:p w:rsidR="00740202" w:rsidRPr="00484071" w:rsidRDefault="00740202" w:rsidP="00740202">
            <w:pPr>
              <w:spacing w:before="25" w:after="25"/>
              <w:contextualSpacing/>
              <w:jc w:val="center"/>
              <w:rPr>
                <w:b/>
                <w:bCs/>
                <w:sz w:val="24"/>
                <w:szCs w:val="24"/>
              </w:rPr>
            </w:pPr>
          </w:p>
        </w:tc>
        <w:tc>
          <w:tcPr>
            <w:tcW w:w="5386" w:type="dxa"/>
            <w:vMerge/>
          </w:tcPr>
          <w:p w:rsidR="00740202" w:rsidRPr="00484071" w:rsidRDefault="00740202" w:rsidP="00740202">
            <w:pPr>
              <w:spacing w:before="100" w:beforeAutospacing="1" w:after="100" w:afterAutospacing="1"/>
              <w:contextualSpacing/>
              <w:jc w:val="center"/>
              <w:rPr>
                <w:b/>
                <w:bCs/>
                <w:sz w:val="24"/>
                <w:szCs w:val="24"/>
              </w:rPr>
            </w:pPr>
          </w:p>
        </w:tc>
        <w:tc>
          <w:tcPr>
            <w:tcW w:w="1134" w:type="dxa"/>
          </w:tcPr>
          <w:p w:rsidR="00740202" w:rsidRPr="00484071" w:rsidRDefault="00740202" w:rsidP="00740202">
            <w:pPr>
              <w:spacing w:before="25" w:after="25"/>
              <w:contextualSpacing/>
              <w:jc w:val="center"/>
              <w:rPr>
                <w:b/>
                <w:sz w:val="24"/>
                <w:szCs w:val="24"/>
              </w:rPr>
            </w:pPr>
            <w:r w:rsidRPr="00484071">
              <w:rPr>
                <w:b/>
                <w:sz w:val="24"/>
                <w:szCs w:val="24"/>
              </w:rPr>
              <w:t>Тео</w:t>
            </w:r>
          </w:p>
          <w:p w:rsidR="00740202" w:rsidRPr="00484071" w:rsidRDefault="00740202" w:rsidP="00740202">
            <w:pPr>
              <w:spacing w:before="25" w:after="25"/>
              <w:contextualSpacing/>
              <w:jc w:val="center"/>
              <w:rPr>
                <w:sz w:val="24"/>
                <w:szCs w:val="24"/>
              </w:rPr>
            </w:pPr>
            <w:r w:rsidRPr="00484071">
              <w:rPr>
                <w:b/>
                <w:sz w:val="24"/>
                <w:szCs w:val="24"/>
              </w:rPr>
              <w:t>рия</w:t>
            </w:r>
          </w:p>
        </w:tc>
        <w:tc>
          <w:tcPr>
            <w:tcW w:w="851" w:type="dxa"/>
          </w:tcPr>
          <w:p w:rsidR="00740202" w:rsidRPr="00484071" w:rsidRDefault="00740202" w:rsidP="00740202">
            <w:pPr>
              <w:spacing w:before="25" w:after="25"/>
              <w:contextualSpacing/>
              <w:jc w:val="center"/>
              <w:rPr>
                <w:b/>
                <w:sz w:val="24"/>
                <w:szCs w:val="24"/>
              </w:rPr>
            </w:pPr>
            <w:r w:rsidRPr="00484071">
              <w:rPr>
                <w:b/>
                <w:sz w:val="24"/>
                <w:szCs w:val="24"/>
              </w:rPr>
              <w:t>Прак</w:t>
            </w:r>
          </w:p>
          <w:p w:rsidR="00740202" w:rsidRPr="00484071" w:rsidRDefault="00740202" w:rsidP="00740202">
            <w:pPr>
              <w:spacing w:before="25" w:after="25"/>
              <w:contextualSpacing/>
              <w:jc w:val="center"/>
              <w:rPr>
                <w:b/>
                <w:sz w:val="24"/>
                <w:szCs w:val="24"/>
              </w:rPr>
            </w:pPr>
            <w:r w:rsidRPr="00484071">
              <w:rPr>
                <w:b/>
                <w:sz w:val="24"/>
                <w:szCs w:val="24"/>
              </w:rPr>
              <w:t>тика</w:t>
            </w:r>
          </w:p>
        </w:tc>
      </w:tr>
      <w:tr w:rsidR="00740202" w:rsidRPr="00484071" w:rsidTr="00740202">
        <w:tc>
          <w:tcPr>
            <w:tcW w:w="1101" w:type="dxa"/>
          </w:tcPr>
          <w:p w:rsidR="00740202" w:rsidRPr="00484071" w:rsidRDefault="00740202" w:rsidP="00740202">
            <w:pPr>
              <w:contextualSpacing/>
              <w:jc w:val="center"/>
              <w:rPr>
                <w:sz w:val="24"/>
                <w:szCs w:val="24"/>
              </w:rPr>
            </w:pPr>
          </w:p>
        </w:tc>
        <w:tc>
          <w:tcPr>
            <w:tcW w:w="1134" w:type="dxa"/>
          </w:tcPr>
          <w:p w:rsidR="00740202" w:rsidRPr="00484071" w:rsidRDefault="00740202" w:rsidP="00740202">
            <w:pPr>
              <w:spacing w:before="25" w:after="25"/>
              <w:contextualSpacing/>
              <w:jc w:val="center"/>
              <w:rPr>
                <w:sz w:val="24"/>
                <w:szCs w:val="24"/>
              </w:rPr>
            </w:pPr>
          </w:p>
        </w:tc>
        <w:tc>
          <w:tcPr>
            <w:tcW w:w="5386" w:type="dxa"/>
          </w:tcPr>
          <w:p w:rsidR="00740202" w:rsidRPr="005636DE" w:rsidRDefault="00740202" w:rsidP="00740202">
            <w:r w:rsidRPr="00C802A4">
              <w:rPr>
                <w:b/>
                <w:bCs/>
                <w:sz w:val="24"/>
              </w:rPr>
              <w:t>Становление пожарного дела.</w:t>
            </w:r>
          </w:p>
        </w:tc>
        <w:tc>
          <w:tcPr>
            <w:tcW w:w="1134" w:type="dxa"/>
          </w:tcPr>
          <w:p w:rsidR="00740202" w:rsidRPr="00C802A4" w:rsidRDefault="00740202" w:rsidP="00740202">
            <w:pPr>
              <w:contextualSpacing/>
              <w:jc w:val="center"/>
              <w:rPr>
                <w:sz w:val="24"/>
                <w:szCs w:val="24"/>
              </w:rPr>
            </w:pPr>
          </w:p>
        </w:tc>
        <w:tc>
          <w:tcPr>
            <w:tcW w:w="851" w:type="dxa"/>
          </w:tcPr>
          <w:p w:rsidR="00740202" w:rsidRPr="00C802A4" w:rsidRDefault="00740202" w:rsidP="00740202">
            <w:pPr>
              <w:rPr>
                <w:color w:val="000000"/>
                <w:sz w:val="24"/>
                <w:szCs w:val="24"/>
              </w:rPr>
            </w:pPr>
          </w:p>
        </w:tc>
      </w:tr>
      <w:tr w:rsidR="00740202" w:rsidRPr="00484071" w:rsidTr="00740202">
        <w:tc>
          <w:tcPr>
            <w:tcW w:w="1101" w:type="dxa"/>
          </w:tcPr>
          <w:p w:rsidR="00740202" w:rsidRPr="00484071" w:rsidRDefault="00740202" w:rsidP="00740202">
            <w:pPr>
              <w:contextualSpacing/>
              <w:jc w:val="center"/>
              <w:rPr>
                <w:sz w:val="24"/>
                <w:szCs w:val="24"/>
              </w:rPr>
            </w:pPr>
            <w:r>
              <w:rPr>
                <w:sz w:val="24"/>
                <w:szCs w:val="24"/>
              </w:rPr>
              <w:t>1</w:t>
            </w:r>
          </w:p>
        </w:tc>
        <w:tc>
          <w:tcPr>
            <w:tcW w:w="1134" w:type="dxa"/>
          </w:tcPr>
          <w:p w:rsidR="00740202" w:rsidRPr="00484071" w:rsidRDefault="00C802A4" w:rsidP="00740202">
            <w:pPr>
              <w:spacing w:before="25" w:after="25"/>
              <w:contextualSpacing/>
              <w:jc w:val="center"/>
              <w:rPr>
                <w:sz w:val="24"/>
                <w:szCs w:val="24"/>
              </w:rPr>
            </w:pPr>
            <w:r>
              <w:rPr>
                <w:sz w:val="24"/>
                <w:szCs w:val="24"/>
              </w:rPr>
              <w:t>04.09</w:t>
            </w:r>
          </w:p>
        </w:tc>
        <w:tc>
          <w:tcPr>
            <w:tcW w:w="5386" w:type="dxa"/>
          </w:tcPr>
          <w:p w:rsidR="00740202" w:rsidRPr="005636DE" w:rsidRDefault="00740202" w:rsidP="00740202">
            <w:pPr>
              <w:shd w:val="clear" w:color="auto" w:fill="FFFFFF"/>
              <w:rPr>
                <w:color w:val="000000"/>
              </w:rPr>
            </w:pPr>
            <w:r w:rsidRPr="005636DE">
              <w:rPr>
                <w:color w:val="000000"/>
              </w:rPr>
              <w:t>Опустошительные пожары на Древней Руси</w:t>
            </w:r>
          </w:p>
        </w:tc>
        <w:tc>
          <w:tcPr>
            <w:tcW w:w="1134" w:type="dxa"/>
          </w:tcPr>
          <w:p w:rsidR="00740202" w:rsidRPr="00C802A4" w:rsidRDefault="00740202" w:rsidP="00740202">
            <w:pPr>
              <w:jc w:val="center"/>
              <w:rPr>
                <w:sz w:val="24"/>
                <w:szCs w:val="24"/>
              </w:rPr>
            </w:pPr>
            <w:r w:rsidRPr="00C802A4">
              <w:rPr>
                <w:sz w:val="24"/>
                <w:szCs w:val="24"/>
              </w:rPr>
              <w:t>1</w:t>
            </w:r>
          </w:p>
        </w:tc>
        <w:tc>
          <w:tcPr>
            <w:tcW w:w="851" w:type="dxa"/>
          </w:tcPr>
          <w:p w:rsidR="00740202" w:rsidRPr="00C802A4" w:rsidRDefault="00740202" w:rsidP="00740202">
            <w:pPr>
              <w:jc w:val="center"/>
              <w:rPr>
                <w:sz w:val="24"/>
                <w:szCs w:val="24"/>
              </w:rPr>
            </w:pPr>
          </w:p>
        </w:tc>
      </w:tr>
      <w:tr w:rsidR="00740202" w:rsidRPr="00484071" w:rsidTr="00740202">
        <w:tc>
          <w:tcPr>
            <w:tcW w:w="1101" w:type="dxa"/>
          </w:tcPr>
          <w:p w:rsidR="00740202" w:rsidRPr="00484071" w:rsidRDefault="00740202" w:rsidP="00740202">
            <w:pPr>
              <w:contextualSpacing/>
              <w:jc w:val="center"/>
              <w:rPr>
                <w:sz w:val="24"/>
                <w:szCs w:val="24"/>
              </w:rPr>
            </w:pPr>
            <w:r>
              <w:rPr>
                <w:sz w:val="24"/>
                <w:szCs w:val="24"/>
              </w:rPr>
              <w:t>2</w:t>
            </w:r>
          </w:p>
        </w:tc>
        <w:tc>
          <w:tcPr>
            <w:tcW w:w="1134" w:type="dxa"/>
          </w:tcPr>
          <w:p w:rsidR="00740202" w:rsidRPr="00484071" w:rsidRDefault="00C802A4" w:rsidP="00740202">
            <w:pPr>
              <w:spacing w:before="25" w:after="25"/>
              <w:contextualSpacing/>
              <w:jc w:val="center"/>
              <w:rPr>
                <w:sz w:val="24"/>
                <w:szCs w:val="24"/>
              </w:rPr>
            </w:pPr>
            <w:r>
              <w:rPr>
                <w:sz w:val="24"/>
                <w:szCs w:val="24"/>
              </w:rPr>
              <w:t>11.09</w:t>
            </w:r>
          </w:p>
        </w:tc>
        <w:tc>
          <w:tcPr>
            <w:tcW w:w="5386" w:type="dxa"/>
          </w:tcPr>
          <w:p w:rsidR="00740202" w:rsidRPr="005636DE" w:rsidRDefault="00740202" w:rsidP="00740202">
            <w:pPr>
              <w:pStyle w:val="af"/>
            </w:pPr>
            <w:r w:rsidRPr="005636DE">
              <w:t xml:space="preserve">История создания противопожарной службы. </w:t>
            </w:r>
          </w:p>
        </w:tc>
        <w:tc>
          <w:tcPr>
            <w:tcW w:w="1134" w:type="dxa"/>
          </w:tcPr>
          <w:p w:rsidR="00740202" w:rsidRPr="00C802A4" w:rsidRDefault="00740202" w:rsidP="00740202">
            <w:pPr>
              <w:jc w:val="center"/>
              <w:rPr>
                <w:sz w:val="24"/>
                <w:szCs w:val="24"/>
              </w:rPr>
            </w:pPr>
            <w:r w:rsidRPr="00C802A4">
              <w:rPr>
                <w:sz w:val="24"/>
                <w:szCs w:val="24"/>
              </w:rPr>
              <w:t>1</w:t>
            </w:r>
          </w:p>
        </w:tc>
        <w:tc>
          <w:tcPr>
            <w:tcW w:w="851" w:type="dxa"/>
          </w:tcPr>
          <w:p w:rsidR="00740202" w:rsidRPr="00C802A4" w:rsidRDefault="00740202" w:rsidP="00740202">
            <w:pPr>
              <w:jc w:val="center"/>
              <w:rPr>
                <w:sz w:val="24"/>
                <w:szCs w:val="24"/>
              </w:rPr>
            </w:pPr>
          </w:p>
        </w:tc>
      </w:tr>
      <w:tr w:rsidR="00740202" w:rsidRPr="00484071" w:rsidTr="00740202">
        <w:tc>
          <w:tcPr>
            <w:tcW w:w="1101" w:type="dxa"/>
          </w:tcPr>
          <w:p w:rsidR="00740202" w:rsidRPr="00484071" w:rsidRDefault="00740202" w:rsidP="00740202">
            <w:pPr>
              <w:contextualSpacing/>
              <w:jc w:val="center"/>
              <w:rPr>
                <w:sz w:val="24"/>
                <w:szCs w:val="24"/>
              </w:rPr>
            </w:pPr>
            <w:r>
              <w:rPr>
                <w:sz w:val="24"/>
                <w:szCs w:val="24"/>
              </w:rPr>
              <w:t>3</w:t>
            </w:r>
          </w:p>
        </w:tc>
        <w:tc>
          <w:tcPr>
            <w:tcW w:w="1134" w:type="dxa"/>
          </w:tcPr>
          <w:p w:rsidR="00740202" w:rsidRPr="00484071" w:rsidRDefault="00C802A4" w:rsidP="00740202">
            <w:pPr>
              <w:spacing w:before="25" w:after="25"/>
              <w:contextualSpacing/>
              <w:jc w:val="center"/>
              <w:rPr>
                <w:sz w:val="24"/>
                <w:szCs w:val="24"/>
              </w:rPr>
            </w:pPr>
            <w:r>
              <w:rPr>
                <w:sz w:val="24"/>
                <w:szCs w:val="24"/>
              </w:rPr>
              <w:t>18.09</w:t>
            </w:r>
          </w:p>
        </w:tc>
        <w:tc>
          <w:tcPr>
            <w:tcW w:w="5386" w:type="dxa"/>
          </w:tcPr>
          <w:p w:rsidR="00740202" w:rsidRPr="005636DE" w:rsidRDefault="00740202" w:rsidP="00740202">
            <w:pPr>
              <w:pStyle w:val="af"/>
            </w:pPr>
            <w:r w:rsidRPr="005636DE">
              <w:t>Государственная противопожарная служба</w:t>
            </w:r>
          </w:p>
        </w:tc>
        <w:tc>
          <w:tcPr>
            <w:tcW w:w="1134" w:type="dxa"/>
          </w:tcPr>
          <w:p w:rsidR="00740202" w:rsidRPr="00C802A4" w:rsidRDefault="00740202" w:rsidP="00740202">
            <w:pPr>
              <w:jc w:val="center"/>
              <w:rPr>
                <w:sz w:val="24"/>
                <w:szCs w:val="24"/>
              </w:rPr>
            </w:pPr>
            <w:r w:rsidRPr="00C802A4">
              <w:rPr>
                <w:sz w:val="24"/>
                <w:szCs w:val="24"/>
              </w:rPr>
              <w:t>1</w:t>
            </w:r>
          </w:p>
        </w:tc>
        <w:tc>
          <w:tcPr>
            <w:tcW w:w="851" w:type="dxa"/>
          </w:tcPr>
          <w:p w:rsidR="00740202" w:rsidRPr="00C802A4" w:rsidRDefault="00740202" w:rsidP="00740202">
            <w:pPr>
              <w:jc w:val="center"/>
              <w:rPr>
                <w:sz w:val="24"/>
                <w:szCs w:val="24"/>
              </w:rPr>
            </w:pPr>
          </w:p>
        </w:tc>
      </w:tr>
      <w:tr w:rsidR="00740202" w:rsidRPr="00484071" w:rsidTr="00740202">
        <w:tc>
          <w:tcPr>
            <w:tcW w:w="1101" w:type="dxa"/>
          </w:tcPr>
          <w:p w:rsidR="00740202" w:rsidRPr="00484071" w:rsidRDefault="00740202" w:rsidP="00740202">
            <w:pPr>
              <w:contextualSpacing/>
              <w:jc w:val="center"/>
              <w:rPr>
                <w:sz w:val="24"/>
                <w:szCs w:val="24"/>
              </w:rPr>
            </w:pPr>
            <w:r>
              <w:rPr>
                <w:sz w:val="24"/>
                <w:szCs w:val="24"/>
              </w:rPr>
              <w:t>4</w:t>
            </w:r>
          </w:p>
        </w:tc>
        <w:tc>
          <w:tcPr>
            <w:tcW w:w="1134" w:type="dxa"/>
          </w:tcPr>
          <w:p w:rsidR="00740202" w:rsidRPr="00484071" w:rsidRDefault="00C802A4" w:rsidP="00740202">
            <w:pPr>
              <w:spacing w:before="25" w:after="25"/>
              <w:contextualSpacing/>
              <w:jc w:val="center"/>
              <w:rPr>
                <w:sz w:val="24"/>
                <w:szCs w:val="24"/>
              </w:rPr>
            </w:pPr>
            <w:r>
              <w:rPr>
                <w:sz w:val="24"/>
                <w:szCs w:val="24"/>
              </w:rPr>
              <w:t>25.09</w:t>
            </w:r>
          </w:p>
        </w:tc>
        <w:tc>
          <w:tcPr>
            <w:tcW w:w="5386" w:type="dxa"/>
          </w:tcPr>
          <w:p w:rsidR="00740202" w:rsidRPr="005636DE" w:rsidRDefault="00740202" w:rsidP="00740202">
            <w:pPr>
              <w:pStyle w:val="af"/>
            </w:pPr>
            <w:r w:rsidRPr="005636DE">
              <w:t>Закон РФ “О пожарной безопасности”.</w:t>
            </w:r>
          </w:p>
        </w:tc>
        <w:tc>
          <w:tcPr>
            <w:tcW w:w="1134" w:type="dxa"/>
          </w:tcPr>
          <w:p w:rsidR="00740202" w:rsidRPr="00C802A4" w:rsidRDefault="00740202" w:rsidP="00740202">
            <w:pPr>
              <w:jc w:val="center"/>
              <w:rPr>
                <w:sz w:val="24"/>
                <w:szCs w:val="24"/>
              </w:rPr>
            </w:pPr>
            <w:r w:rsidRPr="00C802A4">
              <w:rPr>
                <w:sz w:val="24"/>
                <w:szCs w:val="24"/>
              </w:rPr>
              <w:t>1</w:t>
            </w:r>
          </w:p>
        </w:tc>
        <w:tc>
          <w:tcPr>
            <w:tcW w:w="851" w:type="dxa"/>
          </w:tcPr>
          <w:p w:rsidR="00740202" w:rsidRPr="00C802A4" w:rsidRDefault="00740202" w:rsidP="00740202">
            <w:pPr>
              <w:jc w:val="center"/>
              <w:rPr>
                <w:sz w:val="24"/>
                <w:szCs w:val="24"/>
              </w:rPr>
            </w:pPr>
          </w:p>
        </w:tc>
      </w:tr>
      <w:tr w:rsidR="00740202" w:rsidRPr="00484071" w:rsidTr="00740202">
        <w:tc>
          <w:tcPr>
            <w:tcW w:w="1101" w:type="dxa"/>
          </w:tcPr>
          <w:p w:rsidR="00740202" w:rsidRPr="00484071" w:rsidRDefault="00740202" w:rsidP="00740202">
            <w:pPr>
              <w:contextualSpacing/>
              <w:jc w:val="center"/>
              <w:rPr>
                <w:sz w:val="24"/>
                <w:szCs w:val="24"/>
              </w:rPr>
            </w:pPr>
            <w:r>
              <w:rPr>
                <w:sz w:val="24"/>
                <w:szCs w:val="24"/>
              </w:rPr>
              <w:t>5</w:t>
            </w:r>
          </w:p>
        </w:tc>
        <w:tc>
          <w:tcPr>
            <w:tcW w:w="1134" w:type="dxa"/>
          </w:tcPr>
          <w:p w:rsidR="00740202" w:rsidRPr="00484071" w:rsidRDefault="00C802A4" w:rsidP="00740202">
            <w:pPr>
              <w:spacing w:before="25" w:after="25"/>
              <w:contextualSpacing/>
              <w:jc w:val="center"/>
              <w:rPr>
                <w:sz w:val="24"/>
                <w:szCs w:val="24"/>
              </w:rPr>
            </w:pPr>
            <w:r>
              <w:rPr>
                <w:sz w:val="24"/>
                <w:szCs w:val="24"/>
              </w:rPr>
              <w:t>02.10</w:t>
            </w:r>
          </w:p>
        </w:tc>
        <w:tc>
          <w:tcPr>
            <w:tcW w:w="5386" w:type="dxa"/>
          </w:tcPr>
          <w:p w:rsidR="00740202" w:rsidRPr="005636DE" w:rsidRDefault="00740202" w:rsidP="00740202">
            <w:pPr>
              <w:pStyle w:val="af"/>
            </w:pPr>
            <w:r w:rsidRPr="005636DE">
              <w:t>Экскурсия в пожарную часть</w:t>
            </w:r>
          </w:p>
        </w:tc>
        <w:tc>
          <w:tcPr>
            <w:tcW w:w="1134" w:type="dxa"/>
          </w:tcPr>
          <w:p w:rsidR="00740202" w:rsidRPr="00C802A4" w:rsidRDefault="00740202" w:rsidP="00740202">
            <w:pPr>
              <w:jc w:val="center"/>
              <w:rPr>
                <w:sz w:val="24"/>
                <w:szCs w:val="24"/>
              </w:rPr>
            </w:pPr>
          </w:p>
        </w:tc>
        <w:tc>
          <w:tcPr>
            <w:tcW w:w="851" w:type="dxa"/>
          </w:tcPr>
          <w:p w:rsidR="00740202" w:rsidRPr="00C802A4" w:rsidRDefault="00740202" w:rsidP="00740202">
            <w:pPr>
              <w:jc w:val="center"/>
              <w:rPr>
                <w:sz w:val="24"/>
                <w:szCs w:val="24"/>
              </w:rPr>
            </w:pPr>
            <w:r w:rsidRPr="00C802A4">
              <w:rPr>
                <w:sz w:val="24"/>
                <w:szCs w:val="24"/>
              </w:rPr>
              <w:t>1</w:t>
            </w:r>
          </w:p>
        </w:tc>
      </w:tr>
      <w:tr w:rsidR="00740202" w:rsidRPr="00484071" w:rsidTr="00740202">
        <w:tc>
          <w:tcPr>
            <w:tcW w:w="1101" w:type="dxa"/>
          </w:tcPr>
          <w:p w:rsidR="00740202" w:rsidRPr="00484071" w:rsidRDefault="00740202" w:rsidP="00740202">
            <w:pPr>
              <w:contextualSpacing/>
              <w:jc w:val="center"/>
              <w:rPr>
                <w:sz w:val="24"/>
                <w:szCs w:val="24"/>
              </w:rPr>
            </w:pPr>
          </w:p>
        </w:tc>
        <w:tc>
          <w:tcPr>
            <w:tcW w:w="1134" w:type="dxa"/>
          </w:tcPr>
          <w:p w:rsidR="00740202" w:rsidRPr="00484071" w:rsidRDefault="00740202" w:rsidP="00740202">
            <w:pPr>
              <w:spacing w:before="25" w:after="25"/>
              <w:contextualSpacing/>
              <w:jc w:val="center"/>
              <w:rPr>
                <w:sz w:val="24"/>
                <w:szCs w:val="24"/>
              </w:rPr>
            </w:pPr>
          </w:p>
        </w:tc>
        <w:tc>
          <w:tcPr>
            <w:tcW w:w="5386" w:type="dxa"/>
          </w:tcPr>
          <w:p w:rsidR="00740202" w:rsidRPr="005636DE" w:rsidRDefault="00740202" w:rsidP="00740202">
            <w:r w:rsidRPr="00C802A4">
              <w:rPr>
                <w:b/>
                <w:bCs/>
                <w:sz w:val="24"/>
              </w:rPr>
              <w:t>Отчего происходит пожары.</w:t>
            </w:r>
          </w:p>
        </w:tc>
        <w:tc>
          <w:tcPr>
            <w:tcW w:w="1134" w:type="dxa"/>
          </w:tcPr>
          <w:p w:rsidR="00740202" w:rsidRPr="00C802A4" w:rsidRDefault="00740202" w:rsidP="00740202">
            <w:pPr>
              <w:contextualSpacing/>
              <w:jc w:val="center"/>
              <w:rPr>
                <w:sz w:val="24"/>
                <w:szCs w:val="24"/>
              </w:rPr>
            </w:pPr>
          </w:p>
        </w:tc>
        <w:tc>
          <w:tcPr>
            <w:tcW w:w="851" w:type="dxa"/>
          </w:tcPr>
          <w:p w:rsidR="00740202" w:rsidRPr="00C802A4" w:rsidRDefault="00740202" w:rsidP="00740202">
            <w:pPr>
              <w:rPr>
                <w:color w:val="000000"/>
                <w:sz w:val="24"/>
                <w:szCs w:val="24"/>
              </w:rPr>
            </w:pPr>
          </w:p>
        </w:tc>
      </w:tr>
      <w:tr w:rsidR="00740202" w:rsidRPr="00484071" w:rsidTr="00740202">
        <w:tc>
          <w:tcPr>
            <w:tcW w:w="1101" w:type="dxa"/>
          </w:tcPr>
          <w:p w:rsidR="00740202" w:rsidRPr="00484071" w:rsidRDefault="00740202" w:rsidP="00740202">
            <w:pPr>
              <w:contextualSpacing/>
              <w:jc w:val="center"/>
              <w:rPr>
                <w:sz w:val="24"/>
                <w:szCs w:val="24"/>
              </w:rPr>
            </w:pPr>
            <w:r>
              <w:rPr>
                <w:sz w:val="24"/>
                <w:szCs w:val="24"/>
              </w:rPr>
              <w:t>6</w:t>
            </w:r>
          </w:p>
        </w:tc>
        <w:tc>
          <w:tcPr>
            <w:tcW w:w="1134" w:type="dxa"/>
          </w:tcPr>
          <w:p w:rsidR="00740202" w:rsidRPr="00484071" w:rsidRDefault="00C802A4" w:rsidP="00740202">
            <w:pPr>
              <w:spacing w:before="25" w:after="25"/>
              <w:contextualSpacing/>
              <w:jc w:val="center"/>
              <w:rPr>
                <w:sz w:val="24"/>
                <w:szCs w:val="24"/>
              </w:rPr>
            </w:pPr>
            <w:r>
              <w:rPr>
                <w:sz w:val="24"/>
                <w:szCs w:val="24"/>
              </w:rPr>
              <w:t>09.10</w:t>
            </w:r>
          </w:p>
        </w:tc>
        <w:tc>
          <w:tcPr>
            <w:tcW w:w="5386" w:type="dxa"/>
          </w:tcPr>
          <w:p w:rsidR="00740202" w:rsidRPr="005636DE" w:rsidRDefault="00740202" w:rsidP="00740202">
            <w:pPr>
              <w:pStyle w:val="af"/>
              <w:rPr>
                <w:b/>
                <w:bCs/>
              </w:rPr>
            </w:pPr>
            <w:r w:rsidRPr="005636DE">
              <w:t>Пожар как сложный физико-химический процесс горения</w:t>
            </w:r>
          </w:p>
        </w:tc>
        <w:tc>
          <w:tcPr>
            <w:tcW w:w="1134" w:type="dxa"/>
          </w:tcPr>
          <w:p w:rsidR="00740202" w:rsidRPr="00C802A4" w:rsidRDefault="00740202" w:rsidP="00740202">
            <w:pPr>
              <w:jc w:val="center"/>
              <w:rPr>
                <w:sz w:val="24"/>
                <w:szCs w:val="24"/>
              </w:rPr>
            </w:pPr>
          </w:p>
        </w:tc>
        <w:tc>
          <w:tcPr>
            <w:tcW w:w="851" w:type="dxa"/>
          </w:tcPr>
          <w:p w:rsidR="00740202" w:rsidRPr="00C802A4" w:rsidRDefault="00740202" w:rsidP="00740202">
            <w:pPr>
              <w:jc w:val="center"/>
              <w:rPr>
                <w:sz w:val="24"/>
                <w:szCs w:val="24"/>
              </w:rPr>
            </w:pPr>
            <w:r w:rsidRPr="00C802A4">
              <w:rPr>
                <w:sz w:val="24"/>
                <w:szCs w:val="24"/>
              </w:rPr>
              <w:t>1</w:t>
            </w:r>
          </w:p>
        </w:tc>
      </w:tr>
      <w:tr w:rsidR="00740202" w:rsidRPr="00484071" w:rsidTr="00740202">
        <w:tc>
          <w:tcPr>
            <w:tcW w:w="1101" w:type="dxa"/>
          </w:tcPr>
          <w:p w:rsidR="00740202" w:rsidRPr="00484071" w:rsidRDefault="00740202" w:rsidP="00740202">
            <w:pPr>
              <w:contextualSpacing/>
              <w:jc w:val="center"/>
              <w:rPr>
                <w:sz w:val="24"/>
                <w:szCs w:val="24"/>
              </w:rPr>
            </w:pPr>
            <w:r>
              <w:rPr>
                <w:sz w:val="24"/>
                <w:szCs w:val="24"/>
              </w:rPr>
              <w:t>7</w:t>
            </w:r>
          </w:p>
        </w:tc>
        <w:tc>
          <w:tcPr>
            <w:tcW w:w="1134" w:type="dxa"/>
          </w:tcPr>
          <w:p w:rsidR="00740202" w:rsidRPr="00484071" w:rsidRDefault="00F246E5" w:rsidP="00740202">
            <w:pPr>
              <w:spacing w:before="25" w:after="25"/>
              <w:contextualSpacing/>
              <w:jc w:val="center"/>
              <w:rPr>
                <w:sz w:val="24"/>
                <w:szCs w:val="24"/>
              </w:rPr>
            </w:pPr>
            <w:r>
              <w:rPr>
                <w:sz w:val="24"/>
                <w:szCs w:val="24"/>
              </w:rPr>
              <w:t>16.10</w:t>
            </w:r>
          </w:p>
        </w:tc>
        <w:tc>
          <w:tcPr>
            <w:tcW w:w="5386" w:type="dxa"/>
          </w:tcPr>
          <w:p w:rsidR="00740202" w:rsidRPr="005636DE" w:rsidRDefault="00740202" w:rsidP="00740202">
            <w:pPr>
              <w:pStyle w:val="af"/>
            </w:pPr>
            <w:r w:rsidRPr="005636DE">
              <w:t xml:space="preserve">Основные причины пожаров. Самовозгорание. </w:t>
            </w:r>
          </w:p>
        </w:tc>
        <w:tc>
          <w:tcPr>
            <w:tcW w:w="1134" w:type="dxa"/>
          </w:tcPr>
          <w:p w:rsidR="00740202" w:rsidRPr="00C802A4" w:rsidRDefault="00740202" w:rsidP="00740202">
            <w:pPr>
              <w:jc w:val="center"/>
              <w:rPr>
                <w:sz w:val="24"/>
                <w:szCs w:val="24"/>
              </w:rPr>
            </w:pPr>
            <w:r w:rsidRPr="00C802A4">
              <w:rPr>
                <w:sz w:val="24"/>
                <w:szCs w:val="24"/>
              </w:rPr>
              <w:t>1</w:t>
            </w:r>
          </w:p>
        </w:tc>
        <w:tc>
          <w:tcPr>
            <w:tcW w:w="851" w:type="dxa"/>
          </w:tcPr>
          <w:p w:rsidR="00740202" w:rsidRPr="00C802A4" w:rsidRDefault="00740202" w:rsidP="00740202">
            <w:pPr>
              <w:jc w:val="center"/>
              <w:rPr>
                <w:sz w:val="24"/>
                <w:szCs w:val="24"/>
              </w:rPr>
            </w:pPr>
          </w:p>
        </w:tc>
      </w:tr>
      <w:tr w:rsidR="00740202" w:rsidRPr="00484071" w:rsidTr="00740202">
        <w:tc>
          <w:tcPr>
            <w:tcW w:w="1101" w:type="dxa"/>
          </w:tcPr>
          <w:p w:rsidR="00740202" w:rsidRPr="00484071" w:rsidRDefault="00740202" w:rsidP="00740202">
            <w:pPr>
              <w:contextualSpacing/>
              <w:jc w:val="center"/>
              <w:rPr>
                <w:sz w:val="24"/>
                <w:szCs w:val="24"/>
              </w:rPr>
            </w:pPr>
            <w:r>
              <w:rPr>
                <w:sz w:val="24"/>
                <w:szCs w:val="24"/>
              </w:rPr>
              <w:t>8</w:t>
            </w:r>
          </w:p>
        </w:tc>
        <w:tc>
          <w:tcPr>
            <w:tcW w:w="1134" w:type="dxa"/>
          </w:tcPr>
          <w:p w:rsidR="00740202" w:rsidRPr="00484071" w:rsidRDefault="00F246E5" w:rsidP="00740202">
            <w:pPr>
              <w:spacing w:before="25" w:after="25"/>
              <w:contextualSpacing/>
              <w:jc w:val="center"/>
              <w:rPr>
                <w:sz w:val="24"/>
                <w:szCs w:val="24"/>
              </w:rPr>
            </w:pPr>
            <w:r>
              <w:rPr>
                <w:sz w:val="24"/>
                <w:szCs w:val="24"/>
              </w:rPr>
              <w:t>23.10</w:t>
            </w:r>
          </w:p>
        </w:tc>
        <w:tc>
          <w:tcPr>
            <w:tcW w:w="5386" w:type="dxa"/>
          </w:tcPr>
          <w:p w:rsidR="00740202" w:rsidRPr="005636DE" w:rsidRDefault="00740202" w:rsidP="00740202">
            <w:pPr>
              <w:pStyle w:val="af"/>
            </w:pPr>
            <w:r w:rsidRPr="005636DE">
              <w:t>Характерные примеры пожаров.</w:t>
            </w:r>
          </w:p>
        </w:tc>
        <w:tc>
          <w:tcPr>
            <w:tcW w:w="1134" w:type="dxa"/>
          </w:tcPr>
          <w:p w:rsidR="00740202" w:rsidRPr="00C802A4" w:rsidRDefault="00740202" w:rsidP="00740202">
            <w:pPr>
              <w:jc w:val="center"/>
              <w:rPr>
                <w:sz w:val="24"/>
                <w:szCs w:val="24"/>
              </w:rPr>
            </w:pPr>
          </w:p>
        </w:tc>
        <w:tc>
          <w:tcPr>
            <w:tcW w:w="851" w:type="dxa"/>
          </w:tcPr>
          <w:p w:rsidR="00740202" w:rsidRPr="00C802A4" w:rsidRDefault="00740202" w:rsidP="00740202">
            <w:pPr>
              <w:jc w:val="center"/>
              <w:rPr>
                <w:sz w:val="24"/>
                <w:szCs w:val="24"/>
              </w:rPr>
            </w:pPr>
            <w:r w:rsidRPr="00C802A4">
              <w:rPr>
                <w:sz w:val="24"/>
                <w:szCs w:val="24"/>
              </w:rPr>
              <w:t>1</w:t>
            </w:r>
          </w:p>
        </w:tc>
      </w:tr>
      <w:tr w:rsidR="00740202" w:rsidRPr="00484071" w:rsidTr="00740202">
        <w:tc>
          <w:tcPr>
            <w:tcW w:w="1101" w:type="dxa"/>
          </w:tcPr>
          <w:p w:rsidR="00740202" w:rsidRPr="00484071" w:rsidRDefault="00740202" w:rsidP="00740202">
            <w:pPr>
              <w:contextualSpacing/>
              <w:jc w:val="center"/>
              <w:rPr>
                <w:sz w:val="24"/>
                <w:szCs w:val="24"/>
              </w:rPr>
            </w:pPr>
          </w:p>
        </w:tc>
        <w:tc>
          <w:tcPr>
            <w:tcW w:w="1134" w:type="dxa"/>
          </w:tcPr>
          <w:p w:rsidR="00740202" w:rsidRPr="00484071" w:rsidRDefault="00740202" w:rsidP="00740202">
            <w:pPr>
              <w:spacing w:before="25" w:after="25"/>
              <w:contextualSpacing/>
              <w:jc w:val="center"/>
              <w:rPr>
                <w:sz w:val="24"/>
                <w:szCs w:val="24"/>
              </w:rPr>
            </w:pPr>
          </w:p>
        </w:tc>
        <w:tc>
          <w:tcPr>
            <w:tcW w:w="5386" w:type="dxa"/>
          </w:tcPr>
          <w:p w:rsidR="00740202" w:rsidRPr="005636DE" w:rsidRDefault="00740202" w:rsidP="00740202">
            <w:r w:rsidRPr="00C802A4">
              <w:rPr>
                <w:b/>
                <w:bCs/>
                <w:sz w:val="24"/>
              </w:rPr>
              <w:t>Сигарета - яд и пожар</w:t>
            </w:r>
          </w:p>
        </w:tc>
        <w:tc>
          <w:tcPr>
            <w:tcW w:w="1134" w:type="dxa"/>
          </w:tcPr>
          <w:p w:rsidR="00740202" w:rsidRPr="00C802A4" w:rsidRDefault="00740202" w:rsidP="00740202">
            <w:pPr>
              <w:contextualSpacing/>
              <w:jc w:val="center"/>
              <w:rPr>
                <w:sz w:val="24"/>
                <w:szCs w:val="24"/>
              </w:rPr>
            </w:pPr>
          </w:p>
        </w:tc>
        <w:tc>
          <w:tcPr>
            <w:tcW w:w="851" w:type="dxa"/>
          </w:tcPr>
          <w:p w:rsidR="00740202" w:rsidRPr="00C802A4" w:rsidRDefault="00740202" w:rsidP="00740202">
            <w:pPr>
              <w:rPr>
                <w:color w:val="000000"/>
                <w:sz w:val="24"/>
                <w:szCs w:val="24"/>
              </w:rPr>
            </w:pPr>
          </w:p>
        </w:tc>
      </w:tr>
      <w:tr w:rsidR="00740202" w:rsidRPr="00484071" w:rsidTr="00740202">
        <w:tc>
          <w:tcPr>
            <w:tcW w:w="1101" w:type="dxa"/>
          </w:tcPr>
          <w:p w:rsidR="00740202" w:rsidRPr="00484071" w:rsidRDefault="00F246E5" w:rsidP="00740202">
            <w:pPr>
              <w:contextualSpacing/>
              <w:jc w:val="center"/>
              <w:rPr>
                <w:sz w:val="24"/>
                <w:szCs w:val="24"/>
              </w:rPr>
            </w:pPr>
            <w:r>
              <w:rPr>
                <w:sz w:val="24"/>
                <w:szCs w:val="24"/>
              </w:rPr>
              <w:t>9</w:t>
            </w:r>
          </w:p>
        </w:tc>
        <w:tc>
          <w:tcPr>
            <w:tcW w:w="1134" w:type="dxa"/>
          </w:tcPr>
          <w:p w:rsidR="00740202" w:rsidRPr="00484071" w:rsidRDefault="00F246E5" w:rsidP="00740202">
            <w:pPr>
              <w:spacing w:before="25" w:after="25"/>
              <w:contextualSpacing/>
              <w:jc w:val="center"/>
              <w:rPr>
                <w:sz w:val="24"/>
                <w:szCs w:val="24"/>
              </w:rPr>
            </w:pPr>
            <w:r>
              <w:rPr>
                <w:sz w:val="24"/>
                <w:szCs w:val="24"/>
              </w:rPr>
              <w:t>06.11</w:t>
            </w:r>
          </w:p>
        </w:tc>
        <w:tc>
          <w:tcPr>
            <w:tcW w:w="5386" w:type="dxa"/>
          </w:tcPr>
          <w:p w:rsidR="00740202" w:rsidRPr="005636DE" w:rsidRDefault="00740202" w:rsidP="00740202">
            <w:pPr>
              <w:pStyle w:val="af"/>
            </w:pPr>
            <w:r w:rsidRPr="005636DE">
              <w:t>Курение - самая распространенная из вредных привычек.</w:t>
            </w:r>
          </w:p>
        </w:tc>
        <w:tc>
          <w:tcPr>
            <w:tcW w:w="1134" w:type="dxa"/>
          </w:tcPr>
          <w:p w:rsidR="00740202" w:rsidRPr="00C802A4" w:rsidRDefault="00740202" w:rsidP="00740202">
            <w:pPr>
              <w:jc w:val="center"/>
              <w:rPr>
                <w:sz w:val="24"/>
                <w:szCs w:val="24"/>
              </w:rPr>
            </w:pPr>
            <w:r w:rsidRPr="00C802A4">
              <w:rPr>
                <w:sz w:val="24"/>
                <w:szCs w:val="24"/>
              </w:rPr>
              <w:t>1</w:t>
            </w:r>
          </w:p>
        </w:tc>
        <w:tc>
          <w:tcPr>
            <w:tcW w:w="851" w:type="dxa"/>
          </w:tcPr>
          <w:p w:rsidR="00740202" w:rsidRPr="00C802A4" w:rsidRDefault="00740202" w:rsidP="00740202">
            <w:pPr>
              <w:jc w:val="center"/>
              <w:rPr>
                <w:sz w:val="24"/>
                <w:szCs w:val="24"/>
              </w:rPr>
            </w:pPr>
          </w:p>
        </w:tc>
      </w:tr>
      <w:tr w:rsidR="00740202" w:rsidRPr="00484071" w:rsidTr="00740202">
        <w:tc>
          <w:tcPr>
            <w:tcW w:w="1101" w:type="dxa"/>
          </w:tcPr>
          <w:p w:rsidR="00740202" w:rsidRPr="00484071" w:rsidRDefault="00F246E5" w:rsidP="00740202">
            <w:pPr>
              <w:contextualSpacing/>
              <w:jc w:val="center"/>
              <w:rPr>
                <w:sz w:val="24"/>
                <w:szCs w:val="24"/>
              </w:rPr>
            </w:pPr>
            <w:r>
              <w:rPr>
                <w:sz w:val="24"/>
                <w:szCs w:val="24"/>
              </w:rPr>
              <w:t>10</w:t>
            </w:r>
          </w:p>
        </w:tc>
        <w:tc>
          <w:tcPr>
            <w:tcW w:w="1134" w:type="dxa"/>
          </w:tcPr>
          <w:p w:rsidR="00740202" w:rsidRPr="00484071" w:rsidRDefault="00F246E5" w:rsidP="00740202">
            <w:pPr>
              <w:spacing w:before="25" w:after="25"/>
              <w:contextualSpacing/>
              <w:jc w:val="center"/>
              <w:rPr>
                <w:sz w:val="24"/>
                <w:szCs w:val="24"/>
              </w:rPr>
            </w:pPr>
            <w:r>
              <w:rPr>
                <w:sz w:val="24"/>
                <w:szCs w:val="24"/>
              </w:rPr>
              <w:t>13.11</w:t>
            </w:r>
          </w:p>
        </w:tc>
        <w:tc>
          <w:tcPr>
            <w:tcW w:w="5386" w:type="dxa"/>
          </w:tcPr>
          <w:p w:rsidR="00740202" w:rsidRPr="005636DE" w:rsidRDefault="00740202" w:rsidP="00740202">
            <w:pPr>
              <w:pStyle w:val="af"/>
            </w:pPr>
            <w:r w:rsidRPr="005636DE">
              <w:t>Опасность курения в постели и неосторожного обращения с не затушенной сигаретой.</w:t>
            </w:r>
          </w:p>
        </w:tc>
        <w:tc>
          <w:tcPr>
            <w:tcW w:w="1134" w:type="dxa"/>
          </w:tcPr>
          <w:p w:rsidR="00740202" w:rsidRPr="00C802A4" w:rsidRDefault="00740202" w:rsidP="00740202">
            <w:pPr>
              <w:jc w:val="center"/>
              <w:rPr>
                <w:sz w:val="24"/>
                <w:szCs w:val="24"/>
              </w:rPr>
            </w:pPr>
          </w:p>
        </w:tc>
        <w:tc>
          <w:tcPr>
            <w:tcW w:w="851" w:type="dxa"/>
          </w:tcPr>
          <w:p w:rsidR="00740202" w:rsidRPr="00C802A4" w:rsidRDefault="00740202" w:rsidP="00740202">
            <w:pPr>
              <w:jc w:val="center"/>
              <w:rPr>
                <w:sz w:val="24"/>
                <w:szCs w:val="24"/>
              </w:rPr>
            </w:pPr>
            <w:r w:rsidRPr="00C802A4">
              <w:rPr>
                <w:sz w:val="24"/>
                <w:szCs w:val="24"/>
              </w:rPr>
              <w:t>1</w:t>
            </w:r>
          </w:p>
        </w:tc>
      </w:tr>
      <w:tr w:rsidR="00740202" w:rsidRPr="00484071" w:rsidTr="00740202">
        <w:tc>
          <w:tcPr>
            <w:tcW w:w="1101" w:type="dxa"/>
          </w:tcPr>
          <w:p w:rsidR="00740202" w:rsidRPr="00484071" w:rsidRDefault="00740202" w:rsidP="00740202">
            <w:pPr>
              <w:contextualSpacing/>
              <w:jc w:val="center"/>
              <w:rPr>
                <w:sz w:val="24"/>
                <w:szCs w:val="24"/>
              </w:rPr>
            </w:pPr>
          </w:p>
        </w:tc>
        <w:tc>
          <w:tcPr>
            <w:tcW w:w="1134" w:type="dxa"/>
          </w:tcPr>
          <w:p w:rsidR="00740202" w:rsidRPr="00740202" w:rsidRDefault="00740202" w:rsidP="00740202">
            <w:pPr>
              <w:spacing w:before="25" w:after="25"/>
              <w:contextualSpacing/>
              <w:jc w:val="center"/>
              <w:rPr>
                <w:sz w:val="24"/>
                <w:szCs w:val="24"/>
              </w:rPr>
            </w:pPr>
          </w:p>
        </w:tc>
        <w:tc>
          <w:tcPr>
            <w:tcW w:w="5386" w:type="dxa"/>
          </w:tcPr>
          <w:p w:rsidR="00740202" w:rsidRPr="00740202" w:rsidRDefault="00740202" w:rsidP="00740202">
            <w:pPr>
              <w:rPr>
                <w:sz w:val="24"/>
              </w:rPr>
            </w:pPr>
            <w:r w:rsidRPr="00740202">
              <w:rPr>
                <w:b/>
                <w:bCs/>
                <w:sz w:val="24"/>
              </w:rPr>
              <w:t>Сколько стоит пожар?</w:t>
            </w:r>
          </w:p>
        </w:tc>
        <w:tc>
          <w:tcPr>
            <w:tcW w:w="1134" w:type="dxa"/>
          </w:tcPr>
          <w:p w:rsidR="00740202" w:rsidRPr="00C802A4" w:rsidRDefault="00740202" w:rsidP="00740202">
            <w:pPr>
              <w:contextualSpacing/>
              <w:jc w:val="center"/>
              <w:rPr>
                <w:sz w:val="24"/>
                <w:szCs w:val="24"/>
              </w:rPr>
            </w:pPr>
          </w:p>
        </w:tc>
        <w:tc>
          <w:tcPr>
            <w:tcW w:w="851" w:type="dxa"/>
          </w:tcPr>
          <w:p w:rsidR="00740202" w:rsidRPr="00C802A4" w:rsidRDefault="00740202" w:rsidP="00740202">
            <w:pPr>
              <w:rPr>
                <w:color w:val="000000"/>
                <w:sz w:val="24"/>
                <w:szCs w:val="24"/>
              </w:rPr>
            </w:pPr>
          </w:p>
        </w:tc>
      </w:tr>
      <w:tr w:rsidR="00740202" w:rsidRPr="00484071" w:rsidTr="00740202">
        <w:tc>
          <w:tcPr>
            <w:tcW w:w="1101" w:type="dxa"/>
          </w:tcPr>
          <w:p w:rsidR="00740202" w:rsidRPr="00484071" w:rsidRDefault="00F246E5" w:rsidP="00740202">
            <w:pPr>
              <w:contextualSpacing/>
              <w:jc w:val="center"/>
              <w:rPr>
                <w:sz w:val="24"/>
                <w:szCs w:val="24"/>
              </w:rPr>
            </w:pPr>
            <w:r>
              <w:rPr>
                <w:sz w:val="24"/>
                <w:szCs w:val="24"/>
              </w:rPr>
              <w:t>11</w:t>
            </w:r>
          </w:p>
        </w:tc>
        <w:tc>
          <w:tcPr>
            <w:tcW w:w="1134" w:type="dxa"/>
          </w:tcPr>
          <w:p w:rsidR="00740202" w:rsidRPr="00484071" w:rsidRDefault="00F246E5" w:rsidP="00740202">
            <w:pPr>
              <w:spacing w:before="25" w:after="25"/>
              <w:contextualSpacing/>
              <w:jc w:val="center"/>
              <w:rPr>
                <w:sz w:val="24"/>
                <w:szCs w:val="24"/>
              </w:rPr>
            </w:pPr>
            <w:r>
              <w:rPr>
                <w:sz w:val="24"/>
                <w:szCs w:val="24"/>
              </w:rPr>
              <w:t>20.11</w:t>
            </w:r>
          </w:p>
        </w:tc>
        <w:tc>
          <w:tcPr>
            <w:tcW w:w="5386" w:type="dxa"/>
          </w:tcPr>
          <w:p w:rsidR="00740202" w:rsidRPr="005636DE" w:rsidRDefault="00740202" w:rsidP="00740202">
            <w:pPr>
              <w:pStyle w:val="af"/>
            </w:pPr>
            <w:r w:rsidRPr="005636DE">
              <w:t>Экологические последствия пожаров.</w:t>
            </w:r>
          </w:p>
        </w:tc>
        <w:tc>
          <w:tcPr>
            <w:tcW w:w="1134" w:type="dxa"/>
          </w:tcPr>
          <w:p w:rsidR="00740202" w:rsidRPr="00C802A4" w:rsidRDefault="00740202" w:rsidP="00740202">
            <w:pPr>
              <w:jc w:val="center"/>
              <w:rPr>
                <w:sz w:val="24"/>
                <w:szCs w:val="24"/>
              </w:rPr>
            </w:pPr>
          </w:p>
        </w:tc>
        <w:tc>
          <w:tcPr>
            <w:tcW w:w="851" w:type="dxa"/>
          </w:tcPr>
          <w:p w:rsidR="00740202" w:rsidRPr="00C802A4" w:rsidRDefault="00740202" w:rsidP="00740202">
            <w:pPr>
              <w:jc w:val="center"/>
              <w:rPr>
                <w:sz w:val="24"/>
                <w:szCs w:val="24"/>
              </w:rPr>
            </w:pPr>
            <w:r w:rsidRPr="00C802A4">
              <w:rPr>
                <w:sz w:val="24"/>
                <w:szCs w:val="24"/>
              </w:rPr>
              <w:t>1</w:t>
            </w:r>
          </w:p>
        </w:tc>
      </w:tr>
      <w:tr w:rsidR="00740202" w:rsidRPr="00484071" w:rsidTr="00740202">
        <w:tc>
          <w:tcPr>
            <w:tcW w:w="1101" w:type="dxa"/>
          </w:tcPr>
          <w:p w:rsidR="00740202" w:rsidRPr="00484071" w:rsidRDefault="00F246E5" w:rsidP="00740202">
            <w:pPr>
              <w:contextualSpacing/>
              <w:jc w:val="center"/>
              <w:rPr>
                <w:sz w:val="24"/>
                <w:szCs w:val="24"/>
              </w:rPr>
            </w:pPr>
            <w:r>
              <w:rPr>
                <w:sz w:val="24"/>
                <w:szCs w:val="24"/>
              </w:rPr>
              <w:t>12</w:t>
            </w:r>
          </w:p>
        </w:tc>
        <w:tc>
          <w:tcPr>
            <w:tcW w:w="1134" w:type="dxa"/>
          </w:tcPr>
          <w:p w:rsidR="00740202" w:rsidRPr="00484071" w:rsidRDefault="00F246E5" w:rsidP="00740202">
            <w:pPr>
              <w:spacing w:before="25" w:after="25"/>
              <w:contextualSpacing/>
              <w:jc w:val="center"/>
              <w:rPr>
                <w:sz w:val="24"/>
                <w:szCs w:val="24"/>
              </w:rPr>
            </w:pPr>
            <w:r>
              <w:rPr>
                <w:sz w:val="24"/>
                <w:szCs w:val="24"/>
              </w:rPr>
              <w:t>27.11</w:t>
            </w:r>
          </w:p>
        </w:tc>
        <w:tc>
          <w:tcPr>
            <w:tcW w:w="5386" w:type="dxa"/>
          </w:tcPr>
          <w:p w:rsidR="00740202" w:rsidRPr="005636DE" w:rsidRDefault="00740202" w:rsidP="00740202">
            <w:pPr>
              <w:pStyle w:val="af"/>
            </w:pPr>
            <w:r w:rsidRPr="005636DE">
              <w:t xml:space="preserve">Материальные последствия пожаров.  </w:t>
            </w:r>
          </w:p>
        </w:tc>
        <w:tc>
          <w:tcPr>
            <w:tcW w:w="1134" w:type="dxa"/>
          </w:tcPr>
          <w:p w:rsidR="00740202" w:rsidRPr="00C802A4" w:rsidRDefault="00740202" w:rsidP="00740202">
            <w:pPr>
              <w:jc w:val="center"/>
              <w:rPr>
                <w:sz w:val="24"/>
                <w:szCs w:val="24"/>
              </w:rPr>
            </w:pPr>
          </w:p>
        </w:tc>
        <w:tc>
          <w:tcPr>
            <w:tcW w:w="851" w:type="dxa"/>
          </w:tcPr>
          <w:p w:rsidR="00740202" w:rsidRPr="00C802A4" w:rsidRDefault="00740202" w:rsidP="00740202">
            <w:pPr>
              <w:jc w:val="center"/>
              <w:rPr>
                <w:sz w:val="24"/>
                <w:szCs w:val="24"/>
              </w:rPr>
            </w:pPr>
            <w:r w:rsidRPr="00C802A4">
              <w:rPr>
                <w:sz w:val="24"/>
                <w:szCs w:val="24"/>
              </w:rPr>
              <w:t>1</w:t>
            </w:r>
          </w:p>
        </w:tc>
      </w:tr>
      <w:tr w:rsidR="00740202" w:rsidRPr="00484071" w:rsidTr="00740202">
        <w:tc>
          <w:tcPr>
            <w:tcW w:w="1101" w:type="dxa"/>
          </w:tcPr>
          <w:p w:rsidR="00740202" w:rsidRPr="00484071" w:rsidRDefault="00F246E5" w:rsidP="00740202">
            <w:pPr>
              <w:contextualSpacing/>
              <w:jc w:val="center"/>
              <w:rPr>
                <w:sz w:val="24"/>
                <w:szCs w:val="24"/>
              </w:rPr>
            </w:pPr>
            <w:r>
              <w:rPr>
                <w:sz w:val="24"/>
                <w:szCs w:val="24"/>
              </w:rPr>
              <w:t>13</w:t>
            </w:r>
          </w:p>
        </w:tc>
        <w:tc>
          <w:tcPr>
            <w:tcW w:w="1134" w:type="dxa"/>
          </w:tcPr>
          <w:p w:rsidR="00740202" w:rsidRPr="00484071" w:rsidRDefault="00F246E5" w:rsidP="00740202">
            <w:pPr>
              <w:spacing w:before="25" w:after="25"/>
              <w:contextualSpacing/>
              <w:jc w:val="center"/>
              <w:rPr>
                <w:sz w:val="24"/>
                <w:szCs w:val="24"/>
              </w:rPr>
            </w:pPr>
            <w:r>
              <w:rPr>
                <w:sz w:val="24"/>
                <w:szCs w:val="24"/>
              </w:rPr>
              <w:t>04.12</w:t>
            </w:r>
          </w:p>
        </w:tc>
        <w:tc>
          <w:tcPr>
            <w:tcW w:w="5386" w:type="dxa"/>
          </w:tcPr>
          <w:p w:rsidR="00740202" w:rsidRPr="005636DE" w:rsidRDefault="00740202" w:rsidP="00740202">
            <w:pPr>
              <w:pStyle w:val="af"/>
            </w:pPr>
            <w:r w:rsidRPr="005636DE">
              <w:t xml:space="preserve">Важность профилактики пожаров. </w:t>
            </w:r>
          </w:p>
        </w:tc>
        <w:tc>
          <w:tcPr>
            <w:tcW w:w="1134" w:type="dxa"/>
          </w:tcPr>
          <w:p w:rsidR="00740202" w:rsidRPr="00C802A4" w:rsidRDefault="00740202" w:rsidP="00740202">
            <w:pPr>
              <w:jc w:val="center"/>
              <w:rPr>
                <w:sz w:val="24"/>
                <w:szCs w:val="24"/>
              </w:rPr>
            </w:pPr>
            <w:r w:rsidRPr="00C802A4">
              <w:rPr>
                <w:sz w:val="24"/>
                <w:szCs w:val="24"/>
              </w:rPr>
              <w:t>1</w:t>
            </w:r>
          </w:p>
        </w:tc>
        <w:tc>
          <w:tcPr>
            <w:tcW w:w="851" w:type="dxa"/>
          </w:tcPr>
          <w:p w:rsidR="00740202" w:rsidRPr="00C802A4" w:rsidRDefault="00740202" w:rsidP="00740202">
            <w:pPr>
              <w:jc w:val="center"/>
              <w:rPr>
                <w:sz w:val="24"/>
                <w:szCs w:val="24"/>
              </w:rPr>
            </w:pPr>
          </w:p>
        </w:tc>
      </w:tr>
      <w:tr w:rsidR="00740202" w:rsidRPr="00484071" w:rsidTr="00740202">
        <w:tc>
          <w:tcPr>
            <w:tcW w:w="1101" w:type="dxa"/>
          </w:tcPr>
          <w:p w:rsidR="00740202" w:rsidRPr="00484071" w:rsidRDefault="00740202" w:rsidP="00740202">
            <w:pPr>
              <w:contextualSpacing/>
              <w:jc w:val="center"/>
              <w:rPr>
                <w:sz w:val="24"/>
                <w:szCs w:val="24"/>
              </w:rPr>
            </w:pPr>
          </w:p>
        </w:tc>
        <w:tc>
          <w:tcPr>
            <w:tcW w:w="1134" w:type="dxa"/>
          </w:tcPr>
          <w:p w:rsidR="00740202" w:rsidRPr="00484071" w:rsidRDefault="00740202" w:rsidP="00740202">
            <w:pPr>
              <w:spacing w:before="25" w:after="25"/>
              <w:contextualSpacing/>
              <w:jc w:val="center"/>
              <w:rPr>
                <w:sz w:val="24"/>
                <w:szCs w:val="24"/>
              </w:rPr>
            </w:pPr>
          </w:p>
        </w:tc>
        <w:tc>
          <w:tcPr>
            <w:tcW w:w="5386" w:type="dxa"/>
          </w:tcPr>
          <w:p w:rsidR="00740202" w:rsidRPr="005636DE" w:rsidRDefault="00740202" w:rsidP="00740202">
            <w:r w:rsidRPr="00740202">
              <w:rPr>
                <w:b/>
                <w:bCs/>
                <w:sz w:val="24"/>
              </w:rPr>
              <w:t xml:space="preserve">Пожарная безопасность. Общие понятия. </w:t>
            </w:r>
          </w:p>
        </w:tc>
        <w:tc>
          <w:tcPr>
            <w:tcW w:w="1134" w:type="dxa"/>
          </w:tcPr>
          <w:p w:rsidR="00740202" w:rsidRPr="00C802A4" w:rsidRDefault="00740202" w:rsidP="00740202">
            <w:pPr>
              <w:contextualSpacing/>
              <w:jc w:val="center"/>
              <w:rPr>
                <w:sz w:val="24"/>
                <w:szCs w:val="24"/>
              </w:rPr>
            </w:pPr>
          </w:p>
        </w:tc>
        <w:tc>
          <w:tcPr>
            <w:tcW w:w="851" w:type="dxa"/>
          </w:tcPr>
          <w:p w:rsidR="00740202" w:rsidRPr="00C802A4" w:rsidRDefault="00740202" w:rsidP="00740202">
            <w:pPr>
              <w:rPr>
                <w:color w:val="000000"/>
                <w:sz w:val="24"/>
                <w:szCs w:val="24"/>
              </w:rPr>
            </w:pPr>
          </w:p>
        </w:tc>
      </w:tr>
      <w:tr w:rsidR="00740202" w:rsidRPr="00484071" w:rsidTr="00740202">
        <w:tc>
          <w:tcPr>
            <w:tcW w:w="1101" w:type="dxa"/>
          </w:tcPr>
          <w:p w:rsidR="00740202" w:rsidRPr="00484071" w:rsidRDefault="00F246E5" w:rsidP="00740202">
            <w:pPr>
              <w:contextualSpacing/>
              <w:jc w:val="center"/>
              <w:rPr>
                <w:sz w:val="24"/>
                <w:szCs w:val="24"/>
              </w:rPr>
            </w:pPr>
            <w:r>
              <w:rPr>
                <w:sz w:val="24"/>
                <w:szCs w:val="24"/>
              </w:rPr>
              <w:t>14</w:t>
            </w:r>
          </w:p>
        </w:tc>
        <w:tc>
          <w:tcPr>
            <w:tcW w:w="1134" w:type="dxa"/>
          </w:tcPr>
          <w:p w:rsidR="00740202" w:rsidRPr="00484071" w:rsidRDefault="00F246E5" w:rsidP="00740202">
            <w:pPr>
              <w:spacing w:before="25" w:after="25"/>
              <w:contextualSpacing/>
              <w:jc w:val="center"/>
              <w:rPr>
                <w:sz w:val="24"/>
                <w:szCs w:val="24"/>
              </w:rPr>
            </w:pPr>
            <w:r>
              <w:rPr>
                <w:sz w:val="24"/>
                <w:szCs w:val="24"/>
              </w:rPr>
              <w:t>11.12</w:t>
            </w:r>
          </w:p>
        </w:tc>
        <w:tc>
          <w:tcPr>
            <w:tcW w:w="5386" w:type="dxa"/>
          </w:tcPr>
          <w:p w:rsidR="00740202" w:rsidRPr="005636DE" w:rsidRDefault="00740202" w:rsidP="00740202">
            <w:pPr>
              <w:pStyle w:val="af"/>
            </w:pPr>
            <w:r w:rsidRPr="005636DE">
              <w:t>Основные факторы пожара</w:t>
            </w:r>
          </w:p>
        </w:tc>
        <w:tc>
          <w:tcPr>
            <w:tcW w:w="1134" w:type="dxa"/>
          </w:tcPr>
          <w:p w:rsidR="00740202" w:rsidRPr="00C802A4" w:rsidRDefault="00740202" w:rsidP="00740202">
            <w:pPr>
              <w:jc w:val="center"/>
              <w:rPr>
                <w:sz w:val="24"/>
                <w:szCs w:val="24"/>
              </w:rPr>
            </w:pPr>
          </w:p>
        </w:tc>
        <w:tc>
          <w:tcPr>
            <w:tcW w:w="851" w:type="dxa"/>
          </w:tcPr>
          <w:p w:rsidR="00740202" w:rsidRPr="00C802A4" w:rsidRDefault="00740202" w:rsidP="00740202">
            <w:pPr>
              <w:jc w:val="center"/>
              <w:rPr>
                <w:sz w:val="24"/>
                <w:szCs w:val="24"/>
              </w:rPr>
            </w:pPr>
            <w:r w:rsidRPr="00C802A4">
              <w:rPr>
                <w:sz w:val="24"/>
                <w:szCs w:val="24"/>
              </w:rPr>
              <w:t>1</w:t>
            </w:r>
          </w:p>
        </w:tc>
      </w:tr>
      <w:tr w:rsidR="00740202" w:rsidRPr="00484071" w:rsidTr="00740202">
        <w:tc>
          <w:tcPr>
            <w:tcW w:w="1101" w:type="dxa"/>
          </w:tcPr>
          <w:p w:rsidR="00740202" w:rsidRPr="00484071" w:rsidRDefault="00F246E5" w:rsidP="00740202">
            <w:pPr>
              <w:contextualSpacing/>
              <w:jc w:val="center"/>
              <w:rPr>
                <w:sz w:val="24"/>
                <w:szCs w:val="24"/>
              </w:rPr>
            </w:pPr>
            <w:r>
              <w:rPr>
                <w:sz w:val="24"/>
                <w:szCs w:val="24"/>
              </w:rPr>
              <w:t>15</w:t>
            </w:r>
          </w:p>
        </w:tc>
        <w:tc>
          <w:tcPr>
            <w:tcW w:w="1134" w:type="dxa"/>
          </w:tcPr>
          <w:p w:rsidR="00740202" w:rsidRPr="00484071" w:rsidRDefault="00F246E5" w:rsidP="00740202">
            <w:pPr>
              <w:spacing w:before="25" w:after="25"/>
              <w:contextualSpacing/>
              <w:jc w:val="center"/>
              <w:rPr>
                <w:sz w:val="24"/>
                <w:szCs w:val="24"/>
              </w:rPr>
            </w:pPr>
            <w:r>
              <w:rPr>
                <w:sz w:val="24"/>
                <w:szCs w:val="24"/>
              </w:rPr>
              <w:t>18.12</w:t>
            </w:r>
          </w:p>
        </w:tc>
        <w:tc>
          <w:tcPr>
            <w:tcW w:w="5386" w:type="dxa"/>
          </w:tcPr>
          <w:p w:rsidR="00740202" w:rsidRPr="005636DE" w:rsidRDefault="00740202" w:rsidP="00740202">
            <w:pPr>
              <w:pStyle w:val="af"/>
            </w:pPr>
            <w:r w:rsidRPr="005636DE">
              <w:t>Пожарная безопасность-комплекс организованных мероприятий и технических средств, направленных на предотвращения пожара.</w:t>
            </w:r>
          </w:p>
        </w:tc>
        <w:tc>
          <w:tcPr>
            <w:tcW w:w="1134" w:type="dxa"/>
          </w:tcPr>
          <w:p w:rsidR="00740202" w:rsidRPr="00C802A4" w:rsidRDefault="00740202" w:rsidP="00740202">
            <w:pPr>
              <w:jc w:val="center"/>
              <w:rPr>
                <w:sz w:val="24"/>
                <w:szCs w:val="24"/>
              </w:rPr>
            </w:pPr>
          </w:p>
        </w:tc>
        <w:tc>
          <w:tcPr>
            <w:tcW w:w="851" w:type="dxa"/>
          </w:tcPr>
          <w:p w:rsidR="00740202" w:rsidRPr="00C802A4" w:rsidRDefault="00740202" w:rsidP="00740202">
            <w:pPr>
              <w:jc w:val="center"/>
              <w:rPr>
                <w:sz w:val="24"/>
                <w:szCs w:val="24"/>
              </w:rPr>
            </w:pPr>
            <w:r w:rsidRPr="00C802A4">
              <w:rPr>
                <w:sz w:val="24"/>
                <w:szCs w:val="24"/>
              </w:rPr>
              <w:t>1</w:t>
            </w:r>
          </w:p>
        </w:tc>
      </w:tr>
      <w:tr w:rsidR="00740202" w:rsidRPr="00484071" w:rsidTr="00740202">
        <w:tc>
          <w:tcPr>
            <w:tcW w:w="1101" w:type="dxa"/>
          </w:tcPr>
          <w:p w:rsidR="00740202" w:rsidRPr="00484071" w:rsidRDefault="00F246E5" w:rsidP="00740202">
            <w:pPr>
              <w:contextualSpacing/>
              <w:jc w:val="center"/>
              <w:rPr>
                <w:sz w:val="24"/>
                <w:szCs w:val="24"/>
              </w:rPr>
            </w:pPr>
            <w:r>
              <w:rPr>
                <w:sz w:val="24"/>
                <w:szCs w:val="24"/>
              </w:rPr>
              <w:t>16</w:t>
            </w:r>
          </w:p>
        </w:tc>
        <w:tc>
          <w:tcPr>
            <w:tcW w:w="1134" w:type="dxa"/>
          </w:tcPr>
          <w:p w:rsidR="00740202" w:rsidRPr="00484071" w:rsidRDefault="00F246E5" w:rsidP="00740202">
            <w:pPr>
              <w:spacing w:before="25" w:after="25"/>
              <w:contextualSpacing/>
              <w:jc w:val="center"/>
              <w:rPr>
                <w:sz w:val="24"/>
                <w:szCs w:val="24"/>
              </w:rPr>
            </w:pPr>
            <w:r>
              <w:rPr>
                <w:sz w:val="24"/>
                <w:szCs w:val="24"/>
              </w:rPr>
              <w:t>25.12</w:t>
            </w:r>
          </w:p>
        </w:tc>
        <w:tc>
          <w:tcPr>
            <w:tcW w:w="5386" w:type="dxa"/>
          </w:tcPr>
          <w:p w:rsidR="00740202" w:rsidRPr="005636DE" w:rsidRDefault="00740202" w:rsidP="00740202">
            <w:pPr>
              <w:pStyle w:val="af"/>
            </w:pPr>
            <w:r w:rsidRPr="005636DE">
              <w:t>Противопожарный режим.</w:t>
            </w:r>
          </w:p>
        </w:tc>
        <w:tc>
          <w:tcPr>
            <w:tcW w:w="1134" w:type="dxa"/>
          </w:tcPr>
          <w:p w:rsidR="00740202" w:rsidRPr="00C802A4" w:rsidRDefault="00740202" w:rsidP="00740202">
            <w:pPr>
              <w:jc w:val="center"/>
              <w:rPr>
                <w:sz w:val="24"/>
                <w:szCs w:val="24"/>
              </w:rPr>
            </w:pPr>
          </w:p>
        </w:tc>
        <w:tc>
          <w:tcPr>
            <w:tcW w:w="851" w:type="dxa"/>
          </w:tcPr>
          <w:p w:rsidR="00740202" w:rsidRPr="00C802A4" w:rsidRDefault="00740202" w:rsidP="00740202">
            <w:pPr>
              <w:jc w:val="center"/>
              <w:rPr>
                <w:sz w:val="24"/>
                <w:szCs w:val="24"/>
              </w:rPr>
            </w:pPr>
            <w:r w:rsidRPr="00C802A4">
              <w:rPr>
                <w:sz w:val="24"/>
                <w:szCs w:val="24"/>
              </w:rPr>
              <w:t>1</w:t>
            </w:r>
          </w:p>
        </w:tc>
      </w:tr>
      <w:tr w:rsidR="00740202" w:rsidRPr="00484071" w:rsidTr="00740202">
        <w:tc>
          <w:tcPr>
            <w:tcW w:w="1101" w:type="dxa"/>
          </w:tcPr>
          <w:p w:rsidR="00740202" w:rsidRPr="00484071" w:rsidRDefault="00F246E5" w:rsidP="00740202">
            <w:pPr>
              <w:contextualSpacing/>
              <w:jc w:val="center"/>
              <w:rPr>
                <w:sz w:val="24"/>
                <w:szCs w:val="24"/>
              </w:rPr>
            </w:pPr>
            <w:r>
              <w:rPr>
                <w:sz w:val="24"/>
                <w:szCs w:val="24"/>
              </w:rPr>
              <w:t>17</w:t>
            </w:r>
          </w:p>
        </w:tc>
        <w:tc>
          <w:tcPr>
            <w:tcW w:w="1134" w:type="dxa"/>
          </w:tcPr>
          <w:p w:rsidR="00740202" w:rsidRPr="00484071" w:rsidRDefault="00F246E5" w:rsidP="00740202">
            <w:pPr>
              <w:spacing w:before="25" w:after="25"/>
              <w:contextualSpacing/>
              <w:jc w:val="center"/>
              <w:rPr>
                <w:sz w:val="24"/>
                <w:szCs w:val="24"/>
              </w:rPr>
            </w:pPr>
            <w:r>
              <w:rPr>
                <w:sz w:val="24"/>
                <w:szCs w:val="24"/>
              </w:rPr>
              <w:t>15.01</w:t>
            </w:r>
          </w:p>
        </w:tc>
        <w:tc>
          <w:tcPr>
            <w:tcW w:w="5386" w:type="dxa"/>
          </w:tcPr>
          <w:p w:rsidR="00740202" w:rsidRPr="005636DE" w:rsidRDefault="00740202" w:rsidP="00740202">
            <w:pPr>
              <w:pStyle w:val="af"/>
            </w:pPr>
            <w:r w:rsidRPr="005636DE">
              <w:t xml:space="preserve">Технические и автоматические средства противопожарной защиты. </w:t>
            </w:r>
          </w:p>
        </w:tc>
        <w:tc>
          <w:tcPr>
            <w:tcW w:w="1134" w:type="dxa"/>
          </w:tcPr>
          <w:p w:rsidR="00740202" w:rsidRPr="00C802A4" w:rsidRDefault="00740202" w:rsidP="00740202">
            <w:pPr>
              <w:jc w:val="center"/>
              <w:rPr>
                <w:sz w:val="24"/>
                <w:szCs w:val="24"/>
              </w:rPr>
            </w:pPr>
          </w:p>
        </w:tc>
        <w:tc>
          <w:tcPr>
            <w:tcW w:w="851" w:type="dxa"/>
          </w:tcPr>
          <w:p w:rsidR="00740202" w:rsidRPr="00C802A4" w:rsidRDefault="00740202" w:rsidP="00740202">
            <w:pPr>
              <w:jc w:val="center"/>
              <w:rPr>
                <w:sz w:val="24"/>
                <w:szCs w:val="24"/>
              </w:rPr>
            </w:pPr>
            <w:r w:rsidRPr="00C802A4">
              <w:rPr>
                <w:sz w:val="24"/>
                <w:szCs w:val="24"/>
              </w:rPr>
              <w:t>1</w:t>
            </w:r>
          </w:p>
        </w:tc>
      </w:tr>
      <w:tr w:rsidR="00740202" w:rsidRPr="00484071" w:rsidTr="00740202">
        <w:tc>
          <w:tcPr>
            <w:tcW w:w="1101" w:type="dxa"/>
          </w:tcPr>
          <w:p w:rsidR="00740202" w:rsidRPr="00484071" w:rsidRDefault="00F246E5" w:rsidP="00740202">
            <w:pPr>
              <w:contextualSpacing/>
              <w:jc w:val="center"/>
              <w:rPr>
                <w:sz w:val="24"/>
                <w:szCs w:val="24"/>
              </w:rPr>
            </w:pPr>
            <w:r>
              <w:rPr>
                <w:sz w:val="24"/>
                <w:szCs w:val="24"/>
              </w:rPr>
              <w:t>18</w:t>
            </w:r>
          </w:p>
        </w:tc>
        <w:tc>
          <w:tcPr>
            <w:tcW w:w="1134" w:type="dxa"/>
          </w:tcPr>
          <w:p w:rsidR="00740202" w:rsidRPr="00484071" w:rsidRDefault="00B83323" w:rsidP="00740202">
            <w:pPr>
              <w:spacing w:before="25" w:after="25"/>
              <w:contextualSpacing/>
              <w:jc w:val="center"/>
              <w:rPr>
                <w:sz w:val="24"/>
                <w:szCs w:val="24"/>
              </w:rPr>
            </w:pPr>
            <w:r>
              <w:rPr>
                <w:sz w:val="24"/>
                <w:szCs w:val="24"/>
              </w:rPr>
              <w:t>22.01</w:t>
            </w:r>
          </w:p>
        </w:tc>
        <w:tc>
          <w:tcPr>
            <w:tcW w:w="5386" w:type="dxa"/>
          </w:tcPr>
          <w:p w:rsidR="00740202" w:rsidRPr="005636DE" w:rsidRDefault="00740202" w:rsidP="00740202">
            <w:pPr>
              <w:pStyle w:val="af"/>
            </w:pPr>
            <w:r w:rsidRPr="005636DE">
              <w:t>Уголовная, административная дисциплинарная ответственность в отношении виновных лиц.</w:t>
            </w:r>
          </w:p>
        </w:tc>
        <w:tc>
          <w:tcPr>
            <w:tcW w:w="1134" w:type="dxa"/>
          </w:tcPr>
          <w:p w:rsidR="00740202" w:rsidRPr="00C802A4" w:rsidRDefault="00740202" w:rsidP="00740202">
            <w:pPr>
              <w:jc w:val="center"/>
              <w:rPr>
                <w:sz w:val="24"/>
                <w:szCs w:val="24"/>
              </w:rPr>
            </w:pPr>
            <w:r w:rsidRPr="00C802A4">
              <w:rPr>
                <w:sz w:val="24"/>
                <w:szCs w:val="24"/>
              </w:rPr>
              <w:t>1</w:t>
            </w:r>
          </w:p>
        </w:tc>
        <w:tc>
          <w:tcPr>
            <w:tcW w:w="851" w:type="dxa"/>
          </w:tcPr>
          <w:p w:rsidR="00740202" w:rsidRPr="00C802A4" w:rsidRDefault="00740202" w:rsidP="00740202">
            <w:pPr>
              <w:jc w:val="center"/>
              <w:rPr>
                <w:sz w:val="24"/>
                <w:szCs w:val="24"/>
              </w:rPr>
            </w:pPr>
          </w:p>
        </w:tc>
      </w:tr>
      <w:tr w:rsidR="00740202" w:rsidRPr="00484071" w:rsidTr="00740202">
        <w:tc>
          <w:tcPr>
            <w:tcW w:w="1101" w:type="dxa"/>
          </w:tcPr>
          <w:p w:rsidR="00740202" w:rsidRPr="00484071" w:rsidRDefault="00740202" w:rsidP="00740202">
            <w:pPr>
              <w:contextualSpacing/>
              <w:jc w:val="center"/>
              <w:rPr>
                <w:sz w:val="24"/>
                <w:szCs w:val="24"/>
              </w:rPr>
            </w:pPr>
          </w:p>
        </w:tc>
        <w:tc>
          <w:tcPr>
            <w:tcW w:w="1134" w:type="dxa"/>
          </w:tcPr>
          <w:p w:rsidR="00740202" w:rsidRPr="00484071" w:rsidRDefault="00740202" w:rsidP="00740202">
            <w:pPr>
              <w:spacing w:before="25" w:after="25"/>
              <w:contextualSpacing/>
              <w:jc w:val="center"/>
              <w:rPr>
                <w:sz w:val="24"/>
                <w:szCs w:val="24"/>
              </w:rPr>
            </w:pPr>
          </w:p>
        </w:tc>
        <w:tc>
          <w:tcPr>
            <w:tcW w:w="5386" w:type="dxa"/>
          </w:tcPr>
          <w:p w:rsidR="00740202" w:rsidRPr="005636DE" w:rsidRDefault="00740202" w:rsidP="00740202">
            <w:r w:rsidRPr="00740202">
              <w:rPr>
                <w:b/>
                <w:bCs/>
                <w:sz w:val="24"/>
              </w:rPr>
              <w:t>Люди огненной профессии.</w:t>
            </w:r>
          </w:p>
        </w:tc>
        <w:tc>
          <w:tcPr>
            <w:tcW w:w="1134" w:type="dxa"/>
          </w:tcPr>
          <w:p w:rsidR="00740202" w:rsidRPr="00C802A4" w:rsidRDefault="00740202" w:rsidP="00740202">
            <w:pPr>
              <w:contextualSpacing/>
              <w:jc w:val="center"/>
              <w:rPr>
                <w:sz w:val="24"/>
                <w:szCs w:val="24"/>
              </w:rPr>
            </w:pPr>
          </w:p>
        </w:tc>
        <w:tc>
          <w:tcPr>
            <w:tcW w:w="851" w:type="dxa"/>
          </w:tcPr>
          <w:p w:rsidR="00740202" w:rsidRPr="00C802A4" w:rsidRDefault="00740202" w:rsidP="00740202">
            <w:pPr>
              <w:rPr>
                <w:color w:val="000000"/>
                <w:sz w:val="24"/>
                <w:szCs w:val="24"/>
              </w:rPr>
            </w:pPr>
          </w:p>
        </w:tc>
      </w:tr>
      <w:tr w:rsidR="00740202" w:rsidRPr="00484071" w:rsidTr="00740202">
        <w:tc>
          <w:tcPr>
            <w:tcW w:w="1101" w:type="dxa"/>
          </w:tcPr>
          <w:p w:rsidR="00740202" w:rsidRPr="00484071" w:rsidRDefault="00F246E5" w:rsidP="00740202">
            <w:pPr>
              <w:contextualSpacing/>
              <w:jc w:val="center"/>
              <w:rPr>
                <w:sz w:val="24"/>
                <w:szCs w:val="24"/>
              </w:rPr>
            </w:pPr>
            <w:r>
              <w:rPr>
                <w:sz w:val="24"/>
                <w:szCs w:val="24"/>
              </w:rPr>
              <w:t>19</w:t>
            </w:r>
          </w:p>
        </w:tc>
        <w:tc>
          <w:tcPr>
            <w:tcW w:w="1134" w:type="dxa"/>
          </w:tcPr>
          <w:p w:rsidR="00740202" w:rsidRPr="00484071" w:rsidRDefault="00B83323" w:rsidP="00740202">
            <w:pPr>
              <w:spacing w:before="25" w:after="25"/>
              <w:contextualSpacing/>
              <w:jc w:val="center"/>
              <w:rPr>
                <w:sz w:val="24"/>
                <w:szCs w:val="24"/>
              </w:rPr>
            </w:pPr>
            <w:r>
              <w:rPr>
                <w:sz w:val="24"/>
                <w:szCs w:val="24"/>
              </w:rPr>
              <w:t>29.01</w:t>
            </w:r>
          </w:p>
        </w:tc>
        <w:tc>
          <w:tcPr>
            <w:tcW w:w="5386" w:type="dxa"/>
          </w:tcPr>
          <w:p w:rsidR="00740202" w:rsidRPr="005636DE" w:rsidRDefault="00740202" w:rsidP="00740202">
            <w:pPr>
              <w:pStyle w:val="af"/>
            </w:pPr>
            <w:r w:rsidRPr="005636DE">
              <w:t>Необходимость профессии пожарного.</w:t>
            </w:r>
          </w:p>
        </w:tc>
        <w:tc>
          <w:tcPr>
            <w:tcW w:w="1134" w:type="dxa"/>
          </w:tcPr>
          <w:p w:rsidR="00740202" w:rsidRPr="00C802A4" w:rsidRDefault="00740202" w:rsidP="00740202">
            <w:pPr>
              <w:jc w:val="center"/>
              <w:rPr>
                <w:sz w:val="24"/>
                <w:szCs w:val="24"/>
              </w:rPr>
            </w:pPr>
          </w:p>
        </w:tc>
        <w:tc>
          <w:tcPr>
            <w:tcW w:w="851" w:type="dxa"/>
          </w:tcPr>
          <w:p w:rsidR="00740202" w:rsidRPr="00C802A4" w:rsidRDefault="00740202" w:rsidP="00740202">
            <w:pPr>
              <w:jc w:val="center"/>
              <w:rPr>
                <w:sz w:val="24"/>
                <w:szCs w:val="24"/>
              </w:rPr>
            </w:pPr>
            <w:r w:rsidRPr="00C802A4">
              <w:rPr>
                <w:sz w:val="24"/>
                <w:szCs w:val="24"/>
              </w:rPr>
              <w:t>1</w:t>
            </w:r>
          </w:p>
        </w:tc>
      </w:tr>
      <w:tr w:rsidR="00740202" w:rsidRPr="00484071" w:rsidTr="00740202">
        <w:tc>
          <w:tcPr>
            <w:tcW w:w="1101" w:type="dxa"/>
          </w:tcPr>
          <w:p w:rsidR="00740202" w:rsidRPr="00484071" w:rsidRDefault="00F246E5" w:rsidP="00740202">
            <w:pPr>
              <w:contextualSpacing/>
              <w:jc w:val="center"/>
              <w:rPr>
                <w:sz w:val="24"/>
                <w:szCs w:val="24"/>
              </w:rPr>
            </w:pPr>
            <w:r>
              <w:rPr>
                <w:sz w:val="24"/>
                <w:szCs w:val="24"/>
              </w:rPr>
              <w:t>20</w:t>
            </w:r>
          </w:p>
        </w:tc>
        <w:tc>
          <w:tcPr>
            <w:tcW w:w="1134" w:type="dxa"/>
          </w:tcPr>
          <w:p w:rsidR="00740202" w:rsidRPr="00484071" w:rsidRDefault="00B83323" w:rsidP="00740202">
            <w:pPr>
              <w:spacing w:before="25" w:after="25"/>
              <w:contextualSpacing/>
              <w:jc w:val="center"/>
              <w:rPr>
                <w:sz w:val="24"/>
                <w:szCs w:val="24"/>
              </w:rPr>
            </w:pPr>
            <w:r>
              <w:rPr>
                <w:sz w:val="24"/>
                <w:szCs w:val="24"/>
              </w:rPr>
              <w:t>05.02</w:t>
            </w:r>
          </w:p>
        </w:tc>
        <w:tc>
          <w:tcPr>
            <w:tcW w:w="5386" w:type="dxa"/>
          </w:tcPr>
          <w:p w:rsidR="00740202" w:rsidRPr="005636DE" w:rsidRDefault="00740202" w:rsidP="00740202">
            <w:pPr>
              <w:pStyle w:val="af"/>
            </w:pPr>
            <w:r w:rsidRPr="005636DE">
              <w:t xml:space="preserve">Опасность огненной профессии. </w:t>
            </w:r>
          </w:p>
        </w:tc>
        <w:tc>
          <w:tcPr>
            <w:tcW w:w="1134" w:type="dxa"/>
          </w:tcPr>
          <w:p w:rsidR="00740202" w:rsidRPr="00C802A4" w:rsidRDefault="00740202" w:rsidP="00740202">
            <w:pPr>
              <w:jc w:val="center"/>
              <w:rPr>
                <w:sz w:val="24"/>
                <w:szCs w:val="24"/>
              </w:rPr>
            </w:pPr>
            <w:r w:rsidRPr="00C802A4">
              <w:rPr>
                <w:sz w:val="24"/>
                <w:szCs w:val="24"/>
              </w:rPr>
              <w:t>1</w:t>
            </w:r>
          </w:p>
        </w:tc>
        <w:tc>
          <w:tcPr>
            <w:tcW w:w="851" w:type="dxa"/>
          </w:tcPr>
          <w:p w:rsidR="00740202" w:rsidRPr="00C802A4" w:rsidRDefault="00740202" w:rsidP="00740202">
            <w:pPr>
              <w:jc w:val="center"/>
              <w:rPr>
                <w:sz w:val="24"/>
                <w:szCs w:val="24"/>
              </w:rPr>
            </w:pPr>
          </w:p>
        </w:tc>
      </w:tr>
      <w:tr w:rsidR="00740202" w:rsidRPr="00484071" w:rsidTr="00740202">
        <w:tc>
          <w:tcPr>
            <w:tcW w:w="1101" w:type="dxa"/>
          </w:tcPr>
          <w:p w:rsidR="00740202" w:rsidRPr="00484071" w:rsidRDefault="00F246E5" w:rsidP="00740202">
            <w:pPr>
              <w:contextualSpacing/>
              <w:jc w:val="center"/>
              <w:rPr>
                <w:sz w:val="24"/>
                <w:szCs w:val="24"/>
              </w:rPr>
            </w:pPr>
            <w:r>
              <w:rPr>
                <w:sz w:val="24"/>
                <w:szCs w:val="24"/>
              </w:rPr>
              <w:t>21</w:t>
            </w:r>
          </w:p>
        </w:tc>
        <w:tc>
          <w:tcPr>
            <w:tcW w:w="1134" w:type="dxa"/>
          </w:tcPr>
          <w:p w:rsidR="00740202" w:rsidRPr="00484071" w:rsidRDefault="00B83323" w:rsidP="00740202">
            <w:pPr>
              <w:spacing w:before="25" w:after="25"/>
              <w:contextualSpacing/>
              <w:jc w:val="center"/>
              <w:rPr>
                <w:sz w:val="24"/>
                <w:szCs w:val="24"/>
              </w:rPr>
            </w:pPr>
            <w:r>
              <w:rPr>
                <w:sz w:val="24"/>
                <w:szCs w:val="24"/>
              </w:rPr>
              <w:t>12.02</w:t>
            </w:r>
          </w:p>
        </w:tc>
        <w:tc>
          <w:tcPr>
            <w:tcW w:w="5386" w:type="dxa"/>
          </w:tcPr>
          <w:p w:rsidR="00740202" w:rsidRPr="005636DE" w:rsidRDefault="00740202" w:rsidP="00740202">
            <w:pPr>
              <w:pStyle w:val="af"/>
            </w:pPr>
            <w:r w:rsidRPr="005636DE">
              <w:t>Государственная противопожарная служба.</w:t>
            </w:r>
          </w:p>
        </w:tc>
        <w:tc>
          <w:tcPr>
            <w:tcW w:w="1134" w:type="dxa"/>
          </w:tcPr>
          <w:p w:rsidR="00740202" w:rsidRPr="00C802A4" w:rsidRDefault="00740202" w:rsidP="00740202">
            <w:pPr>
              <w:jc w:val="center"/>
              <w:rPr>
                <w:sz w:val="24"/>
                <w:szCs w:val="24"/>
              </w:rPr>
            </w:pPr>
          </w:p>
        </w:tc>
        <w:tc>
          <w:tcPr>
            <w:tcW w:w="851" w:type="dxa"/>
          </w:tcPr>
          <w:p w:rsidR="00740202" w:rsidRPr="00C802A4" w:rsidRDefault="00740202" w:rsidP="00740202">
            <w:pPr>
              <w:jc w:val="center"/>
              <w:rPr>
                <w:sz w:val="24"/>
                <w:szCs w:val="24"/>
              </w:rPr>
            </w:pPr>
            <w:r w:rsidRPr="00C802A4">
              <w:rPr>
                <w:sz w:val="24"/>
                <w:szCs w:val="24"/>
              </w:rPr>
              <w:t>1</w:t>
            </w:r>
          </w:p>
        </w:tc>
      </w:tr>
      <w:tr w:rsidR="00740202" w:rsidRPr="00484071" w:rsidTr="00740202">
        <w:tc>
          <w:tcPr>
            <w:tcW w:w="1101" w:type="dxa"/>
          </w:tcPr>
          <w:p w:rsidR="00740202" w:rsidRPr="00484071" w:rsidRDefault="00F246E5" w:rsidP="00740202">
            <w:pPr>
              <w:contextualSpacing/>
              <w:jc w:val="center"/>
              <w:rPr>
                <w:sz w:val="24"/>
                <w:szCs w:val="24"/>
              </w:rPr>
            </w:pPr>
            <w:r>
              <w:rPr>
                <w:sz w:val="24"/>
                <w:szCs w:val="24"/>
              </w:rPr>
              <w:t>22</w:t>
            </w:r>
          </w:p>
        </w:tc>
        <w:tc>
          <w:tcPr>
            <w:tcW w:w="1134" w:type="dxa"/>
          </w:tcPr>
          <w:p w:rsidR="00740202" w:rsidRPr="00484071" w:rsidRDefault="00B83323" w:rsidP="00740202">
            <w:pPr>
              <w:spacing w:before="25" w:after="25"/>
              <w:contextualSpacing/>
              <w:jc w:val="center"/>
              <w:rPr>
                <w:sz w:val="24"/>
                <w:szCs w:val="24"/>
              </w:rPr>
            </w:pPr>
            <w:r>
              <w:rPr>
                <w:sz w:val="24"/>
                <w:szCs w:val="24"/>
              </w:rPr>
              <w:t>19.02</w:t>
            </w:r>
          </w:p>
        </w:tc>
        <w:tc>
          <w:tcPr>
            <w:tcW w:w="5386" w:type="dxa"/>
          </w:tcPr>
          <w:p w:rsidR="00740202" w:rsidRPr="005636DE" w:rsidRDefault="00740202" w:rsidP="00740202">
            <w:pPr>
              <w:pStyle w:val="af"/>
            </w:pPr>
            <w:r w:rsidRPr="005636DE">
              <w:t xml:space="preserve">Телефон </w:t>
            </w:r>
            <w:r w:rsidRPr="005636DE">
              <w:rPr>
                <w:vertAlign w:val="superscript"/>
              </w:rPr>
              <w:t>“</w:t>
            </w:r>
            <w:r w:rsidRPr="005636DE">
              <w:t>01</w:t>
            </w:r>
            <w:r w:rsidRPr="005636DE">
              <w:rPr>
                <w:vertAlign w:val="superscript"/>
              </w:rPr>
              <w:t>”</w:t>
            </w:r>
            <w:r w:rsidRPr="005636DE">
              <w:t>. Создание региональных спасательных отрядов.</w:t>
            </w:r>
          </w:p>
        </w:tc>
        <w:tc>
          <w:tcPr>
            <w:tcW w:w="1134" w:type="dxa"/>
          </w:tcPr>
          <w:p w:rsidR="00740202" w:rsidRPr="00C802A4" w:rsidRDefault="00740202" w:rsidP="00740202">
            <w:pPr>
              <w:jc w:val="center"/>
              <w:rPr>
                <w:sz w:val="24"/>
                <w:szCs w:val="24"/>
              </w:rPr>
            </w:pPr>
            <w:r w:rsidRPr="00C802A4">
              <w:rPr>
                <w:sz w:val="24"/>
                <w:szCs w:val="24"/>
              </w:rPr>
              <w:t>1</w:t>
            </w:r>
          </w:p>
        </w:tc>
        <w:tc>
          <w:tcPr>
            <w:tcW w:w="851" w:type="dxa"/>
          </w:tcPr>
          <w:p w:rsidR="00740202" w:rsidRPr="00C802A4" w:rsidRDefault="00740202" w:rsidP="00740202">
            <w:pPr>
              <w:jc w:val="center"/>
              <w:rPr>
                <w:sz w:val="24"/>
                <w:szCs w:val="24"/>
              </w:rPr>
            </w:pPr>
          </w:p>
        </w:tc>
      </w:tr>
      <w:tr w:rsidR="00740202" w:rsidRPr="00484071" w:rsidTr="00740202">
        <w:tc>
          <w:tcPr>
            <w:tcW w:w="1101" w:type="dxa"/>
          </w:tcPr>
          <w:p w:rsidR="00740202" w:rsidRPr="00484071" w:rsidRDefault="00F246E5" w:rsidP="00740202">
            <w:pPr>
              <w:contextualSpacing/>
              <w:jc w:val="center"/>
              <w:rPr>
                <w:sz w:val="24"/>
                <w:szCs w:val="24"/>
              </w:rPr>
            </w:pPr>
            <w:r>
              <w:rPr>
                <w:sz w:val="24"/>
                <w:szCs w:val="24"/>
              </w:rPr>
              <w:t>23</w:t>
            </w:r>
          </w:p>
        </w:tc>
        <w:tc>
          <w:tcPr>
            <w:tcW w:w="1134" w:type="dxa"/>
          </w:tcPr>
          <w:p w:rsidR="00740202" w:rsidRPr="00484071" w:rsidRDefault="00B83323" w:rsidP="00740202">
            <w:pPr>
              <w:spacing w:before="25" w:after="25"/>
              <w:contextualSpacing/>
              <w:jc w:val="center"/>
              <w:rPr>
                <w:sz w:val="24"/>
                <w:szCs w:val="24"/>
              </w:rPr>
            </w:pPr>
            <w:r>
              <w:rPr>
                <w:sz w:val="24"/>
                <w:szCs w:val="24"/>
              </w:rPr>
              <w:t>26.02</w:t>
            </w:r>
          </w:p>
        </w:tc>
        <w:tc>
          <w:tcPr>
            <w:tcW w:w="5386" w:type="dxa"/>
          </w:tcPr>
          <w:p w:rsidR="00740202" w:rsidRPr="005636DE" w:rsidRDefault="00740202" w:rsidP="00740202">
            <w:pPr>
              <w:pStyle w:val="af"/>
            </w:pPr>
            <w:r w:rsidRPr="005636DE">
              <w:t>Встреча с сотрудниками пожарной охраны</w:t>
            </w:r>
          </w:p>
        </w:tc>
        <w:tc>
          <w:tcPr>
            <w:tcW w:w="1134" w:type="dxa"/>
          </w:tcPr>
          <w:p w:rsidR="00740202" w:rsidRPr="00C802A4" w:rsidRDefault="00740202" w:rsidP="00740202">
            <w:pPr>
              <w:jc w:val="center"/>
              <w:rPr>
                <w:sz w:val="24"/>
                <w:szCs w:val="24"/>
              </w:rPr>
            </w:pPr>
          </w:p>
        </w:tc>
        <w:tc>
          <w:tcPr>
            <w:tcW w:w="851" w:type="dxa"/>
          </w:tcPr>
          <w:p w:rsidR="00740202" w:rsidRPr="00C802A4" w:rsidRDefault="00740202" w:rsidP="00740202">
            <w:pPr>
              <w:jc w:val="center"/>
              <w:rPr>
                <w:sz w:val="24"/>
                <w:szCs w:val="24"/>
              </w:rPr>
            </w:pPr>
            <w:r w:rsidRPr="00C802A4">
              <w:rPr>
                <w:sz w:val="24"/>
                <w:szCs w:val="24"/>
              </w:rPr>
              <w:t>1</w:t>
            </w:r>
          </w:p>
        </w:tc>
      </w:tr>
      <w:tr w:rsidR="00740202" w:rsidRPr="00484071" w:rsidTr="00740202">
        <w:tc>
          <w:tcPr>
            <w:tcW w:w="1101" w:type="dxa"/>
          </w:tcPr>
          <w:p w:rsidR="00740202" w:rsidRPr="00484071" w:rsidRDefault="00740202" w:rsidP="00740202">
            <w:pPr>
              <w:contextualSpacing/>
              <w:jc w:val="center"/>
              <w:rPr>
                <w:sz w:val="24"/>
                <w:szCs w:val="24"/>
              </w:rPr>
            </w:pPr>
          </w:p>
        </w:tc>
        <w:tc>
          <w:tcPr>
            <w:tcW w:w="1134" w:type="dxa"/>
          </w:tcPr>
          <w:p w:rsidR="00740202" w:rsidRPr="00484071" w:rsidRDefault="00740202" w:rsidP="00740202">
            <w:pPr>
              <w:spacing w:before="25" w:after="25"/>
              <w:contextualSpacing/>
              <w:jc w:val="center"/>
              <w:rPr>
                <w:sz w:val="24"/>
                <w:szCs w:val="24"/>
              </w:rPr>
            </w:pPr>
          </w:p>
        </w:tc>
        <w:tc>
          <w:tcPr>
            <w:tcW w:w="5386" w:type="dxa"/>
          </w:tcPr>
          <w:p w:rsidR="00740202" w:rsidRPr="005636DE" w:rsidRDefault="00740202" w:rsidP="00740202">
            <w:r w:rsidRPr="00740202">
              <w:rPr>
                <w:b/>
                <w:bCs/>
                <w:sz w:val="24"/>
              </w:rPr>
              <w:t xml:space="preserve">Летний пожароопасный сезон </w:t>
            </w:r>
          </w:p>
        </w:tc>
        <w:tc>
          <w:tcPr>
            <w:tcW w:w="1134" w:type="dxa"/>
          </w:tcPr>
          <w:p w:rsidR="00740202" w:rsidRPr="00C802A4" w:rsidRDefault="00740202" w:rsidP="00740202">
            <w:pPr>
              <w:contextualSpacing/>
              <w:jc w:val="center"/>
              <w:rPr>
                <w:sz w:val="24"/>
                <w:szCs w:val="24"/>
              </w:rPr>
            </w:pPr>
          </w:p>
        </w:tc>
        <w:tc>
          <w:tcPr>
            <w:tcW w:w="851" w:type="dxa"/>
          </w:tcPr>
          <w:p w:rsidR="00740202" w:rsidRPr="00C802A4" w:rsidRDefault="00740202" w:rsidP="00740202">
            <w:pPr>
              <w:rPr>
                <w:color w:val="000000"/>
                <w:sz w:val="24"/>
                <w:szCs w:val="24"/>
              </w:rPr>
            </w:pPr>
          </w:p>
        </w:tc>
      </w:tr>
      <w:tr w:rsidR="00740202" w:rsidRPr="00484071" w:rsidTr="00740202">
        <w:tc>
          <w:tcPr>
            <w:tcW w:w="1101" w:type="dxa"/>
          </w:tcPr>
          <w:p w:rsidR="00740202" w:rsidRPr="00484071" w:rsidRDefault="00F246E5" w:rsidP="00740202">
            <w:pPr>
              <w:contextualSpacing/>
              <w:jc w:val="center"/>
              <w:rPr>
                <w:sz w:val="24"/>
                <w:szCs w:val="24"/>
              </w:rPr>
            </w:pPr>
            <w:r>
              <w:rPr>
                <w:sz w:val="24"/>
                <w:szCs w:val="24"/>
              </w:rPr>
              <w:t>24</w:t>
            </w:r>
          </w:p>
        </w:tc>
        <w:tc>
          <w:tcPr>
            <w:tcW w:w="1134" w:type="dxa"/>
          </w:tcPr>
          <w:p w:rsidR="00740202" w:rsidRPr="00484071" w:rsidRDefault="00B83323" w:rsidP="00740202">
            <w:pPr>
              <w:spacing w:before="25" w:after="25"/>
              <w:contextualSpacing/>
              <w:jc w:val="center"/>
              <w:rPr>
                <w:sz w:val="24"/>
                <w:szCs w:val="24"/>
              </w:rPr>
            </w:pPr>
            <w:r>
              <w:rPr>
                <w:sz w:val="24"/>
                <w:szCs w:val="24"/>
              </w:rPr>
              <w:t>05.03</w:t>
            </w:r>
          </w:p>
        </w:tc>
        <w:tc>
          <w:tcPr>
            <w:tcW w:w="5386" w:type="dxa"/>
          </w:tcPr>
          <w:p w:rsidR="00740202" w:rsidRPr="005636DE" w:rsidRDefault="00740202" w:rsidP="00740202">
            <w:pPr>
              <w:pStyle w:val="af"/>
            </w:pPr>
            <w:r w:rsidRPr="005636DE">
              <w:t xml:space="preserve">Необходимость сохранения лесных массивов.  </w:t>
            </w:r>
          </w:p>
        </w:tc>
        <w:tc>
          <w:tcPr>
            <w:tcW w:w="1134" w:type="dxa"/>
          </w:tcPr>
          <w:p w:rsidR="00740202" w:rsidRPr="00C802A4" w:rsidRDefault="00C802A4" w:rsidP="00740202">
            <w:pPr>
              <w:jc w:val="center"/>
              <w:rPr>
                <w:sz w:val="24"/>
                <w:szCs w:val="24"/>
              </w:rPr>
            </w:pPr>
            <w:r w:rsidRPr="00C802A4">
              <w:rPr>
                <w:sz w:val="24"/>
                <w:szCs w:val="24"/>
              </w:rPr>
              <w:t>1</w:t>
            </w:r>
          </w:p>
        </w:tc>
        <w:tc>
          <w:tcPr>
            <w:tcW w:w="851" w:type="dxa"/>
          </w:tcPr>
          <w:p w:rsidR="00740202" w:rsidRPr="00C802A4" w:rsidRDefault="00740202" w:rsidP="00740202">
            <w:pPr>
              <w:jc w:val="center"/>
              <w:rPr>
                <w:sz w:val="24"/>
                <w:szCs w:val="24"/>
              </w:rPr>
            </w:pPr>
          </w:p>
        </w:tc>
      </w:tr>
      <w:tr w:rsidR="00740202" w:rsidRPr="00484071" w:rsidTr="00740202">
        <w:tc>
          <w:tcPr>
            <w:tcW w:w="1101" w:type="dxa"/>
          </w:tcPr>
          <w:p w:rsidR="00740202" w:rsidRPr="00484071" w:rsidRDefault="00F246E5" w:rsidP="00740202">
            <w:pPr>
              <w:contextualSpacing/>
              <w:jc w:val="center"/>
              <w:rPr>
                <w:sz w:val="24"/>
                <w:szCs w:val="24"/>
              </w:rPr>
            </w:pPr>
            <w:r>
              <w:rPr>
                <w:sz w:val="24"/>
                <w:szCs w:val="24"/>
              </w:rPr>
              <w:t>25</w:t>
            </w:r>
          </w:p>
        </w:tc>
        <w:tc>
          <w:tcPr>
            <w:tcW w:w="1134" w:type="dxa"/>
          </w:tcPr>
          <w:p w:rsidR="00740202" w:rsidRPr="00484071" w:rsidRDefault="00B83323" w:rsidP="00740202">
            <w:pPr>
              <w:spacing w:before="25" w:after="25"/>
              <w:contextualSpacing/>
              <w:jc w:val="center"/>
              <w:rPr>
                <w:sz w:val="24"/>
                <w:szCs w:val="24"/>
              </w:rPr>
            </w:pPr>
            <w:r>
              <w:rPr>
                <w:sz w:val="24"/>
                <w:szCs w:val="24"/>
              </w:rPr>
              <w:t>12.03</w:t>
            </w:r>
          </w:p>
        </w:tc>
        <w:tc>
          <w:tcPr>
            <w:tcW w:w="5386" w:type="dxa"/>
          </w:tcPr>
          <w:p w:rsidR="00740202" w:rsidRPr="005636DE" w:rsidRDefault="00740202" w:rsidP="00740202">
            <w:pPr>
              <w:pStyle w:val="af"/>
            </w:pPr>
            <w:r w:rsidRPr="005636DE">
              <w:t>Защита населённых пунктов, производственных объектов, линий электропередач и др.</w:t>
            </w:r>
          </w:p>
        </w:tc>
        <w:tc>
          <w:tcPr>
            <w:tcW w:w="1134" w:type="dxa"/>
          </w:tcPr>
          <w:p w:rsidR="00740202" w:rsidRPr="00C802A4" w:rsidRDefault="00740202" w:rsidP="00740202">
            <w:pPr>
              <w:jc w:val="center"/>
              <w:rPr>
                <w:sz w:val="24"/>
                <w:szCs w:val="24"/>
              </w:rPr>
            </w:pPr>
          </w:p>
        </w:tc>
        <w:tc>
          <w:tcPr>
            <w:tcW w:w="851" w:type="dxa"/>
          </w:tcPr>
          <w:p w:rsidR="00740202" w:rsidRPr="00C802A4" w:rsidRDefault="00740202" w:rsidP="00740202">
            <w:pPr>
              <w:jc w:val="center"/>
              <w:rPr>
                <w:sz w:val="24"/>
                <w:szCs w:val="24"/>
              </w:rPr>
            </w:pPr>
            <w:r w:rsidRPr="00C802A4">
              <w:rPr>
                <w:sz w:val="24"/>
                <w:szCs w:val="24"/>
              </w:rPr>
              <w:t>1</w:t>
            </w:r>
          </w:p>
        </w:tc>
      </w:tr>
      <w:tr w:rsidR="00740202" w:rsidRPr="00484071" w:rsidTr="00740202">
        <w:tc>
          <w:tcPr>
            <w:tcW w:w="1101" w:type="dxa"/>
          </w:tcPr>
          <w:p w:rsidR="00740202" w:rsidRPr="00484071" w:rsidRDefault="00F246E5" w:rsidP="00740202">
            <w:pPr>
              <w:contextualSpacing/>
              <w:jc w:val="center"/>
              <w:rPr>
                <w:sz w:val="24"/>
                <w:szCs w:val="24"/>
              </w:rPr>
            </w:pPr>
            <w:r>
              <w:rPr>
                <w:sz w:val="24"/>
                <w:szCs w:val="24"/>
              </w:rPr>
              <w:t>26</w:t>
            </w:r>
          </w:p>
        </w:tc>
        <w:tc>
          <w:tcPr>
            <w:tcW w:w="1134" w:type="dxa"/>
          </w:tcPr>
          <w:p w:rsidR="00740202" w:rsidRPr="00484071" w:rsidRDefault="00B83323" w:rsidP="00740202">
            <w:pPr>
              <w:spacing w:before="25" w:after="25"/>
              <w:contextualSpacing/>
              <w:jc w:val="center"/>
              <w:rPr>
                <w:sz w:val="24"/>
                <w:szCs w:val="24"/>
              </w:rPr>
            </w:pPr>
            <w:r>
              <w:rPr>
                <w:sz w:val="24"/>
                <w:szCs w:val="24"/>
              </w:rPr>
              <w:t>19.03</w:t>
            </w:r>
          </w:p>
        </w:tc>
        <w:tc>
          <w:tcPr>
            <w:tcW w:w="5386" w:type="dxa"/>
          </w:tcPr>
          <w:p w:rsidR="00740202" w:rsidRPr="005636DE" w:rsidRDefault="00740202" w:rsidP="00740202">
            <w:pPr>
              <w:pStyle w:val="af"/>
            </w:pPr>
            <w:r w:rsidRPr="005636DE">
              <w:t>Большая трудоемкость работ.</w:t>
            </w:r>
          </w:p>
        </w:tc>
        <w:tc>
          <w:tcPr>
            <w:tcW w:w="1134" w:type="dxa"/>
          </w:tcPr>
          <w:p w:rsidR="00740202" w:rsidRPr="00C802A4" w:rsidRDefault="00740202" w:rsidP="00740202">
            <w:pPr>
              <w:jc w:val="center"/>
              <w:rPr>
                <w:sz w:val="24"/>
                <w:szCs w:val="24"/>
              </w:rPr>
            </w:pPr>
          </w:p>
        </w:tc>
        <w:tc>
          <w:tcPr>
            <w:tcW w:w="851" w:type="dxa"/>
          </w:tcPr>
          <w:p w:rsidR="00740202" w:rsidRPr="00C802A4" w:rsidRDefault="00740202" w:rsidP="00740202">
            <w:pPr>
              <w:jc w:val="center"/>
              <w:rPr>
                <w:sz w:val="24"/>
                <w:szCs w:val="24"/>
              </w:rPr>
            </w:pPr>
            <w:r w:rsidRPr="00C802A4">
              <w:rPr>
                <w:sz w:val="24"/>
                <w:szCs w:val="24"/>
              </w:rPr>
              <w:t>1</w:t>
            </w:r>
          </w:p>
        </w:tc>
      </w:tr>
      <w:tr w:rsidR="00740202" w:rsidRPr="00484071" w:rsidTr="00740202">
        <w:tc>
          <w:tcPr>
            <w:tcW w:w="1101" w:type="dxa"/>
          </w:tcPr>
          <w:p w:rsidR="00740202" w:rsidRPr="00484071" w:rsidRDefault="00F246E5" w:rsidP="00740202">
            <w:pPr>
              <w:contextualSpacing/>
              <w:jc w:val="center"/>
              <w:rPr>
                <w:sz w:val="24"/>
                <w:szCs w:val="24"/>
              </w:rPr>
            </w:pPr>
            <w:r>
              <w:rPr>
                <w:sz w:val="24"/>
                <w:szCs w:val="24"/>
              </w:rPr>
              <w:t>27</w:t>
            </w:r>
          </w:p>
        </w:tc>
        <w:tc>
          <w:tcPr>
            <w:tcW w:w="1134" w:type="dxa"/>
          </w:tcPr>
          <w:p w:rsidR="00740202" w:rsidRPr="00484071" w:rsidRDefault="00B83323" w:rsidP="00740202">
            <w:pPr>
              <w:spacing w:before="25" w:after="25"/>
              <w:contextualSpacing/>
              <w:jc w:val="center"/>
              <w:rPr>
                <w:sz w:val="24"/>
                <w:szCs w:val="24"/>
              </w:rPr>
            </w:pPr>
            <w:r>
              <w:rPr>
                <w:sz w:val="24"/>
                <w:szCs w:val="24"/>
              </w:rPr>
              <w:t>02.04</w:t>
            </w:r>
          </w:p>
        </w:tc>
        <w:tc>
          <w:tcPr>
            <w:tcW w:w="5386" w:type="dxa"/>
          </w:tcPr>
          <w:p w:rsidR="00740202" w:rsidRPr="005636DE" w:rsidRDefault="00740202" w:rsidP="00740202">
            <w:pPr>
              <w:pStyle w:val="af"/>
            </w:pPr>
            <w:r w:rsidRPr="005636DE">
              <w:t>Основные способы тушения пожаров</w:t>
            </w:r>
          </w:p>
        </w:tc>
        <w:tc>
          <w:tcPr>
            <w:tcW w:w="1134" w:type="dxa"/>
          </w:tcPr>
          <w:p w:rsidR="00740202" w:rsidRPr="00C802A4" w:rsidRDefault="00740202" w:rsidP="00740202">
            <w:pPr>
              <w:jc w:val="center"/>
              <w:rPr>
                <w:sz w:val="24"/>
                <w:szCs w:val="24"/>
              </w:rPr>
            </w:pPr>
          </w:p>
        </w:tc>
        <w:tc>
          <w:tcPr>
            <w:tcW w:w="851" w:type="dxa"/>
          </w:tcPr>
          <w:p w:rsidR="00740202" w:rsidRPr="00C802A4" w:rsidRDefault="00740202" w:rsidP="00740202">
            <w:pPr>
              <w:jc w:val="center"/>
              <w:rPr>
                <w:sz w:val="24"/>
                <w:szCs w:val="24"/>
              </w:rPr>
            </w:pPr>
            <w:r w:rsidRPr="00C802A4">
              <w:rPr>
                <w:sz w:val="24"/>
                <w:szCs w:val="24"/>
              </w:rPr>
              <w:t>1</w:t>
            </w:r>
          </w:p>
        </w:tc>
      </w:tr>
      <w:tr w:rsidR="00740202" w:rsidRPr="00484071" w:rsidTr="00740202">
        <w:tc>
          <w:tcPr>
            <w:tcW w:w="1101" w:type="dxa"/>
          </w:tcPr>
          <w:p w:rsidR="00740202" w:rsidRPr="00484071" w:rsidRDefault="00F246E5" w:rsidP="00740202">
            <w:pPr>
              <w:contextualSpacing/>
              <w:jc w:val="center"/>
              <w:rPr>
                <w:sz w:val="24"/>
                <w:szCs w:val="24"/>
              </w:rPr>
            </w:pPr>
            <w:r>
              <w:rPr>
                <w:sz w:val="24"/>
                <w:szCs w:val="24"/>
              </w:rPr>
              <w:t>28</w:t>
            </w:r>
          </w:p>
        </w:tc>
        <w:tc>
          <w:tcPr>
            <w:tcW w:w="1134" w:type="dxa"/>
          </w:tcPr>
          <w:p w:rsidR="00740202" w:rsidRPr="00484071" w:rsidRDefault="00B83323" w:rsidP="00740202">
            <w:pPr>
              <w:spacing w:before="25" w:after="25"/>
              <w:contextualSpacing/>
              <w:jc w:val="center"/>
              <w:rPr>
                <w:sz w:val="24"/>
                <w:szCs w:val="24"/>
              </w:rPr>
            </w:pPr>
            <w:r>
              <w:rPr>
                <w:sz w:val="24"/>
                <w:szCs w:val="24"/>
              </w:rPr>
              <w:t>09.04</w:t>
            </w:r>
          </w:p>
        </w:tc>
        <w:tc>
          <w:tcPr>
            <w:tcW w:w="5386" w:type="dxa"/>
          </w:tcPr>
          <w:p w:rsidR="00740202" w:rsidRPr="005636DE" w:rsidRDefault="00740202" w:rsidP="00740202">
            <w:pPr>
              <w:pStyle w:val="af"/>
            </w:pPr>
            <w:r w:rsidRPr="005636DE">
              <w:t>Административные меры взыскания за нарушения противопожарного режима в лесу.</w:t>
            </w:r>
          </w:p>
        </w:tc>
        <w:tc>
          <w:tcPr>
            <w:tcW w:w="1134" w:type="dxa"/>
          </w:tcPr>
          <w:p w:rsidR="00740202" w:rsidRPr="00C802A4" w:rsidRDefault="00740202" w:rsidP="00740202">
            <w:pPr>
              <w:jc w:val="center"/>
              <w:rPr>
                <w:sz w:val="24"/>
                <w:szCs w:val="24"/>
              </w:rPr>
            </w:pPr>
            <w:r w:rsidRPr="00C802A4">
              <w:rPr>
                <w:sz w:val="24"/>
                <w:szCs w:val="24"/>
              </w:rPr>
              <w:t>1</w:t>
            </w:r>
          </w:p>
        </w:tc>
        <w:tc>
          <w:tcPr>
            <w:tcW w:w="851" w:type="dxa"/>
          </w:tcPr>
          <w:p w:rsidR="00740202" w:rsidRPr="00C802A4" w:rsidRDefault="00740202" w:rsidP="00740202">
            <w:pPr>
              <w:jc w:val="center"/>
              <w:rPr>
                <w:sz w:val="24"/>
                <w:szCs w:val="24"/>
              </w:rPr>
            </w:pPr>
          </w:p>
        </w:tc>
      </w:tr>
      <w:tr w:rsidR="00740202" w:rsidRPr="00484071" w:rsidTr="00740202">
        <w:tc>
          <w:tcPr>
            <w:tcW w:w="1101" w:type="dxa"/>
          </w:tcPr>
          <w:p w:rsidR="00740202" w:rsidRPr="00484071" w:rsidRDefault="00F246E5" w:rsidP="00740202">
            <w:pPr>
              <w:contextualSpacing/>
              <w:jc w:val="center"/>
              <w:rPr>
                <w:sz w:val="24"/>
                <w:szCs w:val="24"/>
              </w:rPr>
            </w:pPr>
            <w:r>
              <w:rPr>
                <w:sz w:val="24"/>
                <w:szCs w:val="24"/>
              </w:rPr>
              <w:t>29</w:t>
            </w:r>
          </w:p>
        </w:tc>
        <w:tc>
          <w:tcPr>
            <w:tcW w:w="1134" w:type="dxa"/>
          </w:tcPr>
          <w:p w:rsidR="00740202" w:rsidRPr="00484071" w:rsidRDefault="00B83323" w:rsidP="00740202">
            <w:pPr>
              <w:spacing w:before="25" w:after="25"/>
              <w:contextualSpacing/>
              <w:jc w:val="center"/>
              <w:rPr>
                <w:sz w:val="24"/>
                <w:szCs w:val="24"/>
              </w:rPr>
            </w:pPr>
            <w:r>
              <w:rPr>
                <w:sz w:val="24"/>
                <w:szCs w:val="24"/>
              </w:rPr>
              <w:t>16.04</w:t>
            </w:r>
          </w:p>
        </w:tc>
        <w:tc>
          <w:tcPr>
            <w:tcW w:w="5386" w:type="dxa"/>
          </w:tcPr>
          <w:p w:rsidR="00740202" w:rsidRPr="005636DE" w:rsidRDefault="00740202" w:rsidP="00740202">
            <w:pPr>
              <w:pStyle w:val="af"/>
            </w:pPr>
            <w:r w:rsidRPr="005636DE">
              <w:t>Пожарная опасность торфяников.</w:t>
            </w:r>
          </w:p>
        </w:tc>
        <w:tc>
          <w:tcPr>
            <w:tcW w:w="1134" w:type="dxa"/>
          </w:tcPr>
          <w:p w:rsidR="00740202" w:rsidRPr="00C802A4" w:rsidRDefault="00740202" w:rsidP="00740202">
            <w:pPr>
              <w:jc w:val="center"/>
              <w:rPr>
                <w:sz w:val="24"/>
                <w:szCs w:val="24"/>
              </w:rPr>
            </w:pPr>
            <w:r w:rsidRPr="00C802A4">
              <w:rPr>
                <w:sz w:val="24"/>
                <w:szCs w:val="24"/>
              </w:rPr>
              <w:t>1</w:t>
            </w:r>
          </w:p>
        </w:tc>
        <w:tc>
          <w:tcPr>
            <w:tcW w:w="851" w:type="dxa"/>
          </w:tcPr>
          <w:p w:rsidR="00740202" w:rsidRPr="00C802A4" w:rsidRDefault="00740202" w:rsidP="00740202">
            <w:pPr>
              <w:jc w:val="center"/>
              <w:rPr>
                <w:sz w:val="24"/>
                <w:szCs w:val="24"/>
              </w:rPr>
            </w:pPr>
          </w:p>
        </w:tc>
      </w:tr>
      <w:tr w:rsidR="00740202" w:rsidRPr="00484071" w:rsidTr="00740202">
        <w:tc>
          <w:tcPr>
            <w:tcW w:w="1101" w:type="dxa"/>
          </w:tcPr>
          <w:p w:rsidR="00740202" w:rsidRPr="00484071" w:rsidRDefault="00F246E5" w:rsidP="00740202">
            <w:pPr>
              <w:contextualSpacing/>
              <w:jc w:val="center"/>
              <w:rPr>
                <w:sz w:val="24"/>
                <w:szCs w:val="24"/>
              </w:rPr>
            </w:pPr>
            <w:r>
              <w:rPr>
                <w:sz w:val="24"/>
                <w:szCs w:val="24"/>
              </w:rPr>
              <w:t>30</w:t>
            </w:r>
          </w:p>
        </w:tc>
        <w:tc>
          <w:tcPr>
            <w:tcW w:w="1134" w:type="dxa"/>
          </w:tcPr>
          <w:p w:rsidR="00740202" w:rsidRPr="00484071" w:rsidRDefault="00B83323" w:rsidP="00740202">
            <w:pPr>
              <w:spacing w:before="25" w:after="25"/>
              <w:contextualSpacing/>
              <w:jc w:val="center"/>
              <w:rPr>
                <w:sz w:val="24"/>
                <w:szCs w:val="24"/>
              </w:rPr>
            </w:pPr>
            <w:r>
              <w:rPr>
                <w:sz w:val="24"/>
                <w:szCs w:val="24"/>
              </w:rPr>
              <w:t>23.04</w:t>
            </w:r>
          </w:p>
        </w:tc>
        <w:tc>
          <w:tcPr>
            <w:tcW w:w="5386" w:type="dxa"/>
          </w:tcPr>
          <w:p w:rsidR="00740202" w:rsidRPr="005636DE" w:rsidRDefault="00740202" w:rsidP="00740202">
            <w:pPr>
              <w:pStyle w:val="af"/>
            </w:pPr>
            <w:r w:rsidRPr="005636DE">
              <w:t>Основные причины пожаров в лесу.</w:t>
            </w:r>
          </w:p>
        </w:tc>
        <w:tc>
          <w:tcPr>
            <w:tcW w:w="1134" w:type="dxa"/>
          </w:tcPr>
          <w:p w:rsidR="00740202" w:rsidRPr="00C802A4" w:rsidRDefault="00740202" w:rsidP="00740202">
            <w:pPr>
              <w:jc w:val="center"/>
              <w:rPr>
                <w:sz w:val="24"/>
                <w:szCs w:val="24"/>
              </w:rPr>
            </w:pPr>
            <w:r w:rsidRPr="00C802A4">
              <w:rPr>
                <w:sz w:val="24"/>
                <w:szCs w:val="24"/>
              </w:rPr>
              <w:t>1</w:t>
            </w:r>
          </w:p>
        </w:tc>
        <w:tc>
          <w:tcPr>
            <w:tcW w:w="851" w:type="dxa"/>
          </w:tcPr>
          <w:p w:rsidR="00740202" w:rsidRPr="00C802A4" w:rsidRDefault="00740202" w:rsidP="00740202">
            <w:pPr>
              <w:jc w:val="center"/>
              <w:rPr>
                <w:sz w:val="24"/>
                <w:szCs w:val="24"/>
              </w:rPr>
            </w:pPr>
          </w:p>
        </w:tc>
      </w:tr>
      <w:tr w:rsidR="00740202" w:rsidRPr="00484071" w:rsidTr="00740202">
        <w:tc>
          <w:tcPr>
            <w:tcW w:w="1101" w:type="dxa"/>
          </w:tcPr>
          <w:p w:rsidR="00740202" w:rsidRPr="00484071" w:rsidRDefault="00740202" w:rsidP="00740202">
            <w:pPr>
              <w:contextualSpacing/>
              <w:jc w:val="center"/>
              <w:rPr>
                <w:sz w:val="24"/>
                <w:szCs w:val="24"/>
              </w:rPr>
            </w:pPr>
          </w:p>
        </w:tc>
        <w:tc>
          <w:tcPr>
            <w:tcW w:w="1134" w:type="dxa"/>
          </w:tcPr>
          <w:p w:rsidR="00740202" w:rsidRPr="00484071" w:rsidRDefault="00740202" w:rsidP="00740202">
            <w:pPr>
              <w:spacing w:before="25" w:after="25"/>
              <w:contextualSpacing/>
              <w:jc w:val="center"/>
              <w:rPr>
                <w:sz w:val="24"/>
                <w:szCs w:val="24"/>
              </w:rPr>
            </w:pPr>
          </w:p>
        </w:tc>
        <w:tc>
          <w:tcPr>
            <w:tcW w:w="5386" w:type="dxa"/>
          </w:tcPr>
          <w:p w:rsidR="00740202" w:rsidRPr="005636DE" w:rsidRDefault="00740202" w:rsidP="00740202">
            <w:r w:rsidRPr="00C802A4">
              <w:rPr>
                <w:b/>
                <w:bCs/>
                <w:sz w:val="24"/>
              </w:rPr>
              <w:t xml:space="preserve">Главное - самообладание. Практические занятия по эвакуации. </w:t>
            </w:r>
          </w:p>
        </w:tc>
        <w:tc>
          <w:tcPr>
            <w:tcW w:w="1134" w:type="dxa"/>
          </w:tcPr>
          <w:p w:rsidR="00740202" w:rsidRPr="00C802A4" w:rsidRDefault="00740202" w:rsidP="00740202">
            <w:pPr>
              <w:contextualSpacing/>
              <w:jc w:val="center"/>
              <w:rPr>
                <w:sz w:val="24"/>
                <w:szCs w:val="24"/>
              </w:rPr>
            </w:pPr>
          </w:p>
        </w:tc>
        <w:tc>
          <w:tcPr>
            <w:tcW w:w="851" w:type="dxa"/>
          </w:tcPr>
          <w:p w:rsidR="00740202" w:rsidRPr="00C802A4" w:rsidRDefault="00740202" w:rsidP="00740202">
            <w:pPr>
              <w:rPr>
                <w:color w:val="000000"/>
                <w:sz w:val="24"/>
                <w:szCs w:val="24"/>
              </w:rPr>
            </w:pPr>
          </w:p>
        </w:tc>
      </w:tr>
      <w:tr w:rsidR="00740202" w:rsidRPr="00484071" w:rsidTr="00740202">
        <w:tc>
          <w:tcPr>
            <w:tcW w:w="1101" w:type="dxa"/>
          </w:tcPr>
          <w:p w:rsidR="00740202" w:rsidRPr="00484071" w:rsidRDefault="00F246E5" w:rsidP="00740202">
            <w:pPr>
              <w:contextualSpacing/>
              <w:jc w:val="center"/>
              <w:rPr>
                <w:sz w:val="24"/>
                <w:szCs w:val="24"/>
              </w:rPr>
            </w:pPr>
            <w:r>
              <w:rPr>
                <w:sz w:val="24"/>
                <w:szCs w:val="24"/>
              </w:rPr>
              <w:t>31</w:t>
            </w:r>
          </w:p>
        </w:tc>
        <w:tc>
          <w:tcPr>
            <w:tcW w:w="1134" w:type="dxa"/>
          </w:tcPr>
          <w:p w:rsidR="00740202" w:rsidRPr="00484071" w:rsidRDefault="00B83323" w:rsidP="00740202">
            <w:pPr>
              <w:spacing w:before="25" w:after="25"/>
              <w:contextualSpacing/>
              <w:jc w:val="center"/>
              <w:rPr>
                <w:sz w:val="24"/>
                <w:szCs w:val="24"/>
              </w:rPr>
            </w:pPr>
            <w:r>
              <w:rPr>
                <w:sz w:val="24"/>
                <w:szCs w:val="24"/>
              </w:rPr>
              <w:t>30.04</w:t>
            </w:r>
          </w:p>
        </w:tc>
        <w:tc>
          <w:tcPr>
            <w:tcW w:w="5386" w:type="dxa"/>
          </w:tcPr>
          <w:p w:rsidR="00740202" w:rsidRPr="005636DE" w:rsidRDefault="00740202" w:rsidP="00740202">
            <w:pPr>
              <w:pStyle w:val="af"/>
            </w:pPr>
            <w:r w:rsidRPr="005636DE">
              <w:t xml:space="preserve">Паника, растерянность, страх, необдуманность действий присущи человеку в период опасности. </w:t>
            </w:r>
          </w:p>
        </w:tc>
        <w:tc>
          <w:tcPr>
            <w:tcW w:w="1134" w:type="dxa"/>
          </w:tcPr>
          <w:p w:rsidR="00740202" w:rsidRPr="00C802A4" w:rsidRDefault="00740202" w:rsidP="00740202">
            <w:pPr>
              <w:jc w:val="center"/>
              <w:rPr>
                <w:sz w:val="24"/>
                <w:szCs w:val="24"/>
              </w:rPr>
            </w:pPr>
            <w:r w:rsidRPr="00C802A4">
              <w:rPr>
                <w:sz w:val="24"/>
                <w:szCs w:val="24"/>
              </w:rPr>
              <w:t>1</w:t>
            </w:r>
          </w:p>
        </w:tc>
        <w:tc>
          <w:tcPr>
            <w:tcW w:w="851" w:type="dxa"/>
          </w:tcPr>
          <w:p w:rsidR="00740202" w:rsidRPr="00C802A4" w:rsidRDefault="00740202" w:rsidP="00740202">
            <w:pPr>
              <w:jc w:val="center"/>
              <w:rPr>
                <w:sz w:val="24"/>
                <w:szCs w:val="24"/>
              </w:rPr>
            </w:pPr>
          </w:p>
        </w:tc>
      </w:tr>
      <w:tr w:rsidR="00740202" w:rsidRPr="00484071" w:rsidTr="00740202">
        <w:tc>
          <w:tcPr>
            <w:tcW w:w="1101" w:type="dxa"/>
          </w:tcPr>
          <w:p w:rsidR="00740202" w:rsidRPr="00484071" w:rsidRDefault="00F246E5" w:rsidP="00740202">
            <w:pPr>
              <w:contextualSpacing/>
              <w:jc w:val="center"/>
              <w:rPr>
                <w:sz w:val="24"/>
                <w:szCs w:val="24"/>
              </w:rPr>
            </w:pPr>
            <w:r>
              <w:rPr>
                <w:sz w:val="24"/>
                <w:szCs w:val="24"/>
              </w:rPr>
              <w:t>32</w:t>
            </w:r>
          </w:p>
        </w:tc>
        <w:tc>
          <w:tcPr>
            <w:tcW w:w="1134" w:type="dxa"/>
          </w:tcPr>
          <w:p w:rsidR="00740202" w:rsidRPr="00484071" w:rsidRDefault="00B83323" w:rsidP="00740202">
            <w:pPr>
              <w:spacing w:before="25" w:after="25"/>
              <w:contextualSpacing/>
              <w:jc w:val="center"/>
              <w:rPr>
                <w:sz w:val="24"/>
                <w:szCs w:val="24"/>
              </w:rPr>
            </w:pPr>
            <w:r>
              <w:rPr>
                <w:sz w:val="24"/>
                <w:szCs w:val="24"/>
              </w:rPr>
              <w:t>07.05</w:t>
            </w:r>
          </w:p>
        </w:tc>
        <w:tc>
          <w:tcPr>
            <w:tcW w:w="5386" w:type="dxa"/>
          </w:tcPr>
          <w:p w:rsidR="00740202" w:rsidRPr="005636DE" w:rsidRDefault="00740202" w:rsidP="00740202">
            <w:pPr>
              <w:pStyle w:val="af"/>
            </w:pPr>
            <w:r w:rsidRPr="005636DE">
              <w:t xml:space="preserve">Действия по сохранению личной жизни до прибытия пожарных подразделений. </w:t>
            </w:r>
          </w:p>
        </w:tc>
        <w:tc>
          <w:tcPr>
            <w:tcW w:w="1134" w:type="dxa"/>
          </w:tcPr>
          <w:p w:rsidR="00740202" w:rsidRPr="00C802A4" w:rsidRDefault="00740202" w:rsidP="00740202">
            <w:pPr>
              <w:jc w:val="center"/>
              <w:rPr>
                <w:sz w:val="24"/>
                <w:szCs w:val="24"/>
              </w:rPr>
            </w:pPr>
          </w:p>
        </w:tc>
        <w:tc>
          <w:tcPr>
            <w:tcW w:w="851" w:type="dxa"/>
          </w:tcPr>
          <w:p w:rsidR="00740202" w:rsidRPr="00C802A4" w:rsidRDefault="00C802A4" w:rsidP="00740202">
            <w:pPr>
              <w:jc w:val="center"/>
              <w:rPr>
                <w:sz w:val="24"/>
                <w:szCs w:val="24"/>
              </w:rPr>
            </w:pPr>
            <w:r w:rsidRPr="00C802A4">
              <w:rPr>
                <w:sz w:val="24"/>
                <w:szCs w:val="24"/>
              </w:rPr>
              <w:t>1</w:t>
            </w:r>
          </w:p>
        </w:tc>
      </w:tr>
      <w:tr w:rsidR="00740202" w:rsidRPr="00484071" w:rsidTr="00740202">
        <w:tc>
          <w:tcPr>
            <w:tcW w:w="1101" w:type="dxa"/>
          </w:tcPr>
          <w:p w:rsidR="00740202" w:rsidRPr="00484071" w:rsidRDefault="00F246E5" w:rsidP="00740202">
            <w:pPr>
              <w:contextualSpacing/>
              <w:jc w:val="center"/>
              <w:rPr>
                <w:sz w:val="24"/>
                <w:szCs w:val="24"/>
              </w:rPr>
            </w:pPr>
            <w:r>
              <w:rPr>
                <w:sz w:val="24"/>
                <w:szCs w:val="24"/>
              </w:rPr>
              <w:t>33</w:t>
            </w:r>
          </w:p>
        </w:tc>
        <w:tc>
          <w:tcPr>
            <w:tcW w:w="1134" w:type="dxa"/>
          </w:tcPr>
          <w:p w:rsidR="00740202" w:rsidRPr="00484071" w:rsidRDefault="00B83323" w:rsidP="00740202">
            <w:pPr>
              <w:spacing w:before="25" w:after="25"/>
              <w:contextualSpacing/>
              <w:jc w:val="center"/>
              <w:rPr>
                <w:sz w:val="24"/>
                <w:szCs w:val="24"/>
              </w:rPr>
            </w:pPr>
            <w:r>
              <w:rPr>
                <w:sz w:val="24"/>
                <w:szCs w:val="24"/>
              </w:rPr>
              <w:t>14.05</w:t>
            </w:r>
          </w:p>
        </w:tc>
        <w:tc>
          <w:tcPr>
            <w:tcW w:w="5386" w:type="dxa"/>
          </w:tcPr>
          <w:p w:rsidR="00740202" w:rsidRPr="005636DE" w:rsidRDefault="00740202" w:rsidP="00740202">
            <w:pPr>
              <w:pStyle w:val="af"/>
            </w:pPr>
            <w:r w:rsidRPr="005636DE">
              <w:t>План эвакуации людей в случае возникновения пожара, как обязательное организационное мероприятие по упорядоченному, эффективному, самостоятельному спасению жизни.</w:t>
            </w:r>
          </w:p>
        </w:tc>
        <w:tc>
          <w:tcPr>
            <w:tcW w:w="1134" w:type="dxa"/>
          </w:tcPr>
          <w:p w:rsidR="00740202" w:rsidRPr="00C802A4" w:rsidRDefault="00740202" w:rsidP="00740202">
            <w:pPr>
              <w:jc w:val="center"/>
              <w:rPr>
                <w:sz w:val="24"/>
                <w:szCs w:val="24"/>
              </w:rPr>
            </w:pPr>
          </w:p>
        </w:tc>
        <w:tc>
          <w:tcPr>
            <w:tcW w:w="851" w:type="dxa"/>
          </w:tcPr>
          <w:p w:rsidR="00740202" w:rsidRPr="00C802A4" w:rsidRDefault="00C802A4" w:rsidP="00740202">
            <w:pPr>
              <w:jc w:val="center"/>
              <w:rPr>
                <w:sz w:val="24"/>
                <w:szCs w:val="24"/>
              </w:rPr>
            </w:pPr>
            <w:r w:rsidRPr="00C802A4">
              <w:rPr>
                <w:sz w:val="24"/>
                <w:szCs w:val="24"/>
              </w:rPr>
              <w:t>1</w:t>
            </w:r>
          </w:p>
        </w:tc>
      </w:tr>
      <w:tr w:rsidR="00740202" w:rsidRPr="00484071" w:rsidTr="00740202">
        <w:tc>
          <w:tcPr>
            <w:tcW w:w="1101" w:type="dxa"/>
          </w:tcPr>
          <w:p w:rsidR="00740202" w:rsidRPr="00484071" w:rsidRDefault="00F246E5" w:rsidP="00740202">
            <w:pPr>
              <w:contextualSpacing/>
              <w:jc w:val="center"/>
              <w:rPr>
                <w:sz w:val="24"/>
                <w:szCs w:val="24"/>
              </w:rPr>
            </w:pPr>
            <w:r>
              <w:rPr>
                <w:sz w:val="24"/>
                <w:szCs w:val="24"/>
              </w:rPr>
              <w:t>34-35</w:t>
            </w:r>
          </w:p>
        </w:tc>
        <w:tc>
          <w:tcPr>
            <w:tcW w:w="1134" w:type="dxa"/>
          </w:tcPr>
          <w:p w:rsidR="00740202" w:rsidRPr="00484071" w:rsidRDefault="00B83323" w:rsidP="00740202">
            <w:pPr>
              <w:spacing w:before="25" w:after="25"/>
              <w:contextualSpacing/>
              <w:jc w:val="center"/>
              <w:rPr>
                <w:sz w:val="24"/>
                <w:szCs w:val="24"/>
              </w:rPr>
            </w:pPr>
            <w:r>
              <w:rPr>
                <w:sz w:val="24"/>
                <w:szCs w:val="24"/>
              </w:rPr>
              <w:t>21.05, 28.05</w:t>
            </w:r>
          </w:p>
        </w:tc>
        <w:tc>
          <w:tcPr>
            <w:tcW w:w="5386" w:type="dxa"/>
          </w:tcPr>
          <w:p w:rsidR="00740202" w:rsidRPr="005636DE" w:rsidRDefault="00740202" w:rsidP="00740202">
            <w:pPr>
              <w:pStyle w:val="af"/>
            </w:pPr>
            <w:r w:rsidRPr="005636DE">
              <w:t>Практические занятия по отработке плана эвакуации из школы.</w:t>
            </w:r>
          </w:p>
        </w:tc>
        <w:tc>
          <w:tcPr>
            <w:tcW w:w="1134" w:type="dxa"/>
          </w:tcPr>
          <w:p w:rsidR="00740202" w:rsidRPr="00C802A4" w:rsidRDefault="00740202" w:rsidP="00740202">
            <w:pPr>
              <w:jc w:val="center"/>
              <w:rPr>
                <w:sz w:val="24"/>
                <w:szCs w:val="24"/>
              </w:rPr>
            </w:pPr>
          </w:p>
        </w:tc>
        <w:tc>
          <w:tcPr>
            <w:tcW w:w="851" w:type="dxa"/>
          </w:tcPr>
          <w:p w:rsidR="00740202" w:rsidRPr="00C802A4" w:rsidRDefault="00C802A4" w:rsidP="00740202">
            <w:pPr>
              <w:jc w:val="center"/>
              <w:rPr>
                <w:sz w:val="24"/>
                <w:szCs w:val="24"/>
              </w:rPr>
            </w:pPr>
            <w:r w:rsidRPr="00C802A4">
              <w:rPr>
                <w:sz w:val="24"/>
                <w:szCs w:val="24"/>
              </w:rPr>
              <w:t>2</w:t>
            </w:r>
          </w:p>
        </w:tc>
      </w:tr>
    </w:tbl>
    <w:p w:rsidR="00B83323" w:rsidRDefault="00B83323" w:rsidP="00CE7277">
      <w:pPr>
        <w:spacing w:line="240" w:lineRule="auto"/>
        <w:rPr>
          <w:rFonts w:ascii="Times New Roman" w:hAnsi="Times New Roman" w:cs="Times New Roman"/>
          <w:b/>
          <w:sz w:val="24"/>
        </w:rPr>
      </w:pPr>
    </w:p>
    <w:p w:rsidR="00B83323" w:rsidRDefault="00B83323" w:rsidP="00B83323">
      <w:pPr>
        <w:shd w:val="clear" w:color="auto" w:fill="FFFFFF"/>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sidRPr="0081551A">
        <w:rPr>
          <w:rFonts w:ascii="Times New Roman" w:eastAsia="Times New Roman" w:hAnsi="Times New Roman" w:cs="Times New Roman"/>
          <w:b/>
          <w:bCs/>
          <w:color w:val="000000"/>
          <w:sz w:val="24"/>
          <w:szCs w:val="20"/>
          <w:lang w:eastAsia="ru-RU"/>
        </w:rPr>
        <w:t>Календарно-тематическое планирование программы дополнител</w:t>
      </w:r>
      <w:r>
        <w:rPr>
          <w:rFonts w:ascii="Times New Roman" w:eastAsia="Times New Roman" w:hAnsi="Times New Roman" w:cs="Times New Roman"/>
          <w:b/>
          <w:bCs/>
          <w:color w:val="000000"/>
          <w:sz w:val="24"/>
          <w:szCs w:val="20"/>
          <w:lang w:eastAsia="ru-RU"/>
        </w:rPr>
        <w:t>ьного обра</w:t>
      </w:r>
      <w:r w:rsidR="001840F1">
        <w:rPr>
          <w:rFonts w:ascii="Times New Roman" w:eastAsia="Times New Roman" w:hAnsi="Times New Roman" w:cs="Times New Roman"/>
          <w:b/>
          <w:bCs/>
          <w:color w:val="000000"/>
          <w:sz w:val="24"/>
          <w:szCs w:val="20"/>
          <w:lang w:eastAsia="ru-RU"/>
        </w:rPr>
        <w:t>зования социально-гуманитарной</w:t>
      </w:r>
      <w:r w:rsidRPr="0081551A">
        <w:rPr>
          <w:rFonts w:ascii="Times New Roman" w:eastAsia="Times New Roman" w:hAnsi="Times New Roman" w:cs="Times New Roman"/>
          <w:b/>
          <w:bCs/>
          <w:color w:val="000000"/>
          <w:sz w:val="24"/>
          <w:szCs w:val="20"/>
          <w:lang w:eastAsia="ru-RU"/>
        </w:rPr>
        <w:t xml:space="preserve"> </w:t>
      </w:r>
      <w:r>
        <w:rPr>
          <w:rFonts w:ascii="Times New Roman" w:eastAsia="Times New Roman" w:hAnsi="Times New Roman" w:cs="Times New Roman"/>
          <w:b/>
          <w:bCs/>
          <w:color w:val="000000"/>
          <w:sz w:val="24"/>
          <w:szCs w:val="20"/>
          <w:lang w:eastAsia="ru-RU"/>
        </w:rPr>
        <w:t xml:space="preserve"> направленности «Волонтерский отряд «Кто, если не мы»     </w:t>
      </w:r>
    </w:p>
    <w:p w:rsidR="00B83323" w:rsidRDefault="00F801F5" w:rsidP="00B83323">
      <w:pPr>
        <w:shd w:val="clear" w:color="auto" w:fill="FFFFFF"/>
        <w:spacing w:before="100" w:beforeAutospacing="1" w:after="100" w:afterAutospacing="1"/>
        <w:contextualSpacing/>
        <w:jc w:val="center"/>
        <w:rPr>
          <w:rFonts w:ascii="Times New Roman" w:eastAsia="Times New Roman" w:hAnsi="Times New Roman" w:cs="Times New Roman"/>
          <w:b/>
          <w:bCs/>
          <w:color w:val="000000"/>
          <w:sz w:val="24"/>
          <w:szCs w:val="20"/>
          <w:lang w:eastAsia="ru-RU"/>
        </w:rPr>
      </w:pPr>
      <w:r>
        <w:rPr>
          <w:rFonts w:ascii="Times New Roman" w:eastAsia="Times New Roman" w:hAnsi="Times New Roman" w:cs="Times New Roman"/>
          <w:b/>
          <w:bCs/>
          <w:color w:val="000000"/>
          <w:sz w:val="24"/>
          <w:szCs w:val="20"/>
          <w:lang w:eastAsia="ru-RU"/>
        </w:rPr>
        <w:t>на 2022-2023</w:t>
      </w:r>
      <w:r w:rsidR="00B83323" w:rsidRPr="0081551A">
        <w:rPr>
          <w:rFonts w:ascii="Times New Roman" w:eastAsia="Times New Roman" w:hAnsi="Times New Roman" w:cs="Times New Roman"/>
          <w:b/>
          <w:bCs/>
          <w:color w:val="000000"/>
          <w:sz w:val="24"/>
          <w:szCs w:val="20"/>
          <w:lang w:eastAsia="ru-RU"/>
        </w:rPr>
        <w:t xml:space="preserve"> учебный год</w:t>
      </w:r>
    </w:p>
    <w:p w:rsidR="00B83323" w:rsidRDefault="00B83323" w:rsidP="00CE7277">
      <w:pPr>
        <w:spacing w:line="240" w:lineRule="auto"/>
        <w:rPr>
          <w:rFonts w:ascii="Times New Roman" w:hAnsi="Times New Roman" w:cs="Times New Roman"/>
          <w:b/>
          <w:sz w:val="24"/>
        </w:rPr>
      </w:pPr>
    </w:p>
    <w:tbl>
      <w:tblPr>
        <w:tblStyle w:val="aa"/>
        <w:tblW w:w="9606" w:type="dxa"/>
        <w:tblLayout w:type="fixed"/>
        <w:tblLook w:val="04A0" w:firstRow="1" w:lastRow="0" w:firstColumn="1" w:lastColumn="0" w:noHBand="0" w:noVBand="1"/>
      </w:tblPr>
      <w:tblGrid>
        <w:gridCol w:w="1101"/>
        <w:gridCol w:w="1134"/>
        <w:gridCol w:w="5386"/>
        <w:gridCol w:w="1134"/>
        <w:gridCol w:w="851"/>
      </w:tblGrid>
      <w:tr w:rsidR="00B83323" w:rsidRPr="00484071" w:rsidTr="00C44675">
        <w:tc>
          <w:tcPr>
            <w:tcW w:w="1101" w:type="dxa"/>
            <w:vMerge w:val="restart"/>
          </w:tcPr>
          <w:p w:rsidR="00B83323" w:rsidRPr="00484071" w:rsidRDefault="00B83323" w:rsidP="00C44675">
            <w:pPr>
              <w:spacing w:before="25" w:after="25"/>
              <w:contextualSpacing/>
              <w:jc w:val="center"/>
              <w:rPr>
                <w:sz w:val="24"/>
                <w:szCs w:val="24"/>
              </w:rPr>
            </w:pPr>
            <w:r w:rsidRPr="00484071">
              <w:rPr>
                <w:b/>
                <w:bCs/>
                <w:sz w:val="24"/>
                <w:szCs w:val="24"/>
              </w:rPr>
              <w:t>№ занятия</w:t>
            </w:r>
          </w:p>
        </w:tc>
        <w:tc>
          <w:tcPr>
            <w:tcW w:w="1134" w:type="dxa"/>
            <w:vMerge w:val="restart"/>
          </w:tcPr>
          <w:p w:rsidR="00B83323" w:rsidRPr="00484071" w:rsidRDefault="00B83323" w:rsidP="00C44675">
            <w:pPr>
              <w:spacing w:before="25" w:after="25"/>
              <w:contextualSpacing/>
              <w:jc w:val="center"/>
              <w:rPr>
                <w:sz w:val="24"/>
                <w:szCs w:val="24"/>
              </w:rPr>
            </w:pPr>
            <w:r w:rsidRPr="00484071">
              <w:rPr>
                <w:b/>
                <w:bCs/>
                <w:sz w:val="24"/>
                <w:szCs w:val="24"/>
              </w:rPr>
              <w:t>Дата проведения</w:t>
            </w:r>
          </w:p>
        </w:tc>
        <w:tc>
          <w:tcPr>
            <w:tcW w:w="5386" w:type="dxa"/>
            <w:vMerge w:val="restart"/>
          </w:tcPr>
          <w:p w:rsidR="00B83323" w:rsidRPr="00484071" w:rsidRDefault="00B83323" w:rsidP="00C44675">
            <w:pPr>
              <w:spacing w:before="100" w:beforeAutospacing="1" w:after="100" w:afterAutospacing="1"/>
              <w:contextualSpacing/>
              <w:jc w:val="center"/>
              <w:rPr>
                <w:b/>
                <w:bCs/>
                <w:sz w:val="24"/>
                <w:szCs w:val="24"/>
              </w:rPr>
            </w:pPr>
            <w:r w:rsidRPr="00484071">
              <w:rPr>
                <w:b/>
                <w:bCs/>
                <w:sz w:val="24"/>
                <w:szCs w:val="24"/>
              </w:rPr>
              <w:t xml:space="preserve">Разделы и темы </w:t>
            </w:r>
          </w:p>
          <w:p w:rsidR="00B83323" w:rsidRPr="00484071" w:rsidRDefault="00B83323" w:rsidP="00C44675">
            <w:pPr>
              <w:spacing w:before="25" w:after="25"/>
              <w:contextualSpacing/>
              <w:jc w:val="center"/>
              <w:rPr>
                <w:sz w:val="24"/>
                <w:szCs w:val="24"/>
              </w:rPr>
            </w:pPr>
            <w:r w:rsidRPr="00484071">
              <w:rPr>
                <w:b/>
                <w:bCs/>
                <w:sz w:val="24"/>
                <w:szCs w:val="24"/>
              </w:rPr>
              <w:t>занятий</w:t>
            </w:r>
          </w:p>
        </w:tc>
        <w:tc>
          <w:tcPr>
            <w:tcW w:w="1985" w:type="dxa"/>
            <w:gridSpan w:val="2"/>
          </w:tcPr>
          <w:p w:rsidR="00B83323" w:rsidRPr="00484071" w:rsidRDefault="00B83323" w:rsidP="00C44675">
            <w:pPr>
              <w:spacing w:before="25" w:after="25"/>
              <w:contextualSpacing/>
              <w:jc w:val="center"/>
              <w:rPr>
                <w:b/>
                <w:sz w:val="24"/>
                <w:szCs w:val="24"/>
              </w:rPr>
            </w:pPr>
            <w:r w:rsidRPr="00484071">
              <w:rPr>
                <w:b/>
                <w:sz w:val="24"/>
                <w:szCs w:val="24"/>
              </w:rPr>
              <w:t>Количество часов</w:t>
            </w:r>
          </w:p>
        </w:tc>
      </w:tr>
      <w:tr w:rsidR="00B83323" w:rsidRPr="00484071" w:rsidTr="00C44675">
        <w:tc>
          <w:tcPr>
            <w:tcW w:w="1101" w:type="dxa"/>
            <w:vMerge/>
          </w:tcPr>
          <w:p w:rsidR="00B83323" w:rsidRPr="00484071" w:rsidRDefault="00B83323" w:rsidP="00C44675">
            <w:pPr>
              <w:spacing w:before="25" w:after="25"/>
              <w:contextualSpacing/>
              <w:jc w:val="center"/>
              <w:rPr>
                <w:b/>
                <w:bCs/>
                <w:sz w:val="24"/>
                <w:szCs w:val="24"/>
              </w:rPr>
            </w:pPr>
          </w:p>
        </w:tc>
        <w:tc>
          <w:tcPr>
            <w:tcW w:w="1134" w:type="dxa"/>
            <w:vMerge/>
          </w:tcPr>
          <w:p w:rsidR="00B83323" w:rsidRPr="00484071" w:rsidRDefault="00B83323" w:rsidP="00C44675">
            <w:pPr>
              <w:spacing w:before="25" w:after="25"/>
              <w:contextualSpacing/>
              <w:jc w:val="center"/>
              <w:rPr>
                <w:b/>
                <w:bCs/>
                <w:sz w:val="24"/>
                <w:szCs w:val="24"/>
              </w:rPr>
            </w:pPr>
          </w:p>
        </w:tc>
        <w:tc>
          <w:tcPr>
            <w:tcW w:w="5386" w:type="dxa"/>
            <w:vMerge/>
          </w:tcPr>
          <w:p w:rsidR="00B83323" w:rsidRPr="00484071" w:rsidRDefault="00B83323" w:rsidP="00C44675">
            <w:pPr>
              <w:spacing w:before="100" w:beforeAutospacing="1" w:after="100" w:afterAutospacing="1"/>
              <w:contextualSpacing/>
              <w:jc w:val="center"/>
              <w:rPr>
                <w:b/>
                <w:bCs/>
                <w:sz w:val="24"/>
                <w:szCs w:val="24"/>
              </w:rPr>
            </w:pPr>
          </w:p>
        </w:tc>
        <w:tc>
          <w:tcPr>
            <w:tcW w:w="1134" w:type="dxa"/>
          </w:tcPr>
          <w:p w:rsidR="00B83323" w:rsidRPr="00484071" w:rsidRDefault="00B83323" w:rsidP="00C44675">
            <w:pPr>
              <w:spacing w:before="25" w:after="25"/>
              <w:contextualSpacing/>
              <w:jc w:val="center"/>
              <w:rPr>
                <w:b/>
                <w:sz w:val="24"/>
                <w:szCs w:val="24"/>
              </w:rPr>
            </w:pPr>
            <w:r w:rsidRPr="00484071">
              <w:rPr>
                <w:b/>
                <w:sz w:val="24"/>
                <w:szCs w:val="24"/>
              </w:rPr>
              <w:t>Тео</w:t>
            </w:r>
          </w:p>
          <w:p w:rsidR="00B83323" w:rsidRPr="00484071" w:rsidRDefault="00B83323" w:rsidP="00C44675">
            <w:pPr>
              <w:spacing w:before="25" w:after="25"/>
              <w:contextualSpacing/>
              <w:jc w:val="center"/>
              <w:rPr>
                <w:sz w:val="24"/>
                <w:szCs w:val="24"/>
              </w:rPr>
            </w:pPr>
            <w:r w:rsidRPr="00484071">
              <w:rPr>
                <w:b/>
                <w:sz w:val="24"/>
                <w:szCs w:val="24"/>
              </w:rPr>
              <w:t>рия</w:t>
            </w:r>
          </w:p>
        </w:tc>
        <w:tc>
          <w:tcPr>
            <w:tcW w:w="851" w:type="dxa"/>
          </w:tcPr>
          <w:p w:rsidR="00B83323" w:rsidRPr="00484071" w:rsidRDefault="00B83323" w:rsidP="00C44675">
            <w:pPr>
              <w:spacing w:before="25" w:after="25"/>
              <w:contextualSpacing/>
              <w:jc w:val="center"/>
              <w:rPr>
                <w:b/>
                <w:sz w:val="24"/>
                <w:szCs w:val="24"/>
              </w:rPr>
            </w:pPr>
            <w:r w:rsidRPr="00484071">
              <w:rPr>
                <w:b/>
                <w:sz w:val="24"/>
                <w:szCs w:val="24"/>
              </w:rPr>
              <w:t>Прак</w:t>
            </w:r>
          </w:p>
          <w:p w:rsidR="00B83323" w:rsidRPr="00484071" w:rsidRDefault="00B83323" w:rsidP="00C44675">
            <w:pPr>
              <w:spacing w:before="25" w:after="25"/>
              <w:contextualSpacing/>
              <w:jc w:val="center"/>
              <w:rPr>
                <w:b/>
                <w:sz w:val="24"/>
                <w:szCs w:val="24"/>
              </w:rPr>
            </w:pPr>
            <w:r w:rsidRPr="00484071">
              <w:rPr>
                <w:b/>
                <w:sz w:val="24"/>
                <w:szCs w:val="24"/>
              </w:rPr>
              <w:t>тика</w:t>
            </w:r>
          </w:p>
        </w:tc>
      </w:tr>
      <w:tr w:rsidR="00B83323" w:rsidRPr="00C802A4" w:rsidTr="00C44675">
        <w:tc>
          <w:tcPr>
            <w:tcW w:w="1101" w:type="dxa"/>
          </w:tcPr>
          <w:p w:rsidR="00B83323" w:rsidRPr="00B83323" w:rsidRDefault="00B83323" w:rsidP="00C44675">
            <w:pPr>
              <w:contextualSpacing/>
              <w:jc w:val="center"/>
              <w:rPr>
                <w:sz w:val="24"/>
                <w:szCs w:val="24"/>
              </w:rPr>
            </w:pPr>
            <w:r>
              <w:rPr>
                <w:sz w:val="24"/>
                <w:szCs w:val="24"/>
              </w:rPr>
              <w:t>1</w:t>
            </w:r>
          </w:p>
        </w:tc>
        <w:tc>
          <w:tcPr>
            <w:tcW w:w="1134" w:type="dxa"/>
          </w:tcPr>
          <w:p w:rsidR="00B83323" w:rsidRPr="00B83323" w:rsidRDefault="00B83323" w:rsidP="00C44675">
            <w:pPr>
              <w:spacing w:before="25" w:after="25"/>
              <w:contextualSpacing/>
              <w:jc w:val="center"/>
              <w:rPr>
                <w:sz w:val="24"/>
                <w:szCs w:val="24"/>
              </w:rPr>
            </w:pPr>
            <w:r>
              <w:rPr>
                <w:sz w:val="24"/>
                <w:szCs w:val="24"/>
              </w:rPr>
              <w:t>07.09</w:t>
            </w:r>
          </w:p>
        </w:tc>
        <w:tc>
          <w:tcPr>
            <w:tcW w:w="5386" w:type="dxa"/>
          </w:tcPr>
          <w:p w:rsidR="00B83323" w:rsidRPr="00AB5E15" w:rsidRDefault="00B83323" w:rsidP="00C44675">
            <w:pPr>
              <w:spacing w:before="225" w:after="225"/>
              <w:contextualSpacing/>
              <w:rPr>
                <w:sz w:val="24"/>
                <w:szCs w:val="24"/>
              </w:rPr>
            </w:pPr>
            <w:r w:rsidRPr="00AB5E15">
              <w:rPr>
                <w:sz w:val="24"/>
                <w:szCs w:val="24"/>
              </w:rPr>
              <w:t>Вводное занятие</w:t>
            </w:r>
          </w:p>
        </w:tc>
        <w:tc>
          <w:tcPr>
            <w:tcW w:w="1134" w:type="dxa"/>
          </w:tcPr>
          <w:p w:rsidR="00B83323" w:rsidRPr="00AB5E15" w:rsidRDefault="00B83323" w:rsidP="00C44675">
            <w:pPr>
              <w:spacing w:before="225" w:after="225"/>
              <w:contextualSpacing/>
              <w:jc w:val="center"/>
              <w:rPr>
                <w:sz w:val="24"/>
                <w:szCs w:val="24"/>
              </w:rPr>
            </w:pPr>
            <w:r>
              <w:rPr>
                <w:sz w:val="24"/>
                <w:szCs w:val="24"/>
              </w:rPr>
              <w:t>1</w:t>
            </w:r>
          </w:p>
        </w:tc>
        <w:tc>
          <w:tcPr>
            <w:tcW w:w="851" w:type="dxa"/>
          </w:tcPr>
          <w:p w:rsidR="00B83323" w:rsidRPr="00AB5E15" w:rsidRDefault="00B83323" w:rsidP="00C44675">
            <w:pPr>
              <w:spacing w:before="225" w:after="225"/>
              <w:contextualSpacing/>
              <w:rPr>
                <w:sz w:val="24"/>
                <w:szCs w:val="24"/>
              </w:rPr>
            </w:pPr>
            <w:r w:rsidRPr="00AB5E15">
              <w:rPr>
                <w:sz w:val="24"/>
                <w:szCs w:val="24"/>
              </w:rPr>
              <w:t> </w:t>
            </w:r>
          </w:p>
        </w:tc>
      </w:tr>
      <w:tr w:rsidR="00B83323" w:rsidRPr="00C802A4" w:rsidTr="00C44675">
        <w:tc>
          <w:tcPr>
            <w:tcW w:w="1101" w:type="dxa"/>
          </w:tcPr>
          <w:p w:rsidR="00B83323" w:rsidRPr="00B83323" w:rsidRDefault="00B83323" w:rsidP="00C44675">
            <w:pPr>
              <w:contextualSpacing/>
              <w:jc w:val="center"/>
              <w:rPr>
                <w:sz w:val="24"/>
                <w:szCs w:val="24"/>
              </w:rPr>
            </w:pPr>
            <w:r>
              <w:rPr>
                <w:sz w:val="24"/>
                <w:szCs w:val="24"/>
              </w:rPr>
              <w:t>2-3</w:t>
            </w:r>
          </w:p>
        </w:tc>
        <w:tc>
          <w:tcPr>
            <w:tcW w:w="1134" w:type="dxa"/>
          </w:tcPr>
          <w:p w:rsidR="00B83323" w:rsidRPr="00B83323" w:rsidRDefault="00254749" w:rsidP="00C44675">
            <w:pPr>
              <w:spacing w:before="25" w:after="25"/>
              <w:contextualSpacing/>
              <w:jc w:val="center"/>
              <w:rPr>
                <w:sz w:val="24"/>
                <w:szCs w:val="24"/>
              </w:rPr>
            </w:pPr>
            <w:r>
              <w:rPr>
                <w:sz w:val="24"/>
                <w:szCs w:val="24"/>
              </w:rPr>
              <w:t>14.09, 21.09</w:t>
            </w:r>
          </w:p>
        </w:tc>
        <w:tc>
          <w:tcPr>
            <w:tcW w:w="5386" w:type="dxa"/>
          </w:tcPr>
          <w:p w:rsidR="00B83323" w:rsidRPr="00AB5E15" w:rsidRDefault="00B83323" w:rsidP="00C44675">
            <w:pPr>
              <w:spacing w:before="225" w:after="225"/>
              <w:contextualSpacing/>
              <w:rPr>
                <w:sz w:val="24"/>
                <w:szCs w:val="24"/>
              </w:rPr>
            </w:pPr>
            <w:r w:rsidRPr="00AB5E15">
              <w:rPr>
                <w:sz w:val="24"/>
                <w:szCs w:val="24"/>
              </w:rPr>
              <w:t>Возникновение и развитие волонтёрского</w:t>
            </w:r>
            <w:r w:rsidRPr="00AB5E15">
              <w:rPr>
                <w:sz w:val="24"/>
                <w:szCs w:val="24"/>
              </w:rPr>
              <w:br/>
              <w:t>движения</w:t>
            </w:r>
          </w:p>
        </w:tc>
        <w:tc>
          <w:tcPr>
            <w:tcW w:w="1134" w:type="dxa"/>
          </w:tcPr>
          <w:p w:rsidR="00B83323" w:rsidRPr="00AB5E15" w:rsidRDefault="00B83323" w:rsidP="00C44675">
            <w:pPr>
              <w:spacing w:before="225" w:after="225"/>
              <w:contextualSpacing/>
              <w:jc w:val="center"/>
              <w:rPr>
                <w:sz w:val="24"/>
                <w:szCs w:val="24"/>
              </w:rPr>
            </w:pPr>
            <w:r>
              <w:rPr>
                <w:sz w:val="24"/>
                <w:szCs w:val="24"/>
              </w:rPr>
              <w:t>1</w:t>
            </w:r>
          </w:p>
        </w:tc>
        <w:tc>
          <w:tcPr>
            <w:tcW w:w="851" w:type="dxa"/>
          </w:tcPr>
          <w:p w:rsidR="00B83323" w:rsidRPr="00AB5E15" w:rsidRDefault="00B83323" w:rsidP="00C44675">
            <w:pPr>
              <w:spacing w:before="225" w:after="225"/>
              <w:contextualSpacing/>
              <w:jc w:val="center"/>
              <w:rPr>
                <w:sz w:val="24"/>
                <w:szCs w:val="24"/>
              </w:rPr>
            </w:pPr>
            <w:r>
              <w:rPr>
                <w:sz w:val="24"/>
                <w:szCs w:val="24"/>
              </w:rPr>
              <w:t>1</w:t>
            </w:r>
          </w:p>
        </w:tc>
      </w:tr>
      <w:tr w:rsidR="00B83323" w:rsidRPr="00C802A4" w:rsidTr="00C44675">
        <w:tc>
          <w:tcPr>
            <w:tcW w:w="1101" w:type="dxa"/>
          </w:tcPr>
          <w:p w:rsidR="00B83323" w:rsidRPr="00B83323" w:rsidRDefault="00B83323" w:rsidP="00C44675">
            <w:pPr>
              <w:contextualSpacing/>
              <w:jc w:val="center"/>
              <w:rPr>
                <w:sz w:val="24"/>
                <w:szCs w:val="24"/>
              </w:rPr>
            </w:pPr>
            <w:r>
              <w:rPr>
                <w:sz w:val="24"/>
                <w:szCs w:val="24"/>
              </w:rPr>
              <w:t>4-6</w:t>
            </w:r>
          </w:p>
        </w:tc>
        <w:tc>
          <w:tcPr>
            <w:tcW w:w="1134" w:type="dxa"/>
          </w:tcPr>
          <w:p w:rsidR="00B83323" w:rsidRPr="00B83323" w:rsidRDefault="00254749" w:rsidP="00C44675">
            <w:pPr>
              <w:spacing w:before="25" w:after="25"/>
              <w:contextualSpacing/>
              <w:jc w:val="center"/>
              <w:rPr>
                <w:sz w:val="24"/>
                <w:szCs w:val="24"/>
              </w:rPr>
            </w:pPr>
            <w:r>
              <w:rPr>
                <w:sz w:val="24"/>
                <w:szCs w:val="24"/>
              </w:rPr>
              <w:t>28.09, 05.10, 12.10</w:t>
            </w:r>
          </w:p>
        </w:tc>
        <w:tc>
          <w:tcPr>
            <w:tcW w:w="5386" w:type="dxa"/>
          </w:tcPr>
          <w:p w:rsidR="00B83323" w:rsidRPr="00AB5E15" w:rsidRDefault="00B83323" w:rsidP="00C44675">
            <w:pPr>
              <w:spacing w:before="225" w:after="225"/>
              <w:contextualSpacing/>
              <w:rPr>
                <w:sz w:val="24"/>
                <w:szCs w:val="24"/>
              </w:rPr>
            </w:pPr>
            <w:r w:rsidRPr="00AB5E15">
              <w:rPr>
                <w:sz w:val="24"/>
                <w:szCs w:val="24"/>
              </w:rPr>
              <w:t>Пропаганда волонтёрского движения</w:t>
            </w:r>
          </w:p>
        </w:tc>
        <w:tc>
          <w:tcPr>
            <w:tcW w:w="1134" w:type="dxa"/>
          </w:tcPr>
          <w:p w:rsidR="00B83323" w:rsidRPr="00AB5E15" w:rsidRDefault="00B83323" w:rsidP="00C44675">
            <w:pPr>
              <w:spacing w:before="225" w:after="225"/>
              <w:contextualSpacing/>
              <w:jc w:val="center"/>
              <w:rPr>
                <w:sz w:val="24"/>
                <w:szCs w:val="24"/>
              </w:rPr>
            </w:pPr>
            <w:r>
              <w:rPr>
                <w:sz w:val="24"/>
                <w:szCs w:val="24"/>
              </w:rPr>
              <w:t>1</w:t>
            </w:r>
          </w:p>
        </w:tc>
        <w:tc>
          <w:tcPr>
            <w:tcW w:w="851" w:type="dxa"/>
          </w:tcPr>
          <w:p w:rsidR="00B83323" w:rsidRPr="00AB5E15" w:rsidRDefault="00B83323" w:rsidP="00C44675">
            <w:pPr>
              <w:spacing w:before="225" w:after="225"/>
              <w:contextualSpacing/>
              <w:jc w:val="center"/>
              <w:rPr>
                <w:sz w:val="24"/>
                <w:szCs w:val="24"/>
              </w:rPr>
            </w:pPr>
            <w:r>
              <w:rPr>
                <w:sz w:val="24"/>
                <w:szCs w:val="24"/>
              </w:rPr>
              <w:t>2</w:t>
            </w:r>
          </w:p>
        </w:tc>
      </w:tr>
      <w:tr w:rsidR="00B83323" w:rsidRPr="00C802A4" w:rsidTr="00C44675">
        <w:tc>
          <w:tcPr>
            <w:tcW w:w="1101" w:type="dxa"/>
          </w:tcPr>
          <w:p w:rsidR="00B83323" w:rsidRPr="00B83323" w:rsidRDefault="00B83323" w:rsidP="00C44675">
            <w:pPr>
              <w:contextualSpacing/>
              <w:jc w:val="center"/>
              <w:rPr>
                <w:sz w:val="24"/>
                <w:szCs w:val="24"/>
              </w:rPr>
            </w:pPr>
            <w:r>
              <w:rPr>
                <w:sz w:val="24"/>
                <w:szCs w:val="24"/>
              </w:rPr>
              <w:t>7-10</w:t>
            </w:r>
          </w:p>
        </w:tc>
        <w:tc>
          <w:tcPr>
            <w:tcW w:w="1134" w:type="dxa"/>
          </w:tcPr>
          <w:p w:rsidR="00B83323" w:rsidRPr="00B83323" w:rsidRDefault="00254749" w:rsidP="00C44675">
            <w:pPr>
              <w:spacing w:before="25" w:after="25"/>
              <w:contextualSpacing/>
              <w:jc w:val="center"/>
              <w:rPr>
                <w:sz w:val="24"/>
                <w:szCs w:val="24"/>
              </w:rPr>
            </w:pPr>
            <w:r>
              <w:rPr>
                <w:sz w:val="24"/>
                <w:szCs w:val="24"/>
              </w:rPr>
              <w:t xml:space="preserve">19.10, 02.11, </w:t>
            </w:r>
            <w:r>
              <w:rPr>
                <w:sz w:val="24"/>
                <w:szCs w:val="24"/>
              </w:rPr>
              <w:lastRenderedPageBreak/>
              <w:t>09.11, 16.11</w:t>
            </w:r>
          </w:p>
        </w:tc>
        <w:tc>
          <w:tcPr>
            <w:tcW w:w="5386" w:type="dxa"/>
          </w:tcPr>
          <w:p w:rsidR="00B83323" w:rsidRPr="00AB5E15" w:rsidRDefault="00B83323" w:rsidP="00C44675">
            <w:pPr>
              <w:spacing w:before="225" w:after="225"/>
              <w:contextualSpacing/>
              <w:rPr>
                <w:sz w:val="24"/>
                <w:szCs w:val="24"/>
              </w:rPr>
            </w:pPr>
            <w:r w:rsidRPr="00AB5E15">
              <w:rPr>
                <w:sz w:val="24"/>
                <w:szCs w:val="24"/>
              </w:rPr>
              <w:lastRenderedPageBreak/>
              <w:t>Формирование здорового и спортивного образа жизни</w:t>
            </w:r>
          </w:p>
        </w:tc>
        <w:tc>
          <w:tcPr>
            <w:tcW w:w="1134" w:type="dxa"/>
          </w:tcPr>
          <w:p w:rsidR="00B83323" w:rsidRPr="00AB5E15" w:rsidRDefault="00B83323" w:rsidP="00C44675">
            <w:pPr>
              <w:spacing w:before="225" w:after="225"/>
              <w:contextualSpacing/>
              <w:jc w:val="center"/>
              <w:rPr>
                <w:sz w:val="24"/>
                <w:szCs w:val="24"/>
              </w:rPr>
            </w:pPr>
            <w:r>
              <w:rPr>
                <w:sz w:val="24"/>
                <w:szCs w:val="24"/>
              </w:rPr>
              <w:t>2</w:t>
            </w:r>
          </w:p>
        </w:tc>
        <w:tc>
          <w:tcPr>
            <w:tcW w:w="851" w:type="dxa"/>
          </w:tcPr>
          <w:p w:rsidR="00B83323" w:rsidRPr="00AB5E15" w:rsidRDefault="00B83323" w:rsidP="00C44675">
            <w:pPr>
              <w:spacing w:before="225" w:after="225"/>
              <w:contextualSpacing/>
              <w:jc w:val="center"/>
              <w:rPr>
                <w:sz w:val="24"/>
                <w:szCs w:val="24"/>
              </w:rPr>
            </w:pPr>
            <w:r>
              <w:rPr>
                <w:sz w:val="24"/>
                <w:szCs w:val="24"/>
              </w:rPr>
              <w:t>2</w:t>
            </w:r>
          </w:p>
        </w:tc>
      </w:tr>
      <w:tr w:rsidR="00B83323" w:rsidRPr="00C802A4" w:rsidTr="00C44675">
        <w:tc>
          <w:tcPr>
            <w:tcW w:w="1101" w:type="dxa"/>
          </w:tcPr>
          <w:p w:rsidR="00B83323" w:rsidRPr="00B83323" w:rsidRDefault="00B83323" w:rsidP="00C44675">
            <w:pPr>
              <w:contextualSpacing/>
              <w:jc w:val="center"/>
              <w:rPr>
                <w:sz w:val="24"/>
                <w:szCs w:val="24"/>
              </w:rPr>
            </w:pPr>
            <w:r>
              <w:rPr>
                <w:sz w:val="24"/>
                <w:szCs w:val="24"/>
              </w:rPr>
              <w:lastRenderedPageBreak/>
              <w:t>11-13</w:t>
            </w:r>
          </w:p>
        </w:tc>
        <w:tc>
          <w:tcPr>
            <w:tcW w:w="1134" w:type="dxa"/>
          </w:tcPr>
          <w:p w:rsidR="00B83323" w:rsidRPr="00B83323" w:rsidRDefault="00254749" w:rsidP="00C44675">
            <w:pPr>
              <w:spacing w:before="25" w:after="25"/>
              <w:contextualSpacing/>
              <w:jc w:val="center"/>
              <w:rPr>
                <w:sz w:val="24"/>
                <w:szCs w:val="24"/>
              </w:rPr>
            </w:pPr>
            <w:r>
              <w:rPr>
                <w:sz w:val="24"/>
                <w:szCs w:val="24"/>
              </w:rPr>
              <w:t>23.11, 30.11, 07.12</w:t>
            </w:r>
          </w:p>
        </w:tc>
        <w:tc>
          <w:tcPr>
            <w:tcW w:w="5386" w:type="dxa"/>
          </w:tcPr>
          <w:p w:rsidR="00B83323" w:rsidRPr="00AB5E15" w:rsidRDefault="00B83323" w:rsidP="00C44675">
            <w:pPr>
              <w:spacing w:before="225" w:after="225"/>
              <w:contextualSpacing/>
              <w:rPr>
                <w:sz w:val="24"/>
                <w:szCs w:val="24"/>
              </w:rPr>
            </w:pPr>
            <w:r w:rsidRPr="00AB5E15">
              <w:rPr>
                <w:sz w:val="24"/>
                <w:szCs w:val="24"/>
              </w:rPr>
              <w:t>Интерес к познанию и творчеству</w:t>
            </w:r>
          </w:p>
        </w:tc>
        <w:tc>
          <w:tcPr>
            <w:tcW w:w="1134" w:type="dxa"/>
          </w:tcPr>
          <w:p w:rsidR="00B83323" w:rsidRPr="00AB5E15" w:rsidRDefault="00B83323" w:rsidP="00C44675">
            <w:pPr>
              <w:spacing w:before="225" w:after="225"/>
              <w:contextualSpacing/>
              <w:jc w:val="center"/>
              <w:rPr>
                <w:sz w:val="24"/>
                <w:szCs w:val="24"/>
              </w:rPr>
            </w:pPr>
            <w:r>
              <w:rPr>
                <w:sz w:val="24"/>
                <w:szCs w:val="24"/>
              </w:rPr>
              <w:t>1</w:t>
            </w:r>
          </w:p>
        </w:tc>
        <w:tc>
          <w:tcPr>
            <w:tcW w:w="851" w:type="dxa"/>
          </w:tcPr>
          <w:p w:rsidR="00B83323" w:rsidRPr="00AB5E15" w:rsidRDefault="00B83323" w:rsidP="00C44675">
            <w:pPr>
              <w:spacing w:before="225" w:after="225"/>
              <w:contextualSpacing/>
              <w:jc w:val="center"/>
              <w:rPr>
                <w:sz w:val="24"/>
                <w:szCs w:val="24"/>
              </w:rPr>
            </w:pPr>
            <w:r>
              <w:rPr>
                <w:sz w:val="24"/>
                <w:szCs w:val="24"/>
              </w:rPr>
              <w:t>2</w:t>
            </w:r>
          </w:p>
        </w:tc>
      </w:tr>
      <w:tr w:rsidR="00B83323" w:rsidRPr="00C802A4" w:rsidTr="00C44675">
        <w:tc>
          <w:tcPr>
            <w:tcW w:w="1101" w:type="dxa"/>
          </w:tcPr>
          <w:p w:rsidR="00B83323" w:rsidRPr="00B83323" w:rsidRDefault="00B83323" w:rsidP="00C44675">
            <w:pPr>
              <w:contextualSpacing/>
              <w:jc w:val="center"/>
              <w:rPr>
                <w:sz w:val="24"/>
                <w:szCs w:val="24"/>
              </w:rPr>
            </w:pPr>
            <w:r>
              <w:rPr>
                <w:sz w:val="24"/>
                <w:szCs w:val="24"/>
              </w:rPr>
              <w:t>14-17</w:t>
            </w:r>
          </w:p>
        </w:tc>
        <w:tc>
          <w:tcPr>
            <w:tcW w:w="1134" w:type="dxa"/>
          </w:tcPr>
          <w:p w:rsidR="00B83323" w:rsidRPr="00B83323" w:rsidRDefault="00254749" w:rsidP="00C44675">
            <w:pPr>
              <w:spacing w:before="25" w:after="25"/>
              <w:contextualSpacing/>
              <w:jc w:val="center"/>
              <w:rPr>
                <w:sz w:val="24"/>
                <w:szCs w:val="24"/>
              </w:rPr>
            </w:pPr>
            <w:r>
              <w:rPr>
                <w:sz w:val="24"/>
                <w:szCs w:val="24"/>
              </w:rPr>
              <w:t>14.12, 21.12, 28.12, 11.01</w:t>
            </w:r>
          </w:p>
        </w:tc>
        <w:tc>
          <w:tcPr>
            <w:tcW w:w="5386" w:type="dxa"/>
          </w:tcPr>
          <w:p w:rsidR="00B83323" w:rsidRPr="00AB5E15" w:rsidRDefault="00B83323" w:rsidP="00C44675">
            <w:pPr>
              <w:spacing w:before="225" w:after="225"/>
              <w:contextualSpacing/>
              <w:rPr>
                <w:sz w:val="24"/>
                <w:szCs w:val="24"/>
              </w:rPr>
            </w:pPr>
            <w:r w:rsidRPr="00AB5E15">
              <w:rPr>
                <w:sz w:val="24"/>
                <w:szCs w:val="24"/>
              </w:rPr>
              <w:t>Трудовая деятельность</w:t>
            </w:r>
          </w:p>
        </w:tc>
        <w:tc>
          <w:tcPr>
            <w:tcW w:w="1134" w:type="dxa"/>
          </w:tcPr>
          <w:p w:rsidR="00B83323" w:rsidRPr="00AB5E15" w:rsidRDefault="00B83323" w:rsidP="00C44675">
            <w:pPr>
              <w:spacing w:before="225" w:after="225"/>
              <w:contextualSpacing/>
              <w:jc w:val="center"/>
              <w:rPr>
                <w:sz w:val="24"/>
                <w:szCs w:val="24"/>
              </w:rPr>
            </w:pPr>
            <w:r>
              <w:rPr>
                <w:sz w:val="24"/>
                <w:szCs w:val="24"/>
              </w:rPr>
              <w:t>1</w:t>
            </w:r>
          </w:p>
        </w:tc>
        <w:tc>
          <w:tcPr>
            <w:tcW w:w="851" w:type="dxa"/>
          </w:tcPr>
          <w:p w:rsidR="00B83323" w:rsidRPr="00AB5E15" w:rsidRDefault="00B83323" w:rsidP="00C44675">
            <w:pPr>
              <w:spacing w:before="225" w:after="225"/>
              <w:contextualSpacing/>
              <w:jc w:val="center"/>
              <w:rPr>
                <w:sz w:val="24"/>
                <w:szCs w:val="24"/>
              </w:rPr>
            </w:pPr>
            <w:r>
              <w:rPr>
                <w:sz w:val="24"/>
                <w:szCs w:val="24"/>
              </w:rPr>
              <w:t>3</w:t>
            </w:r>
          </w:p>
        </w:tc>
      </w:tr>
      <w:tr w:rsidR="00B83323" w:rsidRPr="00C802A4" w:rsidTr="00C44675">
        <w:tc>
          <w:tcPr>
            <w:tcW w:w="1101" w:type="dxa"/>
          </w:tcPr>
          <w:p w:rsidR="00B83323" w:rsidRPr="00B83323" w:rsidRDefault="00B83323" w:rsidP="00C44675">
            <w:pPr>
              <w:contextualSpacing/>
              <w:jc w:val="center"/>
              <w:rPr>
                <w:sz w:val="24"/>
                <w:szCs w:val="24"/>
              </w:rPr>
            </w:pPr>
            <w:r>
              <w:rPr>
                <w:sz w:val="24"/>
                <w:szCs w:val="24"/>
              </w:rPr>
              <w:t>18-22</w:t>
            </w:r>
          </w:p>
        </w:tc>
        <w:tc>
          <w:tcPr>
            <w:tcW w:w="1134" w:type="dxa"/>
          </w:tcPr>
          <w:p w:rsidR="00B83323" w:rsidRPr="00B83323" w:rsidRDefault="00254749" w:rsidP="00C44675">
            <w:pPr>
              <w:spacing w:before="25" w:after="25"/>
              <w:contextualSpacing/>
              <w:jc w:val="center"/>
              <w:rPr>
                <w:sz w:val="24"/>
                <w:szCs w:val="24"/>
              </w:rPr>
            </w:pPr>
            <w:r>
              <w:rPr>
                <w:sz w:val="24"/>
                <w:szCs w:val="24"/>
              </w:rPr>
              <w:t>18.01, 25.01, 01.02, 08.02, 15.02</w:t>
            </w:r>
          </w:p>
        </w:tc>
        <w:tc>
          <w:tcPr>
            <w:tcW w:w="5386" w:type="dxa"/>
          </w:tcPr>
          <w:p w:rsidR="00B83323" w:rsidRPr="00AB5E15" w:rsidRDefault="00B83323" w:rsidP="00C44675">
            <w:pPr>
              <w:spacing w:before="225" w:after="225"/>
              <w:contextualSpacing/>
              <w:rPr>
                <w:sz w:val="24"/>
                <w:szCs w:val="24"/>
              </w:rPr>
            </w:pPr>
            <w:r w:rsidRPr="00AB5E15">
              <w:rPr>
                <w:sz w:val="24"/>
                <w:szCs w:val="24"/>
              </w:rPr>
              <w:t>Социально-гражданская деятельность</w:t>
            </w:r>
          </w:p>
        </w:tc>
        <w:tc>
          <w:tcPr>
            <w:tcW w:w="1134" w:type="dxa"/>
          </w:tcPr>
          <w:p w:rsidR="00B83323" w:rsidRPr="00AB5E15" w:rsidRDefault="00B83323" w:rsidP="00C44675">
            <w:pPr>
              <w:spacing w:before="225" w:after="225"/>
              <w:contextualSpacing/>
              <w:jc w:val="center"/>
              <w:rPr>
                <w:sz w:val="24"/>
                <w:szCs w:val="24"/>
              </w:rPr>
            </w:pPr>
            <w:r>
              <w:rPr>
                <w:sz w:val="24"/>
                <w:szCs w:val="24"/>
              </w:rPr>
              <w:t>2</w:t>
            </w:r>
          </w:p>
        </w:tc>
        <w:tc>
          <w:tcPr>
            <w:tcW w:w="851" w:type="dxa"/>
          </w:tcPr>
          <w:p w:rsidR="00B83323" w:rsidRPr="00AB5E15" w:rsidRDefault="00B83323" w:rsidP="00C44675">
            <w:pPr>
              <w:spacing w:before="225" w:after="225"/>
              <w:contextualSpacing/>
              <w:jc w:val="center"/>
              <w:rPr>
                <w:sz w:val="24"/>
                <w:szCs w:val="24"/>
              </w:rPr>
            </w:pPr>
            <w:r>
              <w:rPr>
                <w:sz w:val="24"/>
                <w:szCs w:val="24"/>
              </w:rPr>
              <w:t>3</w:t>
            </w:r>
          </w:p>
        </w:tc>
      </w:tr>
      <w:tr w:rsidR="00B83323" w:rsidRPr="00C802A4" w:rsidTr="00C44675">
        <w:tc>
          <w:tcPr>
            <w:tcW w:w="1101" w:type="dxa"/>
          </w:tcPr>
          <w:p w:rsidR="00B83323" w:rsidRPr="00B83323" w:rsidRDefault="00B83323" w:rsidP="00C44675">
            <w:pPr>
              <w:contextualSpacing/>
              <w:jc w:val="center"/>
              <w:rPr>
                <w:sz w:val="24"/>
                <w:szCs w:val="24"/>
              </w:rPr>
            </w:pPr>
            <w:r>
              <w:rPr>
                <w:sz w:val="24"/>
                <w:szCs w:val="24"/>
              </w:rPr>
              <w:t>23-27</w:t>
            </w:r>
          </w:p>
        </w:tc>
        <w:tc>
          <w:tcPr>
            <w:tcW w:w="1134" w:type="dxa"/>
          </w:tcPr>
          <w:p w:rsidR="00B83323" w:rsidRPr="00B83323" w:rsidRDefault="00254749" w:rsidP="00C44675">
            <w:pPr>
              <w:spacing w:before="25" w:after="25"/>
              <w:contextualSpacing/>
              <w:jc w:val="center"/>
              <w:rPr>
                <w:sz w:val="24"/>
                <w:szCs w:val="24"/>
              </w:rPr>
            </w:pPr>
            <w:r>
              <w:rPr>
                <w:sz w:val="24"/>
                <w:szCs w:val="24"/>
              </w:rPr>
              <w:t xml:space="preserve">22.02, 01.03, </w:t>
            </w:r>
            <w:r w:rsidR="00AD26AD">
              <w:rPr>
                <w:sz w:val="24"/>
                <w:szCs w:val="24"/>
              </w:rPr>
              <w:t>15.03, 29.03, 05.04</w:t>
            </w:r>
          </w:p>
        </w:tc>
        <w:tc>
          <w:tcPr>
            <w:tcW w:w="5386" w:type="dxa"/>
          </w:tcPr>
          <w:p w:rsidR="00B83323" w:rsidRPr="00AB5E15" w:rsidRDefault="00B83323" w:rsidP="00C44675">
            <w:pPr>
              <w:spacing w:before="225" w:after="225"/>
              <w:contextualSpacing/>
              <w:rPr>
                <w:sz w:val="24"/>
                <w:szCs w:val="24"/>
              </w:rPr>
            </w:pPr>
            <w:r w:rsidRPr="00AB5E15">
              <w:rPr>
                <w:sz w:val="24"/>
                <w:szCs w:val="24"/>
              </w:rPr>
              <w:t>Общение и коммуникации</w:t>
            </w:r>
          </w:p>
        </w:tc>
        <w:tc>
          <w:tcPr>
            <w:tcW w:w="1134" w:type="dxa"/>
          </w:tcPr>
          <w:p w:rsidR="00B83323" w:rsidRPr="00AB5E15" w:rsidRDefault="00B83323" w:rsidP="00C44675">
            <w:pPr>
              <w:spacing w:before="225" w:after="225"/>
              <w:contextualSpacing/>
              <w:jc w:val="center"/>
              <w:rPr>
                <w:sz w:val="24"/>
                <w:szCs w:val="24"/>
              </w:rPr>
            </w:pPr>
            <w:r>
              <w:rPr>
                <w:sz w:val="24"/>
                <w:szCs w:val="24"/>
              </w:rPr>
              <w:t>2</w:t>
            </w:r>
          </w:p>
        </w:tc>
        <w:tc>
          <w:tcPr>
            <w:tcW w:w="851" w:type="dxa"/>
          </w:tcPr>
          <w:p w:rsidR="00B83323" w:rsidRPr="00AB5E15" w:rsidRDefault="00B83323" w:rsidP="00C44675">
            <w:pPr>
              <w:spacing w:before="225" w:after="225"/>
              <w:contextualSpacing/>
              <w:jc w:val="center"/>
              <w:rPr>
                <w:sz w:val="24"/>
                <w:szCs w:val="24"/>
              </w:rPr>
            </w:pPr>
            <w:r>
              <w:rPr>
                <w:sz w:val="24"/>
                <w:szCs w:val="24"/>
              </w:rPr>
              <w:t>3</w:t>
            </w:r>
          </w:p>
        </w:tc>
      </w:tr>
      <w:tr w:rsidR="00B83323" w:rsidRPr="00C802A4" w:rsidTr="00C44675">
        <w:tc>
          <w:tcPr>
            <w:tcW w:w="1101" w:type="dxa"/>
          </w:tcPr>
          <w:p w:rsidR="00B83323" w:rsidRPr="00B83323" w:rsidRDefault="00B83323" w:rsidP="00C44675">
            <w:pPr>
              <w:contextualSpacing/>
              <w:jc w:val="center"/>
              <w:rPr>
                <w:sz w:val="24"/>
                <w:szCs w:val="24"/>
              </w:rPr>
            </w:pPr>
            <w:r>
              <w:rPr>
                <w:sz w:val="24"/>
                <w:szCs w:val="24"/>
              </w:rPr>
              <w:t>28-31</w:t>
            </w:r>
          </w:p>
        </w:tc>
        <w:tc>
          <w:tcPr>
            <w:tcW w:w="1134" w:type="dxa"/>
          </w:tcPr>
          <w:p w:rsidR="00B83323" w:rsidRPr="00B83323" w:rsidRDefault="00AD26AD" w:rsidP="00C44675">
            <w:pPr>
              <w:spacing w:before="25" w:after="25"/>
              <w:contextualSpacing/>
              <w:jc w:val="center"/>
              <w:rPr>
                <w:sz w:val="24"/>
                <w:szCs w:val="24"/>
              </w:rPr>
            </w:pPr>
            <w:r>
              <w:rPr>
                <w:sz w:val="24"/>
                <w:szCs w:val="24"/>
              </w:rPr>
              <w:t>12.04, 19.04, 26.04, 03.05</w:t>
            </w:r>
          </w:p>
        </w:tc>
        <w:tc>
          <w:tcPr>
            <w:tcW w:w="5386" w:type="dxa"/>
          </w:tcPr>
          <w:p w:rsidR="00B83323" w:rsidRPr="00AB5E15" w:rsidRDefault="00B83323" w:rsidP="00C44675">
            <w:pPr>
              <w:spacing w:before="225" w:after="225"/>
              <w:contextualSpacing/>
              <w:rPr>
                <w:sz w:val="24"/>
                <w:szCs w:val="24"/>
              </w:rPr>
            </w:pPr>
            <w:r w:rsidRPr="00AB5E15">
              <w:rPr>
                <w:sz w:val="24"/>
                <w:szCs w:val="24"/>
              </w:rPr>
              <w:t>Гражданская позиция и гражданская самоорганизация</w:t>
            </w:r>
          </w:p>
        </w:tc>
        <w:tc>
          <w:tcPr>
            <w:tcW w:w="1134" w:type="dxa"/>
          </w:tcPr>
          <w:p w:rsidR="00B83323" w:rsidRPr="00AB5E15" w:rsidRDefault="00B83323" w:rsidP="00C44675">
            <w:pPr>
              <w:spacing w:before="225" w:after="225"/>
              <w:contextualSpacing/>
              <w:jc w:val="center"/>
              <w:rPr>
                <w:sz w:val="24"/>
                <w:szCs w:val="24"/>
              </w:rPr>
            </w:pPr>
            <w:r>
              <w:rPr>
                <w:sz w:val="24"/>
                <w:szCs w:val="24"/>
              </w:rPr>
              <w:t>2</w:t>
            </w:r>
          </w:p>
        </w:tc>
        <w:tc>
          <w:tcPr>
            <w:tcW w:w="851" w:type="dxa"/>
          </w:tcPr>
          <w:p w:rsidR="00B83323" w:rsidRPr="00AB5E15" w:rsidRDefault="00B83323" w:rsidP="00C44675">
            <w:pPr>
              <w:spacing w:before="225" w:after="225"/>
              <w:contextualSpacing/>
              <w:jc w:val="center"/>
              <w:rPr>
                <w:sz w:val="24"/>
                <w:szCs w:val="24"/>
              </w:rPr>
            </w:pPr>
            <w:r>
              <w:rPr>
                <w:sz w:val="24"/>
                <w:szCs w:val="24"/>
              </w:rPr>
              <w:t>2</w:t>
            </w:r>
          </w:p>
        </w:tc>
      </w:tr>
      <w:tr w:rsidR="00B83323" w:rsidRPr="00C802A4" w:rsidTr="00C44675">
        <w:tc>
          <w:tcPr>
            <w:tcW w:w="1101" w:type="dxa"/>
          </w:tcPr>
          <w:p w:rsidR="00B83323" w:rsidRPr="00B83323" w:rsidRDefault="00B83323" w:rsidP="00C44675">
            <w:pPr>
              <w:contextualSpacing/>
              <w:jc w:val="center"/>
              <w:rPr>
                <w:sz w:val="24"/>
                <w:szCs w:val="24"/>
              </w:rPr>
            </w:pPr>
            <w:r>
              <w:rPr>
                <w:sz w:val="24"/>
                <w:szCs w:val="24"/>
              </w:rPr>
              <w:t>32-34</w:t>
            </w:r>
          </w:p>
        </w:tc>
        <w:tc>
          <w:tcPr>
            <w:tcW w:w="1134" w:type="dxa"/>
          </w:tcPr>
          <w:p w:rsidR="00B83323" w:rsidRPr="00B83323" w:rsidRDefault="00AD26AD" w:rsidP="00C44675">
            <w:pPr>
              <w:spacing w:before="25" w:after="25"/>
              <w:contextualSpacing/>
              <w:jc w:val="center"/>
              <w:rPr>
                <w:sz w:val="24"/>
                <w:szCs w:val="24"/>
              </w:rPr>
            </w:pPr>
            <w:r>
              <w:rPr>
                <w:sz w:val="24"/>
                <w:szCs w:val="24"/>
              </w:rPr>
              <w:t>10.05, 17.05, 24.05</w:t>
            </w:r>
          </w:p>
        </w:tc>
        <w:tc>
          <w:tcPr>
            <w:tcW w:w="5386" w:type="dxa"/>
          </w:tcPr>
          <w:p w:rsidR="00B83323" w:rsidRPr="00AB5E15" w:rsidRDefault="00B83323" w:rsidP="00C44675">
            <w:pPr>
              <w:spacing w:before="225" w:after="225"/>
              <w:contextualSpacing/>
              <w:rPr>
                <w:sz w:val="24"/>
                <w:szCs w:val="24"/>
              </w:rPr>
            </w:pPr>
            <w:r w:rsidRPr="00AB5E15">
              <w:rPr>
                <w:sz w:val="24"/>
                <w:szCs w:val="24"/>
              </w:rPr>
              <w:t>Социальное проектирование</w:t>
            </w:r>
          </w:p>
        </w:tc>
        <w:tc>
          <w:tcPr>
            <w:tcW w:w="1134" w:type="dxa"/>
          </w:tcPr>
          <w:p w:rsidR="00B83323" w:rsidRPr="00AB5E15" w:rsidRDefault="00B83323" w:rsidP="00C44675">
            <w:pPr>
              <w:spacing w:before="225" w:after="225"/>
              <w:contextualSpacing/>
              <w:jc w:val="center"/>
              <w:rPr>
                <w:sz w:val="24"/>
                <w:szCs w:val="24"/>
              </w:rPr>
            </w:pPr>
            <w:r>
              <w:rPr>
                <w:sz w:val="24"/>
                <w:szCs w:val="24"/>
              </w:rPr>
              <w:t>1</w:t>
            </w:r>
          </w:p>
        </w:tc>
        <w:tc>
          <w:tcPr>
            <w:tcW w:w="851" w:type="dxa"/>
          </w:tcPr>
          <w:p w:rsidR="00B83323" w:rsidRPr="00AB5E15" w:rsidRDefault="00B83323" w:rsidP="00C44675">
            <w:pPr>
              <w:spacing w:before="225" w:after="225"/>
              <w:contextualSpacing/>
              <w:jc w:val="center"/>
              <w:rPr>
                <w:sz w:val="24"/>
                <w:szCs w:val="24"/>
              </w:rPr>
            </w:pPr>
            <w:r>
              <w:rPr>
                <w:sz w:val="24"/>
                <w:szCs w:val="24"/>
              </w:rPr>
              <w:t>2</w:t>
            </w:r>
          </w:p>
        </w:tc>
      </w:tr>
      <w:tr w:rsidR="00B83323" w:rsidRPr="00C802A4" w:rsidTr="00C44675">
        <w:tc>
          <w:tcPr>
            <w:tcW w:w="1101" w:type="dxa"/>
          </w:tcPr>
          <w:p w:rsidR="00B83323" w:rsidRPr="00B83323" w:rsidRDefault="00B83323" w:rsidP="00C44675">
            <w:pPr>
              <w:contextualSpacing/>
              <w:jc w:val="center"/>
              <w:rPr>
                <w:sz w:val="24"/>
                <w:szCs w:val="24"/>
              </w:rPr>
            </w:pPr>
            <w:r>
              <w:rPr>
                <w:sz w:val="24"/>
                <w:szCs w:val="24"/>
              </w:rPr>
              <w:t>35</w:t>
            </w:r>
          </w:p>
        </w:tc>
        <w:tc>
          <w:tcPr>
            <w:tcW w:w="1134" w:type="dxa"/>
          </w:tcPr>
          <w:p w:rsidR="00B83323" w:rsidRPr="00B83323" w:rsidRDefault="00AD26AD" w:rsidP="00C44675">
            <w:pPr>
              <w:spacing w:before="25" w:after="25"/>
              <w:contextualSpacing/>
              <w:jc w:val="center"/>
              <w:rPr>
                <w:sz w:val="24"/>
                <w:szCs w:val="24"/>
              </w:rPr>
            </w:pPr>
            <w:r>
              <w:rPr>
                <w:sz w:val="24"/>
                <w:szCs w:val="24"/>
              </w:rPr>
              <w:t>31.05</w:t>
            </w:r>
          </w:p>
        </w:tc>
        <w:tc>
          <w:tcPr>
            <w:tcW w:w="5386" w:type="dxa"/>
          </w:tcPr>
          <w:p w:rsidR="00B83323" w:rsidRPr="00AB5E15" w:rsidRDefault="00B83323" w:rsidP="00C44675">
            <w:pPr>
              <w:spacing w:before="225" w:after="225"/>
              <w:contextualSpacing/>
              <w:rPr>
                <w:sz w:val="24"/>
                <w:szCs w:val="24"/>
              </w:rPr>
            </w:pPr>
            <w:r w:rsidRPr="00AB5E15">
              <w:rPr>
                <w:sz w:val="24"/>
                <w:szCs w:val="24"/>
              </w:rPr>
              <w:t>Заключительное занятие</w:t>
            </w:r>
          </w:p>
        </w:tc>
        <w:tc>
          <w:tcPr>
            <w:tcW w:w="1134" w:type="dxa"/>
          </w:tcPr>
          <w:p w:rsidR="00B83323" w:rsidRPr="00AB5E15" w:rsidRDefault="00B83323" w:rsidP="00C44675">
            <w:pPr>
              <w:contextualSpacing/>
              <w:jc w:val="center"/>
              <w:rPr>
                <w:sz w:val="24"/>
                <w:szCs w:val="24"/>
              </w:rPr>
            </w:pPr>
          </w:p>
        </w:tc>
        <w:tc>
          <w:tcPr>
            <w:tcW w:w="851" w:type="dxa"/>
          </w:tcPr>
          <w:p w:rsidR="00B83323" w:rsidRPr="00AB5E15" w:rsidRDefault="00B83323" w:rsidP="00C44675">
            <w:pPr>
              <w:spacing w:before="225" w:after="225"/>
              <w:contextualSpacing/>
              <w:jc w:val="center"/>
              <w:rPr>
                <w:sz w:val="24"/>
                <w:szCs w:val="24"/>
              </w:rPr>
            </w:pPr>
            <w:r>
              <w:rPr>
                <w:sz w:val="24"/>
                <w:szCs w:val="24"/>
              </w:rPr>
              <w:t>1</w:t>
            </w:r>
          </w:p>
        </w:tc>
      </w:tr>
    </w:tbl>
    <w:p w:rsidR="00B83323" w:rsidRPr="00CE7277" w:rsidRDefault="00B83323" w:rsidP="00CE7277">
      <w:pPr>
        <w:spacing w:line="240" w:lineRule="auto"/>
        <w:rPr>
          <w:rFonts w:ascii="Times New Roman" w:hAnsi="Times New Roman" w:cs="Times New Roman"/>
          <w:b/>
          <w:sz w:val="24"/>
        </w:rPr>
      </w:pPr>
    </w:p>
    <w:sectPr w:rsidR="00B83323" w:rsidRPr="00CE7277" w:rsidSect="00B1025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929" w:rsidRDefault="00936929" w:rsidP="007A7B08">
      <w:pPr>
        <w:spacing w:after="0" w:line="240" w:lineRule="auto"/>
      </w:pPr>
      <w:r>
        <w:separator/>
      </w:r>
    </w:p>
  </w:endnote>
  <w:endnote w:type="continuationSeparator" w:id="0">
    <w:p w:rsidR="00936929" w:rsidRDefault="00936929" w:rsidP="007A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2206"/>
      <w:docPartObj>
        <w:docPartGallery w:val="Page Numbers (Bottom of Page)"/>
        <w:docPartUnique/>
      </w:docPartObj>
    </w:sdtPr>
    <w:sdtEndPr/>
    <w:sdtContent>
      <w:p w:rsidR="005E39CE" w:rsidRDefault="00936929">
        <w:pPr>
          <w:pStyle w:val="a7"/>
          <w:jc w:val="center"/>
        </w:pPr>
        <w:r>
          <w:fldChar w:fldCharType="begin"/>
        </w:r>
        <w:r>
          <w:instrText xml:space="preserve"> PAGE   \* MERGEFORMAT </w:instrText>
        </w:r>
        <w:r>
          <w:fldChar w:fldCharType="separate"/>
        </w:r>
        <w:r w:rsidR="005B56CF">
          <w:rPr>
            <w:noProof/>
          </w:rPr>
          <w:t>51</w:t>
        </w:r>
        <w:r>
          <w:rPr>
            <w:noProof/>
          </w:rPr>
          <w:fldChar w:fldCharType="end"/>
        </w:r>
      </w:p>
    </w:sdtContent>
  </w:sdt>
  <w:p w:rsidR="005E39CE" w:rsidRDefault="005E39C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929" w:rsidRDefault="00936929" w:rsidP="007A7B08">
      <w:pPr>
        <w:spacing w:after="0" w:line="240" w:lineRule="auto"/>
      </w:pPr>
      <w:r>
        <w:separator/>
      </w:r>
    </w:p>
  </w:footnote>
  <w:footnote w:type="continuationSeparator" w:id="0">
    <w:p w:rsidR="00936929" w:rsidRDefault="00936929" w:rsidP="007A7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6"/>
      <w:numFmt w:val="decimal"/>
      <w:lvlText w:val="%1."/>
      <w:lvlJc w:val="left"/>
      <w:pPr>
        <w:tabs>
          <w:tab w:val="num" w:pos="3435"/>
        </w:tabs>
        <w:ind w:left="3435" w:hanging="36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3"/>
    <w:lvl w:ilvl="0">
      <w:start w:val="2"/>
      <w:numFmt w:val="decimal"/>
      <w:lvlText w:val="%1."/>
      <w:lvlJc w:val="left"/>
      <w:pPr>
        <w:tabs>
          <w:tab w:val="num" w:pos="720"/>
        </w:tabs>
        <w:ind w:left="720" w:hanging="360"/>
      </w:pPr>
      <w:rPr>
        <w:rFonts w:cs="Times New Roman"/>
      </w:r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777" w:hanging="360"/>
      </w:pPr>
      <w:rPr>
        <w:rFonts w:ascii="Wingdings" w:hAnsi="Wingdings" w:cs="Wingdings"/>
      </w:rPr>
    </w:lvl>
  </w:abstractNum>
  <w:abstractNum w:abstractNumId="4"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291154C"/>
    <w:multiLevelType w:val="multilevel"/>
    <w:tmpl w:val="1954FD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42F2067"/>
    <w:multiLevelType w:val="multilevel"/>
    <w:tmpl w:val="691E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FB686C"/>
    <w:multiLevelType w:val="hybridMultilevel"/>
    <w:tmpl w:val="95BCC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D12C91"/>
    <w:multiLevelType w:val="multilevel"/>
    <w:tmpl w:val="CCBE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E1E86"/>
    <w:multiLevelType w:val="multilevel"/>
    <w:tmpl w:val="45EC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7C271D"/>
    <w:multiLevelType w:val="hybridMultilevel"/>
    <w:tmpl w:val="9E6E8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3B3149A"/>
    <w:multiLevelType w:val="multilevel"/>
    <w:tmpl w:val="3E3E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F57055"/>
    <w:multiLevelType w:val="multilevel"/>
    <w:tmpl w:val="7E42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CD251A"/>
    <w:multiLevelType w:val="hybridMultilevel"/>
    <w:tmpl w:val="01B26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005D6B"/>
    <w:multiLevelType w:val="multilevel"/>
    <w:tmpl w:val="1C4C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936D26"/>
    <w:multiLevelType w:val="multilevel"/>
    <w:tmpl w:val="D74AA8F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1550F67"/>
    <w:multiLevelType w:val="hybridMultilevel"/>
    <w:tmpl w:val="414460A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8A6B56"/>
    <w:multiLevelType w:val="hybridMultilevel"/>
    <w:tmpl w:val="1812B3EA"/>
    <w:lvl w:ilvl="0" w:tplc="95A43558">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EA157D"/>
    <w:multiLevelType w:val="multilevel"/>
    <w:tmpl w:val="61D812B8"/>
    <w:lvl w:ilvl="0">
      <w:start w:val="1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5025624C"/>
    <w:multiLevelType w:val="multilevel"/>
    <w:tmpl w:val="7D021E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8B2306"/>
    <w:multiLevelType w:val="multilevel"/>
    <w:tmpl w:val="AD5C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D24788"/>
    <w:multiLevelType w:val="hybridMultilevel"/>
    <w:tmpl w:val="9AA2DF4A"/>
    <w:lvl w:ilvl="0" w:tplc="41C204A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6800D4B"/>
    <w:multiLevelType w:val="multilevel"/>
    <w:tmpl w:val="6738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F55A97"/>
    <w:multiLevelType w:val="hybridMultilevel"/>
    <w:tmpl w:val="5A26D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A36A68"/>
    <w:multiLevelType w:val="multilevel"/>
    <w:tmpl w:val="DCA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477FBC"/>
    <w:multiLevelType w:val="multilevel"/>
    <w:tmpl w:val="46DE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AC2A7B"/>
    <w:multiLevelType w:val="hybridMultilevel"/>
    <w:tmpl w:val="D5A6E054"/>
    <w:lvl w:ilvl="0" w:tplc="3814A2E0">
      <w:start w:val="1"/>
      <w:numFmt w:val="bullet"/>
      <w:pStyle w:val="a"/>
      <w:lvlText w:val=""/>
      <w:lvlJc w:val="left"/>
      <w:pPr>
        <w:tabs>
          <w:tab w:val="num" w:pos="851"/>
        </w:tabs>
        <w:ind w:left="851" w:hanging="851"/>
      </w:pPr>
      <w:rPr>
        <w:rFonts w:ascii="Wingdings 2" w:hAnsi="Wingdings 2"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DF3429"/>
    <w:multiLevelType w:val="hybridMultilevel"/>
    <w:tmpl w:val="9EC2E1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BDA1ACC"/>
    <w:multiLevelType w:val="hybridMultilevel"/>
    <w:tmpl w:val="78C80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3"/>
  </w:num>
  <w:num w:numId="4">
    <w:abstractNumId w:val="23"/>
  </w:num>
  <w:num w:numId="5">
    <w:abstractNumId w:val="27"/>
  </w:num>
  <w:num w:numId="6">
    <w:abstractNumId w:val="28"/>
  </w:num>
  <w:num w:numId="7">
    <w:abstractNumId w:val="10"/>
  </w:num>
  <w:num w:numId="8">
    <w:abstractNumId w:val="21"/>
  </w:num>
  <w:num w:numId="9">
    <w:abstractNumId w:val="19"/>
  </w:num>
  <w:num w:numId="10">
    <w:abstractNumId w:val="26"/>
  </w:num>
  <w:num w:numId="11">
    <w:abstractNumId w:val="6"/>
  </w:num>
  <w:num w:numId="12">
    <w:abstractNumId w:val="22"/>
  </w:num>
  <w:num w:numId="13">
    <w:abstractNumId w:val="25"/>
  </w:num>
  <w:num w:numId="14">
    <w:abstractNumId w:val="14"/>
  </w:num>
  <w:num w:numId="15">
    <w:abstractNumId w:val="20"/>
  </w:num>
  <w:num w:numId="16">
    <w:abstractNumId w:val="24"/>
  </w:num>
  <w:num w:numId="17">
    <w:abstractNumId w:val="12"/>
  </w:num>
  <w:num w:numId="18">
    <w:abstractNumId w:val="9"/>
  </w:num>
  <w:num w:numId="19">
    <w:abstractNumId w:val="11"/>
  </w:num>
  <w:num w:numId="20">
    <w:abstractNumId w:val="8"/>
  </w:num>
  <w:num w:numId="21">
    <w:abstractNumId w:val="7"/>
  </w:num>
  <w:num w:numId="22">
    <w:abstractNumId w:val="5"/>
  </w:num>
  <w:num w:numId="23">
    <w:abstractNumId w:val="18"/>
  </w:num>
  <w:num w:numId="2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F7"/>
    <w:rsid w:val="000071DA"/>
    <w:rsid w:val="00027419"/>
    <w:rsid w:val="000368F9"/>
    <w:rsid w:val="000512A9"/>
    <w:rsid w:val="000A6E5F"/>
    <w:rsid w:val="000D003A"/>
    <w:rsid w:val="000D3FEF"/>
    <w:rsid w:val="000D5129"/>
    <w:rsid w:val="000F15D8"/>
    <w:rsid w:val="0010025B"/>
    <w:rsid w:val="00100FD1"/>
    <w:rsid w:val="0010768B"/>
    <w:rsid w:val="00112DDD"/>
    <w:rsid w:val="001232B6"/>
    <w:rsid w:val="00132E5D"/>
    <w:rsid w:val="00166870"/>
    <w:rsid w:val="001840F1"/>
    <w:rsid w:val="001C6625"/>
    <w:rsid w:val="001D4F74"/>
    <w:rsid w:val="001F1D9E"/>
    <w:rsid w:val="001F5196"/>
    <w:rsid w:val="001F769A"/>
    <w:rsid w:val="00230691"/>
    <w:rsid w:val="00235AD1"/>
    <w:rsid w:val="00254749"/>
    <w:rsid w:val="00255490"/>
    <w:rsid w:val="002A2451"/>
    <w:rsid w:val="002C3ED8"/>
    <w:rsid w:val="002E0DC7"/>
    <w:rsid w:val="002E650F"/>
    <w:rsid w:val="002E6658"/>
    <w:rsid w:val="002F3DC2"/>
    <w:rsid w:val="002F52AB"/>
    <w:rsid w:val="003008BC"/>
    <w:rsid w:val="00306E63"/>
    <w:rsid w:val="00311FFC"/>
    <w:rsid w:val="00312339"/>
    <w:rsid w:val="00313092"/>
    <w:rsid w:val="00334528"/>
    <w:rsid w:val="00337CF8"/>
    <w:rsid w:val="00350B48"/>
    <w:rsid w:val="00354928"/>
    <w:rsid w:val="003A2675"/>
    <w:rsid w:val="003C2CD8"/>
    <w:rsid w:val="003C4E43"/>
    <w:rsid w:val="003D1F81"/>
    <w:rsid w:val="00424575"/>
    <w:rsid w:val="00432AF6"/>
    <w:rsid w:val="00455177"/>
    <w:rsid w:val="00484071"/>
    <w:rsid w:val="004A5EAF"/>
    <w:rsid w:val="004D4679"/>
    <w:rsid w:val="005277B8"/>
    <w:rsid w:val="00533F50"/>
    <w:rsid w:val="00544747"/>
    <w:rsid w:val="0055062F"/>
    <w:rsid w:val="005618B8"/>
    <w:rsid w:val="00566E6A"/>
    <w:rsid w:val="0058079D"/>
    <w:rsid w:val="005A6A7E"/>
    <w:rsid w:val="005B56CF"/>
    <w:rsid w:val="005E39CE"/>
    <w:rsid w:val="005F7C22"/>
    <w:rsid w:val="00606147"/>
    <w:rsid w:val="00607B06"/>
    <w:rsid w:val="00611F5F"/>
    <w:rsid w:val="006571DE"/>
    <w:rsid w:val="006718F2"/>
    <w:rsid w:val="00677FA4"/>
    <w:rsid w:val="006C72D5"/>
    <w:rsid w:val="006E6941"/>
    <w:rsid w:val="006F1112"/>
    <w:rsid w:val="00727FFB"/>
    <w:rsid w:val="00740202"/>
    <w:rsid w:val="00786AAF"/>
    <w:rsid w:val="00786FF0"/>
    <w:rsid w:val="00787C06"/>
    <w:rsid w:val="007A453F"/>
    <w:rsid w:val="007A4991"/>
    <w:rsid w:val="007A5592"/>
    <w:rsid w:val="007A6F92"/>
    <w:rsid w:val="007A7B08"/>
    <w:rsid w:val="007C14E8"/>
    <w:rsid w:val="007F0EFF"/>
    <w:rsid w:val="0080325B"/>
    <w:rsid w:val="0081551A"/>
    <w:rsid w:val="008263E5"/>
    <w:rsid w:val="00826505"/>
    <w:rsid w:val="008535AD"/>
    <w:rsid w:val="00853AD2"/>
    <w:rsid w:val="0086405A"/>
    <w:rsid w:val="00882FA4"/>
    <w:rsid w:val="008B1593"/>
    <w:rsid w:val="008B6671"/>
    <w:rsid w:val="008C1C44"/>
    <w:rsid w:val="008D572C"/>
    <w:rsid w:val="008F3C1D"/>
    <w:rsid w:val="00921BD4"/>
    <w:rsid w:val="00936929"/>
    <w:rsid w:val="00941A23"/>
    <w:rsid w:val="009679EF"/>
    <w:rsid w:val="00992983"/>
    <w:rsid w:val="0099414E"/>
    <w:rsid w:val="009D3780"/>
    <w:rsid w:val="00A05BE7"/>
    <w:rsid w:val="00A071F7"/>
    <w:rsid w:val="00A1405E"/>
    <w:rsid w:val="00A56269"/>
    <w:rsid w:val="00A65285"/>
    <w:rsid w:val="00A77DD3"/>
    <w:rsid w:val="00AA4D96"/>
    <w:rsid w:val="00AD26AD"/>
    <w:rsid w:val="00AD4EA6"/>
    <w:rsid w:val="00AE4622"/>
    <w:rsid w:val="00AE5675"/>
    <w:rsid w:val="00AF10A0"/>
    <w:rsid w:val="00B02514"/>
    <w:rsid w:val="00B10258"/>
    <w:rsid w:val="00B10EF4"/>
    <w:rsid w:val="00B1352B"/>
    <w:rsid w:val="00B1500D"/>
    <w:rsid w:val="00B169E0"/>
    <w:rsid w:val="00B4597B"/>
    <w:rsid w:val="00B4675C"/>
    <w:rsid w:val="00B6279D"/>
    <w:rsid w:val="00B64A71"/>
    <w:rsid w:val="00B83323"/>
    <w:rsid w:val="00B969A2"/>
    <w:rsid w:val="00BB7E4A"/>
    <w:rsid w:val="00BD017B"/>
    <w:rsid w:val="00BE11B6"/>
    <w:rsid w:val="00BE505A"/>
    <w:rsid w:val="00C10FA1"/>
    <w:rsid w:val="00C44675"/>
    <w:rsid w:val="00C76D5A"/>
    <w:rsid w:val="00C76DF9"/>
    <w:rsid w:val="00C802A4"/>
    <w:rsid w:val="00C8500D"/>
    <w:rsid w:val="00CC20DE"/>
    <w:rsid w:val="00CC35D3"/>
    <w:rsid w:val="00CD71CF"/>
    <w:rsid w:val="00CE7277"/>
    <w:rsid w:val="00D02FAE"/>
    <w:rsid w:val="00D21EE4"/>
    <w:rsid w:val="00D50401"/>
    <w:rsid w:val="00D50FAA"/>
    <w:rsid w:val="00D666D2"/>
    <w:rsid w:val="00D93F22"/>
    <w:rsid w:val="00DB0A07"/>
    <w:rsid w:val="00DC68AF"/>
    <w:rsid w:val="00DE4054"/>
    <w:rsid w:val="00DE5128"/>
    <w:rsid w:val="00DE6DA4"/>
    <w:rsid w:val="00E0128F"/>
    <w:rsid w:val="00E13B18"/>
    <w:rsid w:val="00E14135"/>
    <w:rsid w:val="00E35457"/>
    <w:rsid w:val="00E420BE"/>
    <w:rsid w:val="00E4260E"/>
    <w:rsid w:val="00E72CE3"/>
    <w:rsid w:val="00E810CE"/>
    <w:rsid w:val="00EA4935"/>
    <w:rsid w:val="00EA5A1D"/>
    <w:rsid w:val="00EB72BF"/>
    <w:rsid w:val="00EE4E6E"/>
    <w:rsid w:val="00F03FB6"/>
    <w:rsid w:val="00F1044A"/>
    <w:rsid w:val="00F14EFC"/>
    <w:rsid w:val="00F22FBB"/>
    <w:rsid w:val="00F246E5"/>
    <w:rsid w:val="00F372BF"/>
    <w:rsid w:val="00F40A92"/>
    <w:rsid w:val="00F437E1"/>
    <w:rsid w:val="00F47D9F"/>
    <w:rsid w:val="00F63E5F"/>
    <w:rsid w:val="00F801F5"/>
    <w:rsid w:val="00F852FD"/>
    <w:rsid w:val="00FA2DB8"/>
    <w:rsid w:val="00FA5562"/>
    <w:rsid w:val="00FD5D33"/>
    <w:rsid w:val="00FE4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5C992-DF30-4C63-82B9-E23D7214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0258"/>
  </w:style>
  <w:style w:type="paragraph" w:styleId="2">
    <w:name w:val="heading 2"/>
    <w:basedOn w:val="a0"/>
    <w:link w:val="20"/>
    <w:uiPriority w:val="1"/>
    <w:qFormat/>
    <w:rsid w:val="006E6941"/>
    <w:pPr>
      <w:widowControl w:val="0"/>
      <w:autoSpaceDE w:val="0"/>
      <w:autoSpaceDN w:val="0"/>
      <w:spacing w:after="0" w:line="240" w:lineRule="auto"/>
      <w:ind w:left="1072"/>
      <w:outlineLvl w:val="1"/>
    </w:pPr>
    <w:rPr>
      <w:rFonts w:ascii="Times New Roman" w:eastAsia="Times New Roman" w:hAnsi="Times New Roman" w:cs="Times New Roman"/>
      <w:b/>
      <w:bCs/>
      <w:sz w:val="24"/>
      <w:szCs w:val="24"/>
      <w:lang w:eastAsia="ru-RU" w:bidi="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66E6A"/>
    <w:pPr>
      <w:ind w:left="720"/>
      <w:contextualSpacing/>
    </w:pPr>
  </w:style>
  <w:style w:type="paragraph" w:styleId="a5">
    <w:name w:val="header"/>
    <w:basedOn w:val="a0"/>
    <w:link w:val="a6"/>
    <w:uiPriority w:val="99"/>
    <w:semiHidden/>
    <w:unhideWhenUsed/>
    <w:rsid w:val="007A7B08"/>
    <w:pPr>
      <w:tabs>
        <w:tab w:val="center" w:pos="4677"/>
        <w:tab w:val="right" w:pos="9355"/>
      </w:tabs>
      <w:spacing w:after="0" w:line="240" w:lineRule="auto"/>
    </w:pPr>
  </w:style>
  <w:style w:type="character" w:customStyle="1" w:styleId="a6">
    <w:name w:val="Верхний колонтитул Знак"/>
    <w:basedOn w:val="a1"/>
    <w:link w:val="a5"/>
    <w:uiPriority w:val="99"/>
    <w:semiHidden/>
    <w:rsid w:val="007A7B08"/>
  </w:style>
  <w:style w:type="paragraph" w:styleId="a7">
    <w:name w:val="footer"/>
    <w:basedOn w:val="a0"/>
    <w:link w:val="a8"/>
    <w:uiPriority w:val="99"/>
    <w:unhideWhenUsed/>
    <w:rsid w:val="007A7B08"/>
    <w:pPr>
      <w:tabs>
        <w:tab w:val="center" w:pos="4677"/>
        <w:tab w:val="right" w:pos="9355"/>
      </w:tabs>
      <w:spacing w:after="0" w:line="240" w:lineRule="auto"/>
    </w:pPr>
  </w:style>
  <w:style w:type="character" w:customStyle="1" w:styleId="a8">
    <w:name w:val="Нижний колонтитул Знак"/>
    <w:basedOn w:val="a1"/>
    <w:link w:val="a7"/>
    <w:uiPriority w:val="99"/>
    <w:rsid w:val="007A7B08"/>
  </w:style>
  <w:style w:type="character" w:styleId="a9">
    <w:name w:val="Hyperlink"/>
    <w:basedOn w:val="a1"/>
    <w:uiPriority w:val="99"/>
    <w:unhideWhenUsed/>
    <w:rsid w:val="00B4597B"/>
    <w:rPr>
      <w:color w:val="0000FF" w:themeColor="hyperlink"/>
      <w:u w:val="single"/>
    </w:rPr>
  </w:style>
  <w:style w:type="table" w:styleId="aa">
    <w:name w:val="Table Grid"/>
    <w:basedOn w:val="a2"/>
    <w:uiPriority w:val="59"/>
    <w:rsid w:val="00350B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basedOn w:val="a0"/>
    <w:link w:val="ac"/>
    <w:uiPriority w:val="1"/>
    <w:qFormat/>
    <w:rsid w:val="00350B48"/>
    <w:pPr>
      <w:suppressAutoHyphens/>
      <w:spacing w:after="0" w:line="240" w:lineRule="auto"/>
    </w:pPr>
    <w:rPr>
      <w:rFonts w:ascii="Times New Roman" w:eastAsia="Times New Roman" w:hAnsi="Times New Roman" w:cs="Times New Roman"/>
      <w:sz w:val="20"/>
      <w:szCs w:val="20"/>
      <w:lang w:eastAsia="ar-SA"/>
    </w:rPr>
  </w:style>
  <w:style w:type="character" w:customStyle="1" w:styleId="ac">
    <w:name w:val="Без интервала Знак"/>
    <w:basedOn w:val="a1"/>
    <w:link w:val="ab"/>
    <w:uiPriority w:val="99"/>
    <w:locked/>
    <w:rsid w:val="00F63E5F"/>
    <w:rPr>
      <w:rFonts w:ascii="Times New Roman" w:eastAsia="Times New Roman" w:hAnsi="Times New Roman" w:cs="Times New Roman"/>
      <w:sz w:val="20"/>
      <w:szCs w:val="20"/>
      <w:lang w:eastAsia="ar-SA"/>
    </w:rPr>
  </w:style>
  <w:style w:type="paragraph" w:styleId="ad">
    <w:name w:val="Body Text"/>
    <w:basedOn w:val="a0"/>
    <w:link w:val="ae"/>
    <w:rsid w:val="00350B48"/>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1"/>
    <w:link w:val="ad"/>
    <w:rsid w:val="00350B48"/>
    <w:rPr>
      <w:rFonts w:ascii="Times New Roman" w:eastAsia="Times New Roman" w:hAnsi="Times New Roman" w:cs="Times New Roman"/>
      <w:sz w:val="24"/>
      <w:szCs w:val="24"/>
      <w:lang w:eastAsia="ar-SA"/>
    </w:rPr>
  </w:style>
  <w:style w:type="paragraph" w:styleId="af">
    <w:name w:val="Normal (Web)"/>
    <w:basedOn w:val="a0"/>
    <w:unhideWhenUsed/>
    <w:rsid w:val="00350B48"/>
    <w:pPr>
      <w:spacing w:before="100" w:beforeAutospacing="1" w:after="100" w:afterAutospacing="1" w:line="240" w:lineRule="auto"/>
      <w:ind w:left="75" w:right="75"/>
      <w:jc w:val="both"/>
    </w:pPr>
    <w:rPr>
      <w:rFonts w:ascii="Times New Roman" w:eastAsia="Times New Roman" w:hAnsi="Times New Roman" w:cs="Times New Roman"/>
      <w:sz w:val="24"/>
      <w:szCs w:val="24"/>
      <w:lang w:eastAsia="ru-RU"/>
    </w:rPr>
  </w:style>
  <w:style w:type="character" w:customStyle="1" w:styleId="af0">
    <w:name w:val="Основной текст_"/>
    <w:basedOn w:val="a1"/>
    <w:link w:val="21"/>
    <w:uiPriority w:val="99"/>
    <w:locked/>
    <w:rsid w:val="00350B48"/>
    <w:rPr>
      <w:rFonts w:cs="Times New Roman"/>
      <w:sz w:val="18"/>
      <w:szCs w:val="18"/>
      <w:shd w:val="clear" w:color="auto" w:fill="FFFFFF"/>
    </w:rPr>
  </w:style>
  <w:style w:type="paragraph" w:customStyle="1" w:styleId="21">
    <w:name w:val="Основной текст2"/>
    <w:basedOn w:val="a0"/>
    <w:link w:val="af0"/>
    <w:uiPriority w:val="99"/>
    <w:rsid w:val="00350B48"/>
    <w:pPr>
      <w:widowControl w:val="0"/>
      <w:shd w:val="clear" w:color="auto" w:fill="FFFFFF"/>
      <w:spacing w:before="240" w:after="0" w:line="210" w:lineRule="exact"/>
      <w:ind w:hanging="280"/>
    </w:pPr>
    <w:rPr>
      <w:rFonts w:cs="Times New Roman"/>
      <w:sz w:val="18"/>
      <w:szCs w:val="18"/>
      <w:shd w:val="clear" w:color="auto" w:fill="FFFFFF"/>
    </w:rPr>
  </w:style>
  <w:style w:type="character" w:styleId="af1">
    <w:name w:val="Strong"/>
    <w:basedOn w:val="a1"/>
    <w:uiPriority w:val="22"/>
    <w:qFormat/>
    <w:rsid w:val="00350B48"/>
    <w:rPr>
      <w:b/>
      <w:bCs/>
    </w:rPr>
  </w:style>
  <w:style w:type="paragraph" w:customStyle="1" w:styleId="1">
    <w:name w:val="Без интервала1"/>
    <w:rsid w:val="00350B48"/>
    <w:pPr>
      <w:suppressAutoHyphens/>
      <w:spacing w:after="0" w:line="240" w:lineRule="auto"/>
    </w:pPr>
    <w:rPr>
      <w:rFonts w:ascii="Calibri" w:eastAsia="Times New Roman" w:hAnsi="Calibri" w:cs="Times New Roman"/>
      <w:lang w:eastAsia="ar-SA"/>
    </w:rPr>
  </w:style>
  <w:style w:type="character" w:customStyle="1" w:styleId="c2">
    <w:name w:val="c2"/>
    <w:basedOn w:val="a1"/>
    <w:rsid w:val="00FD5D33"/>
  </w:style>
  <w:style w:type="character" w:customStyle="1" w:styleId="c16">
    <w:name w:val="c16"/>
    <w:basedOn w:val="a1"/>
    <w:rsid w:val="00FD5D33"/>
  </w:style>
  <w:style w:type="paragraph" w:customStyle="1" w:styleId="a">
    <w:name w:val="Заголовок раздела"/>
    <w:basedOn w:val="a0"/>
    <w:rsid w:val="008535AD"/>
    <w:pPr>
      <w:numPr>
        <w:numId w:val="10"/>
      </w:numPr>
      <w:spacing w:after="0" w:line="240" w:lineRule="auto"/>
    </w:pPr>
    <w:rPr>
      <w:rFonts w:ascii="Times New Roman" w:eastAsia="Arial Unicode MS" w:hAnsi="Times New Roman" w:cs="TimesET"/>
      <w:sz w:val="24"/>
      <w:szCs w:val="24"/>
      <w:lang w:eastAsia="zh-CN"/>
    </w:rPr>
  </w:style>
  <w:style w:type="paragraph" w:customStyle="1" w:styleId="c8">
    <w:name w:val="c8"/>
    <w:basedOn w:val="a0"/>
    <w:rsid w:val="00B64A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uiPriority w:val="99"/>
    <w:rsid w:val="0055062F"/>
    <w:rPr>
      <w:rFonts w:cs="Times New Roman"/>
    </w:rPr>
  </w:style>
  <w:style w:type="character" w:customStyle="1" w:styleId="c1">
    <w:name w:val="c1"/>
    <w:uiPriority w:val="99"/>
    <w:rsid w:val="0055062F"/>
    <w:rPr>
      <w:rFonts w:cs="Times New Roman"/>
    </w:rPr>
  </w:style>
  <w:style w:type="character" w:customStyle="1" w:styleId="af2">
    <w:name w:val="Текст выноски Знак"/>
    <w:basedOn w:val="a1"/>
    <w:link w:val="af3"/>
    <w:uiPriority w:val="99"/>
    <w:semiHidden/>
    <w:rsid w:val="0055062F"/>
    <w:rPr>
      <w:rFonts w:ascii="Tahoma" w:eastAsia="Times New Roman" w:hAnsi="Tahoma" w:cs="Tahoma"/>
      <w:sz w:val="16"/>
      <w:szCs w:val="16"/>
      <w:lang w:eastAsia="ar-SA"/>
    </w:rPr>
  </w:style>
  <w:style w:type="paragraph" w:styleId="af3">
    <w:name w:val="Balloon Text"/>
    <w:basedOn w:val="a0"/>
    <w:link w:val="af2"/>
    <w:uiPriority w:val="99"/>
    <w:semiHidden/>
    <w:rsid w:val="0055062F"/>
    <w:pPr>
      <w:suppressAutoHyphens/>
      <w:spacing w:after="0" w:line="240" w:lineRule="auto"/>
    </w:pPr>
    <w:rPr>
      <w:rFonts w:ascii="Tahoma" w:eastAsia="Times New Roman" w:hAnsi="Tahoma" w:cs="Tahoma"/>
      <w:sz w:val="16"/>
      <w:szCs w:val="16"/>
      <w:lang w:eastAsia="ar-SA"/>
    </w:rPr>
  </w:style>
  <w:style w:type="paragraph" w:customStyle="1" w:styleId="Default">
    <w:name w:val="Default"/>
    <w:uiPriority w:val="99"/>
    <w:rsid w:val="005506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6">
    <w:name w:val="Style6"/>
    <w:basedOn w:val="a0"/>
    <w:uiPriority w:val="99"/>
    <w:rsid w:val="0055062F"/>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character" w:customStyle="1" w:styleId="FontStyle17">
    <w:name w:val="Font Style17"/>
    <w:uiPriority w:val="99"/>
    <w:rsid w:val="0055062F"/>
    <w:rPr>
      <w:rFonts w:ascii="Times New Roman" w:hAnsi="Times New Roman"/>
      <w:b/>
      <w:sz w:val="26"/>
    </w:rPr>
  </w:style>
  <w:style w:type="paragraph" w:customStyle="1" w:styleId="TableParagraph">
    <w:name w:val="Table Paragraph"/>
    <w:basedOn w:val="a0"/>
    <w:uiPriority w:val="1"/>
    <w:qFormat/>
    <w:rsid w:val="0055062F"/>
    <w:pPr>
      <w:widowControl w:val="0"/>
      <w:autoSpaceDE w:val="0"/>
      <w:autoSpaceDN w:val="0"/>
      <w:spacing w:after="0" w:line="256" w:lineRule="exact"/>
      <w:ind w:left="108"/>
    </w:pPr>
    <w:rPr>
      <w:rFonts w:ascii="Times New Roman" w:eastAsia="Times New Roman" w:hAnsi="Times New Roman" w:cs="Times New Roman"/>
      <w:lang w:eastAsia="ru-RU" w:bidi="ru-RU"/>
    </w:rPr>
  </w:style>
  <w:style w:type="character" w:customStyle="1" w:styleId="20">
    <w:name w:val="Заголовок 2 Знак"/>
    <w:basedOn w:val="a1"/>
    <w:link w:val="2"/>
    <w:uiPriority w:val="1"/>
    <w:rsid w:val="006E6941"/>
    <w:rPr>
      <w:rFonts w:ascii="Times New Roman" w:eastAsia="Times New Roman" w:hAnsi="Times New Roman" w:cs="Times New Roman"/>
      <w:b/>
      <w:bCs/>
      <w:sz w:val="24"/>
      <w:szCs w:val="24"/>
      <w:lang w:eastAsia="ru-RU" w:bidi="ru-RU"/>
    </w:rPr>
  </w:style>
  <w:style w:type="character" w:styleId="af4">
    <w:name w:val="Emphasis"/>
    <w:basedOn w:val="a1"/>
    <w:uiPriority w:val="20"/>
    <w:qFormat/>
    <w:rsid w:val="00E14135"/>
    <w:rPr>
      <w:i/>
      <w:iCs/>
    </w:rPr>
  </w:style>
  <w:style w:type="character" w:customStyle="1" w:styleId="submenu-table">
    <w:name w:val="submenu-table"/>
    <w:basedOn w:val="a1"/>
    <w:rsid w:val="00A65285"/>
  </w:style>
  <w:style w:type="character" w:customStyle="1" w:styleId="apple-converted-space">
    <w:name w:val="apple-converted-space"/>
    <w:basedOn w:val="a1"/>
    <w:rsid w:val="00A65285"/>
  </w:style>
  <w:style w:type="paragraph" w:customStyle="1" w:styleId="c33">
    <w:name w:val="c33"/>
    <w:basedOn w:val="a0"/>
    <w:rsid w:val="00EA5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rsid w:val="00EA5A1D"/>
  </w:style>
  <w:style w:type="paragraph" w:customStyle="1" w:styleId="c15">
    <w:name w:val="c15"/>
    <w:basedOn w:val="a0"/>
    <w:rsid w:val="00EA5A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basedOn w:val="a0"/>
    <w:link w:val="af6"/>
    <w:rsid w:val="000D003A"/>
    <w:pPr>
      <w:spacing w:after="120"/>
      <w:ind w:left="283"/>
    </w:pPr>
    <w:rPr>
      <w:rFonts w:ascii="Calibri" w:eastAsia="Times New Roman" w:hAnsi="Calibri" w:cs="Times New Roman"/>
      <w:lang w:eastAsia="ru-RU"/>
    </w:rPr>
  </w:style>
  <w:style w:type="character" w:customStyle="1" w:styleId="af6">
    <w:name w:val="Основной текст с отступом Знак"/>
    <w:basedOn w:val="a1"/>
    <w:link w:val="af5"/>
    <w:rsid w:val="000D003A"/>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F90CE-44EC-4606-9B1B-70CFEB29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25445</Words>
  <Characters>145042</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Sh19-Kab</dc:creator>
  <cp:keywords/>
  <dc:description/>
  <cp:lastModifiedBy>User</cp:lastModifiedBy>
  <cp:revision>2</cp:revision>
  <cp:lastPrinted>2021-04-06T07:34:00Z</cp:lastPrinted>
  <dcterms:created xsi:type="dcterms:W3CDTF">2023-06-05T06:41:00Z</dcterms:created>
  <dcterms:modified xsi:type="dcterms:W3CDTF">2023-06-05T06:41:00Z</dcterms:modified>
</cp:coreProperties>
</file>